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BF" w:rsidRPr="0035159F" w:rsidRDefault="00CD07BF" w:rsidP="00CA731C">
      <w:pPr>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Преглед на бројот и структурата на одделенијата и паралелките и опфатените ученици во нив во учебната 20</w:t>
      </w:r>
      <w:r w:rsidRPr="0035159F">
        <w:rPr>
          <w:rFonts w:ascii="Times New Roman" w:hAnsi="Times New Roman" w:cs="Times New Roman"/>
          <w:sz w:val="24"/>
          <w:szCs w:val="24"/>
          <w:lang w:val="ru-RU"/>
        </w:rPr>
        <w:t>1</w:t>
      </w:r>
      <w:r w:rsidR="004B67DC">
        <w:rPr>
          <w:rFonts w:ascii="Times New Roman" w:hAnsi="Times New Roman" w:cs="Times New Roman"/>
          <w:sz w:val="24"/>
          <w:szCs w:val="24"/>
        </w:rPr>
        <w:t>7</w:t>
      </w:r>
      <w:r w:rsidRPr="0035159F">
        <w:rPr>
          <w:rFonts w:ascii="Times New Roman" w:hAnsi="Times New Roman" w:cs="Times New Roman"/>
          <w:sz w:val="24"/>
          <w:szCs w:val="24"/>
          <w:lang w:val="mk-MK"/>
        </w:rPr>
        <w:t>/201</w:t>
      </w:r>
      <w:r w:rsidR="004B67DC">
        <w:rPr>
          <w:rFonts w:ascii="Times New Roman" w:hAnsi="Times New Roman" w:cs="Times New Roman"/>
          <w:sz w:val="24"/>
          <w:szCs w:val="24"/>
        </w:rPr>
        <w:t>8</w:t>
      </w:r>
      <w:r w:rsidRPr="0035159F">
        <w:rPr>
          <w:rFonts w:ascii="Times New Roman" w:hAnsi="Times New Roman" w:cs="Times New Roman"/>
          <w:sz w:val="24"/>
          <w:szCs w:val="24"/>
          <w:lang w:val="mk-MK"/>
        </w:rPr>
        <w:t xml:space="preserve"> година</w:t>
      </w:r>
    </w:p>
    <w:p w:rsidR="00CD07BF" w:rsidRPr="0035159F" w:rsidRDefault="00CD07BF" w:rsidP="00CD07BF">
      <w:pPr>
        <w:jc w:val="both"/>
        <w:rPr>
          <w:rFonts w:ascii="Times New Roman" w:hAnsi="Times New Roman" w:cs="Times New Roman"/>
          <w:sz w:val="24"/>
          <w:szCs w:val="24"/>
        </w:rPr>
      </w:pPr>
    </w:p>
    <w:p w:rsidR="00CD07BF" w:rsidRPr="0035159F" w:rsidRDefault="00665651" w:rsidP="00CD07BF">
      <w:pPr>
        <w:jc w:val="center"/>
        <w:rPr>
          <w:rFonts w:ascii="Times New Roman" w:hAnsi="Times New Roman" w:cs="Times New Roman"/>
          <w:b/>
          <w:sz w:val="24"/>
          <w:szCs w:val="24"/>
          <w:lang w:val="mk-MK"/>
        </w:rPr>
      </w:pPr>
      <w:r>
        <w:rPr>
          <w:rFonts w:ascii="Times New Roman" w:hAnsi="Times New Roman" w:cs="Times New Roman"/>
          <w:b/>
          <w:sz w:val="24"/>
          <w:szCs w:val="24"/>
          <w:lang w:val="mk-MK"/>
        </w:rPr>
        <w:t>ООУ,,</w:t>
      </w:r>
      <w:r w:rsidR="00543317">
        <w:rPr>
          <w:rFonts w:ascii="Times New Roman" w:hAnsi="Times New Roman" w:cs="Times New Roman"/>
          <w:b/>
          <w:sz w:val="24"/>
          <w:szCs w:val="24"/>
          <w:lang w:val="mk-MK"/>
        </w:rPr>
        <w:t xml:space="preserve"> </w:t>
      </w:r>
      <w:r>
        <w:rPr>
          <w:rFonts w:ascii="Times New Roman" w:hAnsi="Times New Roman" w:cs="Times New Roman"/>
          <w:b/>
          <w:sz w:val="24"/>
          <w:szCs w:val="24"/>
          <w:lang w:val="mk-MK"/>
        </w:rPr>
        <w:t>Д</w:t>
      </w:r>
      <w:r w:rsidR="00543317">
        <w:rPr>
          <w:rFonts w:ascii="Times New Roman" w:hAnsi="Times New Roman" w:cs="Times New Roman"/>
          <w:b/>
          <w:sz w:val="24"/>
          <w:szCs w:val="24"/>
          <w:lang w:val="mk-MK"/>
        </w:rPr>
        <w:t xml:space="preserve">имче Ангелов </w:t>
      </w:r>
      <w:r w:rsidR="00CD07BF" w:rsidRPr="0035159F">
        <w:rPr>
          <w:rFonts w:ascii="Times New Roman" w:hAnsi="Times New Roman" w:cs="Times New Roman"/>
          <w:b/>
          <w:sz w:val="24"/>
          <w:szCs w:val="24"/>
          <w:lang w:val="mk-MK"/>
        </w:rPr>
        <w:t>Габерот,,-Демир Капија</w:t>
      </w:r>
    </w:p>
    <w:p w:rsidR="00CD07BF" w:rsidRPr="0035159F" w:rsidRDefault="00CD07BF" w:rsidP="00CD07BF">
      <w:pPr>
        <w:jc w:val="both"/>
        <w:rPr>
          <w:rFonts w:ascii="Times New Roman" w:hAnsi="Times New Roman" w:cs="Times New Roman"/>
          <w:b/>
          <w:sz w:val="24"/>
          <w:szCs w:val="24"/>
          <w:lang w:val="mk-MK"/>
        </w:rPr>
      </w:pPr>
    </w:p>
    <w:tbl>
      <w:tblPr>
        <w:tblW w:w="9270" w:type="dxa"/>
        <w:tblInd w:w="198" w:type="dxa"/>
        <w:tblLayout w:type="fixed"/>
        <w:tblLook w:val="0000"/>
      </w:tblPr>
      <w:tblGrid>
        <w:gridCol w:w="2520"/>
        <w:gridCol w:w="2250"/>
        <w:gridCol w:w="2160"/>
        <w:gridCol w:w="2340"/>
      </w:tblGrid>
      <w:tr w:rsidR="00CD07BF" w:rsidRPr="0035159F" w:rsidTr="00BA00FD">
        <w:tc>
          <w:tcPr>
            <w:tcW w:w="25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b/>
                <w:sz w:val="24"/>
                <w:szCs w:val="24"/>
              </w:rPr>
            </w:pPr>
            <w:r w:rsidRPr="0035159F">
              <w:rPr>
                <w:rFonts w:ascii="Times New Roman" w:hAnsi="Times New Roman" w:cs="Times New Roman"/>
                <w:b/>
                <w:sz w:val="24"/>
                <w:szCs w:val="24"/>
              </w:rPr>
              <w:t>Одд/паралелка</w:t>
            </w:r>
          </w:p>
        </w:tc>
        <w:tc>
          <w:tcPr>
            <w:tcW w:w="22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b/>
                <w:sz w:val="24"/>
                <w:szCs w:val="24"/>
              </w:rPr>
            </w:pPr>
            <w:r w:rsidRPr="0035159F">
              <w:rPr>
                <w:rFonts w:ascii="Times New Roman" w:hAnsi="Times New Roman" w:cs="Times New Roman"/>
                <w:b/>
                <w:sz w:val="24"/>
                <w:szCs w:val="24"/>
              </w:rPr>
              <w:t>Број на ученици</w:t>
            </w:r>
          </w:p>
        </w:tc>
        <w:tc>
          <w:tcPr>
            <w:tcW w:w="216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b/>
                <w:sz w:val="24"/>
                <w:szCs w:val="24"/>
              </w:rPr>
            </w:pPr>
            <w:r w:rsidRPr="0035159F">
              <w:rPr>
                <w:rFonts w:ascii="Times New Roman" w:hAnsi="Times New Roman" w:cs="Times New Roman"/>
                <w:b/>
                <w:sz w:val="24"/>
                <w:szCs w:val="24"/>
              </w:rPr>
              <w:t>машки</w:t>
            </w:r>
          </w:p>
        </w:tc>
        <w:tc>
          <w:tcPr>
            <w:tcW w:w="2340" w:type="dxa"/>
            <w:tcBorders>
              <w:top w:val="single" w:sz="4" w:space="0" w:color="000000"/>
              <w:left w:val="single" w:sz="4" w:space="0" w:color="000000"/>
              <w:bottom w:val="single" w:sz="4" w:space="0" w:color="000000"/>
              <w:right w:val="single" w:sz="4" w:space="0" w:color="auto"/>
            </w:tcBorders>
          </w:tcPr>
          <w:p w:rsidR="00CD07BF" w:rsidRPr="0035159F" w:rsidRDefault="00CD07BF" w:rsidP="00BA00FD">
            <w:pPr>
              <w:snapToGrid w:val="0"/>
              <w:jc w:val="both"/>
              <w:rPr>
                <w:rFonts w:ascii="Times New Roman" w:hAnsi="Times New Roman" w:cs="Times New Roman"/>
                <w:b/>
                <w:sz w:val="24"/>
                <w:szCs w:val="24"/>
              </w:rPr>
            </w:pPr>
            <w:r w:rsidRPr="0035159F">
              <w:rPr>
                <w:rFonts w:ascii="Times New Roman" w:hAnsi="Times New Roman" w:cs="Times New Roman"/>
                <w:b/>
                <w:sz w:val="24"/>
                <w:szCs w:val="24"/>
              </w:rPr>
              <w:t>женски</w:t>
            </w:r>
          </w:p>
        </w:tc>
      </w:tr>
      <w:tr w:rsidR="00064A68" w:rsidRPr="0035159F" w:rsidTr="00064A68">
        <w:tc>
          <w:tcPr>
            <w:tcW w:w="2520" w:type="dxa"/>
            <w:tcBorders>
              <w:top w:val="single" w:sz="4" w:space="0" w:color="000000"/>
              <w:left w:val="single" w:sz="4" w:space="0" w:color="000000"/>
              <w:bottom w:val="single" w:sz="4" w:space="0" w:color="000000"/>
            </w:tcBorders>
          </w:tcPr>
          <w:p w:rsidR="00064A68" w:rsidRPr="0035159F" w:rsidRDefault="00064A68" w:rsidP="00064A68">
            <w:pPr>
              <w:snapToGrid w:val="0"/>
              <w:jc w:val="both"/>
              <w:rPr>
                <w:rFonts w:ascii="Times New Roman" w:hAnsi="Times New Roman" w:cs="Times New Roman"/>
                <w:sz w:val="24"/>
                <w:szCs w:val="24"/>
                <w:lang w:val="mk-MK"/>
              </w:rPr>
            </w:pPr>
            <w:r>
              <w:rPr>
                <w:rFonts w:ascii="Times New Roman" w:hAnsi="Times New Roman" w:cs="Times New Roman"/>
                <w:sz w:val="24"/>
                <w:szCs w:val="24"/>
              </w:rPr>
              <w:t>I</w:t>
            </w:r>
            <w:r w:rsidRPr="0035159F">
              <w:rPr>
                <w:rFonts w:ascii="Times New Roman" w:hAnsi="Times New Roman" w:cs="Times New Roman"/>
                <w:sz w:val="24"/>
                <w:szCs w:val="24"/>
                <w:lang w:val="mk-MK"/>
              </w:rPr>
              <w:t xml:space="preserve"> а</w:t>
            </w:r>
          </w:p>
        </w:tc>
        <w:tc>
          <w:tcPr>
            <w:tcW w:w="2250" w:type="dxa"/>
            <w:tcBorders>
              <w:top w:val="single" w:sz="4" w:space="0" w:color="000000"/>
              <w:left w:val="single" w:sz="4" w:space="0" w:color="000000"/>
              <w:bottom w:val="single" w:sz="4" w:space="0" w:color="000000"/>
            </w:tcBorders>
          </w:tcPr>
          <w:p w:rsidR="00064A68" w:rsidRPr="00F37F89" w:rsidRDefault="00F37F89" w:rsidP="00064A68">
            <w:pPr>
              <w:snapToGrid w:val="0"/>
              <w:jc w:val="both"/>
              <w:rPr>
                <w:rFonts w:ascii="Times New Roman" w:hAnsi="Times New Roman" w:cs="Times New Roman"/>
                <w:sz w:val="24"/>
                <w:szCs w:val="24"/>
              </w:rPr>
            </w:pPr>
            <w:r>
              <w:rPr>
                <w:rFonts w:ascii="Times New Roman" w:hAnsi="Times New Roman" w:cs="Times New Roman"/>
                <w:sz w:val="24"/>
                <w:szCs w:val="24"/>
              </w:rPr>
              <w:t>14</w:t>
            </w:r>
          </w:p>
        </w:tc>
        <w:tc>
          <w:tcPr>
            <w:tcW w:w="2160" w:type="dxa"/>
            <w:tcBorders>
              <w:top w:val="single" w:sz="4" w:space="0" w:color="000000"/>
              <w:left w:val="single" w:sz="4" w:space="0" w:color="000000"/>
              <w:bottom w:val="single" w:sz="4" w:space="0" w:color="000000"/>
            </w:tcBorders>
          </w:tcPr>
          <w:p w:rsidR="00064A68" w:rsidRPr="00F37F89" w:rsidRDefault="00F37F89" w:rsidP="00064A68">
            <w:pPr>
              <w:snapToGrid w:val="0"/>
              <w:jc w:val="both"/>
              <w:rPr>
                <w:rFonts w:ascii="Times New Roman" w:hAnsi="Times New Roman" w:cs="Times New Roman"/>
                <w:sz w:val="24"/>
                <w:szCs w:val="24"/>
              </w:rPr>
            </w:pPr>
            <w:r>
              <w:rPr>
                <w:rFonts w:ascii="Times New Roman" w:hAnsi="Times New Roman" w:cs="Times New Roman"/>
                <w:sz w:val="24"/>
                <w:szCs w:val="24"/>
              </w:rPr>
              <w:t>8</w:t>
            </w:r>
          </w:p>
        </w:tc>
        <w:tc>
          <w:tcPr>
            <w:tcW w:w="2340" w:type="dxa"/>
            <w:tcBorders>
              <w:top w:val="single" w:sz="4" w:space="0" w:color="000000"/>
              <w:left w:val="single" w:sz="4" w:space="0" w:color="000000"/>
              <w:bottom w:val="single" w:sz="4" w:space="0" w:color="000000"/>
              <w:right w:val="single" w:sz="4" w:space="0" w:color="auto"/>
            </w:tcBorders>
          </w:tcPr>
          <w:p w:rsidR="00064A68" w:rsidRPr="00F37F89" w:rsidRDefault="00F37F89" w:rsidP="00064A68">
            <w:pPr>
              <w:snapToGrid w:val="0"/>
              <w:jc w:val="both"/>
              <w:rPr>
                <w:rFonts w:ascii="Times New Roman" w:hAnsi="Times New Roman" w:cs="Times New Roman"/>
                <w:sz w:val="24"/>
                <w:szCs w:val="24"/>
              </w:rPr>
            </w:pPr>
            <w:r>
              <w:rPr>
                <w:rFonts w:ascii="Times New Roman" w:hAnsi="Times New Roman" w:cs="Times New Roman"/>
                <w:sz w:val="24"/>
                <w:szCs w:val="24"/>
              </w:rPr>
              <w:t>6</w:t>
            </w:r>
          </w:p>
        </w:tc>
      </w:tr>
      <w:tr w:rsidR="00064A68" w:rsidRPr="0035159F" w:rsidTr="00064A68">
        <w:tc>
          <w:tcPr>
            <w:tcW w:w="2520" w:type="dxa"/>
            <w:tcBorders>
              <w:top w:val="single" w:sz="4" w:space="0" w:color="000000"/>
              <w:left w:val="single" w:sz="4" w:space="0" w:color="000000"/>
              <w:bottom w:val="single" w:sz="4" w:space="0" w:color="000000"/>
            </w:tcBorders>
          </w:tcPr>
          <w:p w:rsidR="00064A68" w:rsidRPr="0035159F" w:rsidRDefault="00064A68" w:rsidP="00064A68">
            <w:pPr>
              <w:snapToGrid w:val="0"/>
              <w:jc w:val="both"/>
              <w:rPr>
                <w:rFonts w:ascii="Times New Roman" w:hAnsi="Times New Roman" w:cs="Times New Roman"/>
                <w:sz w:val="24"/>
                <w:szCs w:val="24"/>
                <w:lang w:val="mk-MK"/>
              </w:rPr>
            </w:pPr>
            <w:r>
              <w:rPr>
                <w:rFonts w:ascii="Times New Roman" w:hAnsi="Times New Roman" w:cs="Times New Roman"/>
                <w:sz w:val="24"/>
                <w:szCs w:val="24"/>
              </w:rPr>
              <w:t>I</w:t>
            </w:r>
            <w:r w:rsidRPr="0035159F">
              <w:rPr>
                <w:rFonts w:ascii="Times New Roman" w:hAnsi="Times New Roman" w:cs="Times New Roman"/>
                <w:sz w:val="24"/>
                <w:szCs w:val="24"/>
                <w:lang w:val="mk-MK"/>
              </w:rPr>
              <w:t xml:space="preserve"> б</w:t>
            </w:r>
          </w:p>
        </w:tc>
        <w:tc>
          <w:tcPr>
            <w:tcW w:w="2250" w:type="dxa"/>
            <w:tcBorders>
              <w:top w:val="single" w:sz="4" w:space="0" w:color="000000"/>
              <w:left w:val="single" w:sz="4" w:space="0" w:color="000000"/>
              <w:bottom w:val="single" w:sz="4" w:space="0" w:color="000000"/>
            </w:tcBorders>
          </w:tcPr>
          <w:p w:rsidR="00064A68" w:rsidRPr="00F37F89" w:rsidRDefault="00F37F89" w:rsidP="00064A68">
            <w:pPr>
              <w:snapToGrid w:val="0"/>
              <w:jc w:val="both"/>
              <w:rPr>
                <w:rFonts w:ascii="Times New Roman" w:hAnsi="Times New Roman" w:cs="Times New Roman"/>
                <w:sz w:val="24"/>
                <w:szCs w:val="24"/>
              </w:rPr>
            </w:pPr>
            <w:r>
              <w:rPr>
                <w:rFonts w:ascii="Times New Roman" w:hAnsi="Times New Roman" w:cs="Times New Roman"/>
                <w:sz w:val="24"/>
                <w:szCs w:val="24"/>
              </w:rPr>
              <w:t>13</w:t>
            </w:r>
          </w:p>
        </w:tc>
        <w:tc>
          <w:tcPr>
            <w:tcW w:w="2160" w:type="dxa"/>
            <w:tcBorders>
              <w:top w:val="single" w:sz="4" w:space="0" w:color="000000"/>
              <w:left w:val="single" w:sz="4" w:space="0" w:color="000000"/>
              <w:bottom w:val="single" w:sz="4" w:space="0" w:color="000000"/>
            </w:tcBorders>
          </w:tcPr>
          <w:p w:rsidR="00064A68" w:rsidRPr="00F37F89" w:rsidRDefault="00F37F89" w:rsidP="00064A68">
            <w:pPr>
              <w:snapToGrid w:val="0"/>
              <w:jc w:val="both"/>
              <w:rPr>
                <w:rFonts w:ascii="Times New Roman" w:hAnsi="Times New Roman" w:cs="Times New Roman"/>
                <w:sz w:val="24"/>
                <w:szCs w:val="24"/>
              </w:rPr>
            </w:pPr>
            <w:r>
              <w:rPr>
                <w:rFonts w:ascii="Times New Roman" w:hAnsi="Times New Roman" w:cs="Times New Roman"/>
                <w:sz w:val="24"/>
                <w:szCs w:val="24"/>
              </w:rPr>
              <w:t>7</w:t>
            </w:r>
          </w:p>
        </w:tc>
        <w:tc>
          <w:tcPr>
            <w:tcW w:w="2340" w:type="dxa"/>
            <w:tcBorders>
              <w:top w:val="single" w:sz="4" w:space="0" w:color="000000"/>
              <w:left w:val="single" w:sz="4" w:space="0" w:color="000000"/>
              <w:bottom w:val="single" w:sz="4" w:space="0" w:color="000000"/>
              <w:right w:val="single" w:sz="4" w:space="0" w:color="auto"/>
            </w:tcBorders>
          </w:tcPr>
          <w:p w:rsidR="00064A68" w:rsidRPr="00F37F89" w:rsidRDefault="00F37F89" w:rsidP="00064A68">
            <w:pPr>
              <w:snapToGrid w:val="0"/>
              <w:jc w:val="both"/>
              <w:rPr>
                <w:rFonts w:ascii="Times New Roman" w:hAnsi="Times New Roman" w:cs="Times New Roman"/>
                <w:sz w:val="24"/>
                <w:szCs w:val="24"/>
              </w:rPr>
            </w:pPr>
            <w:r>
              <w:rPr>
                <w:rFonts w:ascii="Times New Roman" w:hAnsi="Times New Roman" w:cs="Times New Roman"/>
                <w:sz w:val="24"/>
                <w:szCs w:val="24"/>
              </w:rPr>
              <w:t>6</w:t>
            </w:r>
          </w:p>
        </w:tc>
      </w:tr>
      <w:tr w:rsidR="00CD07BF" w:rsidRPr="0035159F" w:rsidTr="00BA00FD">
        <w:tc>
          <w:tcPr>
            <w:tcW w:w="2520" w:type="dxa"/>
            <w:tcBorders>
              <w:top w:val="single" w:sz="4" w:space="0" w:color="000000"/>
              <w:left w:val="single" w:sz="4" w:space="0" w:color="000000"/>
              <w:bottom w:val="single" w:sz="4" w:space="0" w:color="000000"/>
            </w:tcBorders>
          </w:tcPr>
          <w:p w:rsidR="00CD07BF" w:rsidRPr="00205FD7" w:rsidRDefault="00CD07BF" w:rsidP="00BA00FD">
            <w:pPr>
              <w:snapToGrid w:val="0"/>
              <w:jc w:val="both"/>
              <w:rPr>
                <w:rFonts w:ascii="Times New Roman" w:hAnsi="Times New Roman" w:cs="Times New Roman"/>
                <w:sz w:val="24"/>
                <w:szCs w:val="24"/>
              </w:rPr>
            </w:pPr>
            <w:r w:rsidRPr="00205FD7">
              <w:rPr>
                <w:rFonts w:ascii="Times New Roman" w:hAnsi="Times New Roman" w:cs="Times New Roman"/>
                <w:sz w:val="24"/>
                <w:szCs w:val="24"/>
              </w:rPr>
              <w:t>I</w:t>
            </w:r>
            <w:r w:rsidR="00064A68">
              <w:rPr>
                <w:rFonts w:ascii="Times New Roman" w:hAnsi="Times New Roman" w:cs="Times New Roman"/>
                <w:sz w:val="24"/>
                <w:szCs w:val="24"/>
              </w:rPr>
              <w:t>I</w:t>
            </w:r>
            <w:r w:rsidRPr="00205FD7">
              <w:rPr>
                <w:rFonts w:ascii="Times New Roman" w:hAnsi="Times New Roman" w:cs="Times New Roman"/>
                <w:sz w:val="24"/>
                <w:szCs w:val="24"/>
              </w:rPr>
              <w:t>a</w:t>
            </w:r>
          </w:p>
        </w:tc>
        <w:tc>
          <w:tcPr>
            <w:tcW w:w="2250" w:type="dxa"/>
            <w:tcBorders>
              <w:top w:val="single" w:sz="4" w:space="0" w:color="000000"/>
              <w:left w:val="single" w:sz="4" w:space="0" w:color="000000"/>
              <w:bottom w:val="single" w:sz="4" w:space="0" w:color="000000"/>
            </w:tcBorders>
          </w:tcPr>
          <w:p w:rsidR="00CD07BF" w:rsidRPr="00325B32"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15</w:t>
            </w:r>
          </w:p>
        </w:tc>
        <w:tc>
          <w:tcPr>
            <w:tcW w:w="2160" w:type="dxa"/>
            <w:tcBorders>
              <w:top w:val="single" w:sz="4" w:space="0" w:color="000000"/>
              <w:left w:val="single" w:sz="4" w:space="0" w:color="000000"/>
              <w:bottom w:val="single" w:sz="4" w:space="0" w:color="000000"/>
            </w:tcBorders>
          </w:tcPr>
          <w:p w:rsidR="00CD07BF" w:rsidRPr="00713BF6"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6</w:t>
            </w:r>
          </w:p>
        </w:tc>
        <w:tc>
          <w:tcPr>
            <w:tcW w:w="2340" w:type="dxa"/>
            <w:tcBorders>
              <w:top w:val="single" w:sz="4" w:space="0" w:color="000000"/>
              <w:left w:val="single" w:sz="4" w:space="0" w:color="000000"/>
              <w:bottom w:val="single" w:sz="4" w:space="0" w:color="000000"/>
              <w:right w:val="single" w:sz="4" w:space="0" w:color="auto"/>
            </w:tcBorders>
          </w:tcPr>
          <w:p w:rsidR="00CD07BF" w:rsidRPr="00713BF6"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9</w:t>
            </w:r>
          </w:p>
        </w:tc>
      </w:tr>
      <w:tr w:rsidR="00CD07BF" w:rsidRPr="0035159F" w:rsidTr="00BA00FD">
        <w:tc>
          <w:tcPr>
            <w:tcW w:w="2520" w:type="dxa"/>
            <w:tcBorders>
              <w:top w:val="single" w:sz="4" w:space="0" w:color="000000"/>
              <w:left w:val="single" w:sz="4" w:space="0" w:color="000000"/>
              <w:bottom w:val="single" w:sz="4" w:space="0" w:color="000000"/>
            </w:tcBorders>
          </w:tcPr>
          <w:p w:rsidR="00CD07BF" w:rsidRPr="00064A68" w:rsidRDefault="00CD07BF" w:rsidP="00BA00FD">
            <w:pPr>
              <w:snapToGrid w:val="0"/>
              <w:jc w:val="both"/>
              <w:rPr>
                <w:rFonts w:ascii="Times New Roman" w:hAnsi="Times New Roman" w:cs="Times New Roman"/>
                <w:sz w:val="24"/>
                <w:szCs w:val="24"/>
              </w:rPr>
            </w:pPr>
            <w:r w:rsidRPr="00205FD7">
              <w:rPr>
                <w:rFonts w:ascii="Times New Roman" w:hAnsi="Times New Roman" w:cs="Times New Roman"/>
                <w:sz w:val="24"/>
                <w:szCs w:val="24"/>
              </w:rPr>
              <w:t>I</w:t>
            </w:r>
            <w:r w:rsidR="00064A68">
              <w:rPr>
                <w:rFonts w:ascii="Times New Roman" w:hAnsi="Times New Roman" w:cs="Times New Roman"/>
                <w:sz w:val="24"/>
                <w:szCs w:val="24"/>
              </w:rPr>
              <w:t>I</w:t>
            </w:r>
            <w:r w:rsidRPr="00205FD7">
              <w:rPr>
                <w:rFonts w:ascii="Times New Roman" w:hAnsi="Times New Roman" w:cs="Times New Roman"/>
                <w:sz w:val="24"/>
                <w:szCs w:val="24"/>
                <w:lang w:val="mk-MK"/>
              </w:rPr>
              <w:t>б</w:t>
            </w:r>
          </w:p>
        </w:tc>
        <w:tc>
          <w:tcPr>
            <w:tcW w:w="2250" w:type="dxa"/>
            <w:tcBorders>
              <w:top w:val="single" w:sz="4" w:space="0" w:color="000000"/>
              <w:left w:val="single" w:sz="4" w:space="0" w:color="000000"/>
              <w:bottom w:val="single" w:sz="4" w:space="0" w:color="000000"/>
            </w:tcBorders>
          </w:tcPr>
          <w:p w:rsidR="00CD07BF" w:rsidRPr="00325B32"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13</w:t>
            </w:r>
          </w:p>
        </w:tc>
        <w:tc>
          <w:tcPr>
            <w:tcW w:w="2160" w:type="dxa"/>
            <w:tcBorders>
              <w:top w:val="single" w:sz="4" w:space="0" w:color="000000"/>
              <w:left w:val="single" w:sz="4" w:space="0" w:color="000000"/>
              <w:bottom w:val="single" w:sz="4" w:space="0" w:color="000000"/>
            </w:tcBorders>
          </w:tcPr>
          <w:p w:rsidR="00CD07BF" w:rsidRPr="00713BF6"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4</w:t>
            </w:r>
          </w:p>
        </w:tc>
        <w:tc>
          <w:tcPr>
            <w:tcW w:w="2340" w:type="dxa"/>
            <w:tcBorders>
              <w:top w:val="single" w:sz="4" w:space="0" w:color="000000"/>
              <w:left w:val="single" w:sz="4" w:space="0" w:color="000000"/>
              <w:bottom w:val="single" w:sz="4" w:space="0" w:color="000000"/>
              <w:right w:val="single" w:sz="4" w:space="0" w:color="auto"/>
            </w:tcBorders>
          </w:tcPr>
          <w:p w:rsidR="00CD07BF" w:rsidRPr="00713BF6"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9</w:t>
            </w:r>
          </w:p>
        </w:tc>
      </w:tr>
      <w:tr w:rsidR="00CD07BF" w:rsidRPr="0035159F" w:rsidTr="00BA00FD">
        <w:tc>
          <w:tcPr>
            <w:tcW w:w="2520" w:type="dxa"/>
            <w:tcBorders>
              <w:top w:val="single" w:sz="4" w:space="0" w:color="000000"/>
              <w:left w:val="single" w:sz="4" w:space="0" w:color="000000"/>
              <w:bottom w:val="single" w:sz="4" w:space="0" w:color="000000"/>
            </w:tcBorders>
          </w:tcPr>
          <w:p w:rsidR="00CD07BF" w:rsidRPr="00325B32"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rPr>
              <w:t>I</w:t>
            </w:r>
            <w:r>
              <w:rPr>
                <w:rFonts w:ascii="Times New Roman" w:hAnsi="Times New Roman" w:cs="Times New Roman"/>
                <w:sz w:val="24"/>
                <w:szCs w:val="24"/>
              </w:rPr>
              <w:t>I</w:t>
            </w:r>
            <w:r w:rsidR="00064A68">
              <w:rPr>
                <w:rFonts w:ascii="Times New Roman" w:hAnsi="Times New Roman" w:cs="Times New Roman"/>
                <w:sz w:val="24"/>
                <w:szCs w:val="24"/>
              </w:rPr>
              <w:t>I</w:t>
            </w:r>
            <w:r w:rsidRPr="0035159F">
              <w:rPr>
                <w:rFonts w:ascii="Times New Roman" w:hAnsi="Times New Roman" w:cs="Times New Roman"/>
                <w:sz w:val="24"/>
                <w:szCs w:val="24"/>
              </w:rPr>
              <w:t xml:space="preserve"> </w:t>
            </w:r>
            <w:r w:rsidR="00325B32">
              <w:rPr>
                <w:rFonts w:ascii="Times New Roman" w:hAnsi="Times New Roman" w:cs="Times New Roman"/>
                <w:sz w:val="24"/>
                <w:szCs w:val="24"/>
                <w:lang w:val="mk-MK"/>
              </w:rPr>
              <w:t>а</w:t>
            </w:r>
          </w:p>
        </w:tc>
        <w:tc>
          <w:tcPr>
            <w:tcW w:w="2250" w:type="dxa"/>
            <w:tcBorders>
              <w:top w:val="single" w:sz="4" w:space="0" w:color="000000"/>
              <w:left w:val="single" w:sz="4" w:space="0" w:color="000000"/>
              <w:bottom w:val="single" w:sz="4" w:space="0" w:color="000000"/>
            </w:tcBorders>
          </w:tcPr>
          <w:p w:rsidR="00CD07BF" w:rsidRPr="0035159F"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12</w:t>
            </w:r>
          </w:p>
        </w:tc>
        <w:tc>
          <w:tcPr>
            <w:tcW w:w="2160" w:type="dxa"/>
            <w:tcBorders>
              <w:top w:val="single" w:sz="4" w:space="0" w:color="000000"/>
              <w:left w:val="single" w:sz="4" w:space="0" w:color="000000"/>
              <w:bottom w:val="single" w:sz="4" w:space="0" w:color="000000"/>
            </w:tcBorders>
          </w:tcPr>
          <w:p w:rsidR="00CD07BF" w:rsidRPr="0035159F"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7</w:t>
            </w:r>
          </w:p>
        </w:tc>
        <w:tc>
          <w:tcPr>
            <w:tcW w:w="2340" w:type="dxa"/>
            <w:tcBorders>
              <w:top w:val="single" w:sz="4" w:space="0" w:color="000000"/>
              <w:left w:val="single" w:sz="4" w:space="0" w:color="000000"/>
              <w:bottom w:val="single" w:sz="4" w:space="0" w:color="000000"/>
              <w:right w:val="single" w:sz="4" w:space="0" w:color="auto"/>
            </w:tcBorders>
          </w:tcPr>
          <w:p w:rsidR="00CD07BF" w:rsidRPr="0035159F"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5</w:t>
            </w:r>
          </w:p>
        </w:tc>
      </w:tr>
      <w:tr w:rsidR="00CD07BF" w:rsidRPr="0035159F" w:rsidTr="00BA00FD">
        <w:tc>
          <w:tcPr>
            <w:tcW w:w="2520" w:type="dxa"/>
            <w:tcBorders>
              <w:top w:val="single" w:sz="4" w:space="0" w:color="000000"/>
              <w:left w:val="single" w:sz="4" w:space="0" w:color="000000"/>
              <w:bottom w:val="single" w:sz="4" w:space="0" w:color="000000"/>
            </w:tcBorders>
          </w:tcPr>
          <w:p w:rsidR="00CD07BF" w:rsidRPr="00325B32"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rPr>
              <w:t xml:space="preserve">III </w:t>
            </w:r>
            <w:r>
              <w:rPr>
                <w:rFonts w:ascii="Times New Roman" w:hAnsi="Times New Roman" w:cs="Times New Roman"/>
                <w:sz w:val="24"/>
                <w:szCs w:val="24"/>
                <w:lang w:val="mk-MK"/>
              </w:rPr>
              <w:t>б</w:t>
            </w:r>
          </w:p>
        </w:tc>
        <w:tc>
          <w:tcPr>
            <w:tcW w:w="2250" w:type="dxa"/>
            <w:tcBorders>
              <w:top w:val="single" w:sz="4" w:space="0" w:color="000000"/>
              <w:left w:val="single" w:sz="4" w:space="0" w:color="000000"/>
              <w:bottom w:val="single" w:sz="4" w:space="0" w:color="000000"/>
            </w:tcBorders>
          </w:tcPr>
          <w:p w:rsidR="00CD07BF" w:rsidRPr="00713BF6"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10</w:t>
            </w:r>
          </w:p>
        </w:tc>
        <w:tc>
          <w:tcPr>
            <w:tcW w:w="2160" w:type="dxa"/>
            <w:tcBorders>
              <w:top w:val="single" w:sz="4" w:space="0" w:color="000000"/>
              <w:left w:val="single" w:sz="4" w:space="0" w:color="000000"/>
              <w:bottom w:val="single" w:sz="4" w:space="0" w:color="000000"/>
            </w:tcBorders>
          </w:tcPr>
          <w:p w:rsidR="00CD07BF" w:rsidRPr="0035159F"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5</w:t>
            </w:r>
          </w:p>
        </w:tc>
        <w:tc>
          <w:tcPr>
            <w:tcW w:w="2340" w:type="dxa"/>
            <w:tcBorders>
              <w:top w:val="single" w:sz="4" w:space="0" w:color="000000"/>
              <w:left w:val="single" w:sz="4" w:space="0" w:color="000000"/>
              <w:bottom w:val="single" w:sz="4" w:space="0" w:color="000000"/>
              <w:right w:val="single" w:sz="4" w:space="0" w:color="auto"/>
            </w:tcBorders>
          </w:tcPr>
          <w:p w:rsidR="00CD07BF" w:rsidRPr="0035159F"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5</w:t>
            </w:r>
          </w:p>
        </w:tc>
      </w:tr>
      <w:tr w:rsidR="00CD07BF" w:rsidRPr="0035159F" w:rsidTr="00BA00FD">
        <w:tc>
          <w:tcPr>
            <w:tcW w:w="2520" w:type="dxa"/>
            <w:tcBorders>
              <w:top w:val="single" w:sz="4" w:space="0" w:color="000000"/>
              <w:left w:val="single" w:sz="4" w:space="0" w:color="000000"/>
              <w:bottom w:val="single" w:sz="4" w:space="0" w:color="000000"/>
            </w:tcBorders>
          </w:tcPr>
          <w:p w:rsidR="00CD07BF" w:rsidRPr="0035159F" w:rsidRDefault="00064A68"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rPr>
              <w:t>IV</w:t>
            </w:r>
          </w:p>
        </w:tc>
        <w:tc>
          <w:tcPr>
            <w:tcW w:w="2250" w:type="dxa"/>
            <w:tcBorders>
              <w:top w:val="single" w:sz="4" w:space="0" w:color="000000"/>
              <w:left w:val="single" w:sz="4" w:space="0" w:color="000000"/>
              <w:bottom w:val="single" w:sz="4" w:space="0" w:color="000000"/>
            </w:tcBorders>
          </w:tcPr>
          <w:p w:rsidR="00CD07BF" w:rsidRPr="00713BF6"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18</w:t>
            </w:r>
          </w:p>
        </w:tc>
        <w:tc>
          <w:tcPr>
            <w:tcW w:w="2160" w:type="dxa"/>
            <w:tcBorders>
              <w:top w:val="single" w:sz="4" w:space="0" w:color="000000"/>
              <w:left w:val="single" w:sz="4" w:space="0" w:color="000000"/>
              <w:bottom w:val="single" w:sz="4" w:space="0" w:color="000000"/>
            </w:tcBorders>
          </w:tcPr>
          <w:p w:rsidR="00CD07BF" w:rsidRPr="0035159F"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10</w:t>
            </w:r>
          </w:p>
        </w:tc>
        <w:tc>
          <w:tcPr>
            <w:tcW w:w="2340" w:type="dxa"/>
            <w:tcBorders>
              <w:top w:val="single" w:sz="4" w:space="0" w:color="000000"/>
              <w:left w:val="single" w:sz="4" w:space="0" w:color="000000"/>
              <w:bottom w:val="single" w:sz="4" w:space="0" w:color="000000"/>
              <w:right w:val="single" w:sz="4" w:space="0" w:color="auto"/>
            </w:tcBorders>
          </w:tcPr>
          <w:p w:rsidR="00CD07BF" w:rsidRPr="00325B32"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8</w:t>
            </w:r>
          </w:p>
        </w:tc>
      </w:tr>
      <w:tr w:rsidR="00CD07BF" w:rsidRPr="0035159F" w:rsidTr="00BA00FD">
        <w:tc>
          <w:tcPr>
            <w:tcW w:w="25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Pr>
                <w:rFonts w:ascii="Times New Roman" w:hAnsi="Times New Roman" w:cs="Times New Roman"/>
                <w:sz w:val="24"/>
                <w:szCs w:val="24"/>
              </w:rPr>
              <w:t>V</w:t>
            </w:r>
            <w:r w:rsidRPr="0035159F">
              <w:rPr>
                <w:rFonts w:ascii="Times New Roman" w:hAnsi="Times New Roman" w:cs="Times New Roman"/>
                <w:sz w:val="24"/>
                <w:szCs w:val="24"/>
              </w:rPr>
              <w:t>a</w:t>
            </w:r>
          </w:p>
        </w:tc>
        <w:tc>
          <w:tcPr>
            <w:tcW w:w="2250" w:type="dxa"/>
            <w:tcBorders>
              <w:top w:val="single" w:sz="4" w:space="0" w:color="000000"/>
              <w:left w:val="single" w:sz="4" w:space="0" w:color="000000"/>
              <w:bottom w:val="single" w:sz="4" w:space="0" w:color="000000"/>
            </w:tcBorders>
          </w:tcPr>
          <w:p w:rsidR="00CD07BF" w:rsidRPr="0035159F"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12</w:t>
            </w:r>
          </w:p>
        </w:tc>
        <w:tc>
          <w:tcPr>
            <w:tcW w:w="2160" w:type="dxa"/>
            <w:tcBorders>
              <w:top w:val="single" w:sz="4" w:space="0" w:color="000000"/>
              <w:left w:val="single" w:sz="4" w:space="0" w:color="000000"/>
              <w:bottom w:val="single" w:sz="4" w:space="0" w:color="000000"/>
            </w:tcBorders>
          </w:tcPr>
          <w:p w:rsidR="00CD07BF" w:rsidRPr="00325B32"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7</w:t>
            </w:r>
          </w:p>
        </w:tc>
        <w:tc>
          <w:tcPr>
            <w:tcW w:w="2340" w:type="dxa"/>
            <w:tcBorders>
              <w:top w:val="single" w:sz="4" w:space="0" w:color="000000"/>
              <w:left w:val="single" w:sz="4" w:space="0" w:color="000000"/>
              <w:bottom w:val="single" w:sz="4" w:space="0" w:color="000000"/>
              <w:right w:val="single" w:sz="4" w:space="0" w:color="auto"/>
            </w:tcBorders>
          </w:tcPr>
          <w:p w:rsidR="00CD07BF" w:rsidRPr="00325B32"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5</w:t>
            </w:r>
          </w:p>
        </w:tc>
      </w:tr>
      <w:tr w:rsidR="00CD07BF" w:rsidRPr="0035159F" w:rsidTr="00BA00FD">
        <w:tc>
          <w:tcPr>
            <w:tcW w:w="25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rPr>
              <w:t>V</w:t>
            </w:r>
            <w:r w:rsidRPr="0035159F">
              <w:rPr>
                <w:rFonts w:ascii="Times New Roman" w:hAnsi="Times New Roman" w:cs="Times New Roman"/>
                <w:sz w:val="24"/>
                <w:szCs w:val="24"/>
                <w:lang w:val="mk-MK"/>
              </w:rPr>
              <w:t>б</w:t>
            </w:r>
          </w:p>
        </w:tc>
        <w:tc>
          <w:tcPr>
            <w:tcW w:w="2250" w:type="dxa"/>
            <w:tcBorders>
              <w:top w:val="single" w:sz="4" w:space="0" w:color="000000"/>
              <w:left w:val="single" w:sz="4" w:space="0" w:color="000000"/>
              <w:bottom w:val="single" w:sz="4" w:space="0" w:color="000000"/>
            </w:tcBorders>
          </w:tcPr>
          <w:p w:rsidR="00CD07BF" w:rsidRPr="0035159F"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12</w:t>
            </w:r>
          </w:p>
        </w:tc>
        <w:tc>
          <w:tcPr>
            <w:tcW w:w="2160" w:type="dxa"/>
            <w:tcBorders>
              <w:top w:val="single" w:sz="4" w:space="0" w:color="000000"/>
              <w:left w:val="single" w:sz="4" w:space="0" w:color="000000"/>
              <w:bottom w:val="single" w:sz="4" w:space="0" w:color="000000"/>
            </w:tcBorders>
          </w:tcPr>
          <w:p w:rsidR="00CD07BF" w:rsidRPr="00325B32"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7</w:t>
            </w:r>
          </w:p>
        </w:tc>
        <w:tc>
          <w:tcPr>
            <w:tcW w:w="2340" w:type="dxa"/>
            <w:tcBorders>
              <w:top w:val="single" w:sz="4" w:space="0" w:color="000000"/>
              <w:left w:val="single" w:sz="4" w:space="0" w:color="000000"/>
              <w:bottom w:val="single" w:sz="4" w:space="0" w:color="000000"/>
              <w:right w:val="single" w:sz="4" w:space="0" w:color="auto"/>
            </w:tcBorders>
          </w:tcPr>
          <w:p w:rsidR="00CD07BF" w:rsidRPr="00325B32"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5</w:t>
            </w:r>
          </w:p>
        </w:tc>
      </w:tr>
      <w:tr w:rsidR="00CD07BF" w:rsidRPr="0035159F" w:rsidTr="00BA00FD">
        <w:tc>
          <w:tcPr>
            <w:tcW w:w="25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rPr>
              <w:t>V</w:t>
            </w:r>
            <w:r w:rsidR="00064A68">
              <w:rPr>
                <w:rFonts w:ascii="Times New Roman" w:hAnsi="Times New Roman" w:cs="Times New Roman"/>
                <w:sz w:val="24"/>
                <w:szCs w:val="24"/>
              </w:rPr>
              <w:t>I</w:t>
            </w:r>
            <w:r w:rsidRPr="0035159F">
              <w:rPr>
                <w:rFonts w:ascii="Times New Roman" w:hAnsi="Times New Roman" w:cs="Times New Roman"/>
                <w:sz w:val="24"/>
                <w:szCs w:val="24"/>
              </w:rPr>
              <w:t xml:space="preserve"> </w:t>
            </w:r>
            <w:r w:rsidRPr="0035159F">
              <w:rPr>
                <w:rFonts w:ascii="Times New Roman" w:hAnsi="Times New Roman" w:cs="Times New Roman"/>
                <w:sz w:val="24"/>
                <w:szCs w:val="24"/>
                <w:lang w:val="mk-MK"/>
              </w:rPr>
              <w:t>а</w:t>
            </w:r>
          </w:p>
        </w:tc>
        <w:tc>
          <w:tcPr>
            <w:tcW w:w="2250" w:type="dxa"/>
            <w:tcBorders>
              <w:top w:val="single" w:sz="4" w:space="0" w:color="000000"/>
              <w:left w:val="single" w:sz="4" w:space="0" w:color="000000"/>
              <w:bottom w:val="single" w:sz="4" w:space="0" w:color="000000"/>
            </w:tcBorders>
          </w:tcPr>
          <w:p w:rsidR="00CD07BF" w:rsidRPr="00713BF6" w:rsidRDefault="00CA66E5"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19</w:t>
            </w:r>
          </w:p>
        </w:tc>
        <w:tc>
          <w:tcPr>
            <w:tcW w:w="2160" w:type="dxa"/>
            <w:tcBorders>
              <w:top w:val="single" w:sz="4" w:space="0" w:color="000000"/>
              <w:left w:val="single" w:sz="4" w:space="0" w:color="000000"/>
              <w:bottom w:val="single" w:sz="4" w:space="0" w:color="000000"/>
            </w:tcBorders>
          </w:tcPr>
          <w:p w:rsidR="00CD07BF" w:rsidRPr="00C21648" w:rsidRDefault="00CA66E5"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10</w:t>
            </w:r>
          </w:p>
        </w:tc>
        <w:tc>
          <w:tcPr>
            <w:tcW w:w="2340" w:type="dxa"/>
            <w:tcBorders>
              <w:top w:val="single" w:sz="4" w:space="0" w:color="000000"/>
              <w:left w:val="single" w:sz="4" w:space="0" w:color="000000"/>
              <w:bottom w:val="single" w:sz="4" w:space="0" w:color="000000"/>
              <w:right w:val="single" w:sz="4" w:space="0" w:color="auto"/>
            </w:tcBorders>
          </w:tcPr>
          <w:p w:rsidR="00CD07BF" w:rsidRPr="00C21648" w:rsidRDefault="00CA66E5"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9</w:t>
            </w:r>
          </w:p>
        </w:tc>
      </w:tr>
      <w:tr w:rsidR="00CD07BF" w:rsidRPr="0035159F" w:rsidTr="00BA00FD">
        <w:tc>
          <w:tcPr>
            <w:tcW w:w="25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rPr>
              <w:t xml:space="preserve">V </w:t>
            </w:r>
            <w:r w:rsidR="00064A68">
              <w:rPr>
                <w:rFonts w:ascii="Times New Roman" w:hAnsi="Times New Roman" w:cs="Times New Roman"/>
                <w:sz w:val="24"/>
                <w:szCs w:val="24"/>
              </w:rPr>
              <w:t>I</w:t>
            </w:r>
            <w:r w:rsidRPr="0035159F">
              <w:rPr>
                <w:rFonts w:ascii="Times New Roman" w:hAnsi="Times New Roman" w:cs="Times New Roman"/>
                <w:sz w:val="24"/>
                <w:szCs w:val="24"/>
                <w:lang w:val="mk-MK"/>
              </w:rPr>
              <w:t>б</w:t>
            </w:r>
          </w:p>
        </w:tc>
        <w:tc>
          <w:tcPr>
            <w:tcW w:w="2250" w:type="dxa"/>
            <w:tcBorders>
              <w:top w:val="single" w:sz="4" w:space="0" w:color="000000"/>
              <w:left w:val="single" w:sz="4" w:space="0" w:color="000000"/>
              <w:bottom w:val="single" w:sz="4" w:space="0" w:color="000000"/>
            </w:tcBorders>
          </w:tcPr>
          <w:p w:rsidR="00CD07BF" w:rsidRPr="00713BF6" w:rsidRDefault="00CA66E5"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18</w:t>
            </w:r>
          </w:p>
        </w:tc>
        <w:tc>
          <w:tcPr>
            <w:tcW w:w="2160" w:type="dxa"/>
            <w:tcBorders>
              <w:top w:val="single" w:sz="4" w:space="0" w:color="000000"/>
              <w:left w:val="single" w:sz="4" w:space="0" w:color="000000"/>
              <w:bottom w:val="single" w:sz="4" w:space="0" w:color="000000"/>
            </w:tcBorders>
          </w:tcPr>
          <w:p w:rsidR="00CD07BF" w:rsidRPr="00C21648" w:rsidRDefault="00CA66E5"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10</w:t>
            </w:r>
          </w:p>
        </w:tc>
        <w:tc>
          <w:tcPr>
            <w:tcW w:w="2340" w:type="dxa"/>
            <w:tcBorders>
              <w:top w:val="single" w:sz="4" w:space="0" w:color="000000"/>
              <w:left w:val="single" w:sz="4" w:space="0" w:color="000000"/>
              <w:bottom w:val="single" w:sz="4" w:space="0" w:color="000000"/>
              <w:right w:val="single" w:sz="4" w:space="0" w:color="auto"/>
            </w:tcBorders>
          </w:tcPr>
          <w:p w:rsidR="00CD07BF" w:rsidRPr="00C21648" w:rsidRDefault="00CA66E5"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8</w:t>
            </w:r>
          </w:p>
        </w:tc>
      </w:tr>
      <w:tr w:rsidR="00CD07BF" w:rsidRPr="0035159F" w:rsidTr="00BA00FD">
        <w:trPr>
          <w:trHeight w:val="297"/>
        </w:trPr>
        <w:tc>
          <w:tcPr>
            <w:tcW w:w="2520" w:type="dxa"/>
            <w:tcBorders>
              <w:top w:val="single" w:sz="4" w:space="0" w:color="000000"/>
              <w:left w:val="single" w:sz="4" w:space="0" w:color="000000"/>
              <w:bottom w:val="single" w:sz="4" w:space="0" w:color="auto"/>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VI</w:t>
            </w:r>
            <w:r w:rsidR="00064A68">
              <w:rPr>
                <w:rFonts w:ascii="Times New Roman" w:hAnsi="Times New Roman" w:cs="Times New Roman"/>
                <w:sz w:val="24"/>
                <w:szCs w:val="24"/>
              </w:rPr>
              <w:t>I</w:t>
            </w:r>
            <w:r w:rsidRPr="0035159F">
              <w:rPr>
                <w:rFonts w:ascii="Times New Roman" w:hAnsi="Times New Roman" w:cs="Times New Roman"/>
                <w:sz w:val="24"/>
                <w:szCs w:val="24"/>
                <w:lang w:val="mk-MK"/>
              </w:rPr>
              <w:t xml:space="preserve"> а</w:t>
            </w:r>
          </w:p>
        </w:tc>
        <w:tc>
          <w:tcPr>
            <w:tcW w:w="2250" w:type="dxa"/>
            <w:tcBorders>
              <w:top w:val="single" w:sz="4" w:space="0" w:color="000000"/>
              <w:left w:val="single" w:sz="4" w:space="0" w:color="000000"/>
              <w:bottom w:val="single" w:sz="4" w:space="0" w:color="auto"/>
            </w:tcBorders>
          </w:tcPr>
          <w:p w:rsidR="00CD07BF" w:rsidRPr="0035159F"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18</w:t>
            </w:r>
          </w:p>
        </w:tc>
        <w:tc>
          <w:tcPr>
            <w:tcW w:w="2160" w:type="dxa"/>
            <w:tcBorders>
              <w:top w:val="single" w:sz="4" w:space="0" w:color="000000"/>
              <w:left w:val="single" w:sz="4" w:space="0" w:color="000000"/>
              <w:bottom w:val="single" w:sz="4" w:space="0" w:color="auto"/>
            </w:tcBorders>
          </w:tcPr>
          <w:p w:rsidR="00CD07BF" w:rsidRPr="00325B32"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8</w:t>
            </w:r>
          </w:p>
        </w:tc>
        <w:tc>
          <w:tcPr>
            <w:tcW w:w="2340" w:type="dxa"/>
            <w:tcBorders>
              <w:top w:val="single" w:sz="4" w:space="0" w:color="000000"/>
              <w:left w:val="single" w:sz="4" w:space="0" w:color="000000"/>
              <w:bottom w:val="single" w:sz="4" w:space="0" w:color="auto"/>
              <w:right w:val="single" w:sz="4" w:space="0" w:color="auto"/>
            </w:tcBorders>
          </w:tcPr>
          <w:p w:rsidR="00CD07BF" w:rsidRPr="00325B32"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10</w:t>
            </w:r>
          </w:p>
        </w:tc>
      </w:tr>
      <w:tr w:rsidR="00CD07BF" w:rsidRPr="0035159F" w:rsidTr="00BA00FD">
        <w:trPr>
          <w:trHeight w:val="351"/>
        </w:trPr>
        <w:tc>
          <w:tcPr>
            <w:tcW w:w="2520" w:type="dxa"/>
            <w:tcBorders>
              <w:top w:val="single" w:sz="4" w:space="0" w:color="auto"/>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rPr>
              <w:t>VI</w:t>
            </w:r>
            <w:r w:rsidR="00064A68">
              <w:rPr>
                <w:rFonts w:ascii="Times New Roman" w:hAnsi="Times New Roman" w:cs="Times New Roman"/>
                <w:sz w:val="24"/>
                <w:szCs w:val="24"/>
              </w:rPr>
              <w:t>I</w:t>
            </w:r>
            <w:r w:rsidRPr="0035159F">
              <w:rPr>
                <w:rFonts w:ascii="Times New Roman" w:hAnsi="Times New Roman" w:cs="Times New Roman"/>
                <w:sz w:val="24"/>
                <w:szCs w:val="24"/>
              </w:rPr>
              <w:t xml:space="preserve"> б</w:t>
            </w:r>
          </w:p>
        </w:tc>
        <w:tc>
          <w:tcPr>
            <w:tcW w:w="2250" w:type="dxa"/>
            <w:tcBorders>
              <w:top w:val="single" w:sz="4" w:space="0" w:color="auto"/>
              <w:left w:val="single" w:sz="4" w:space="0" w:color="000000"/>
              <w:bottom w:val="single" w:sz="4" w:space="0" w:color="000000"/>
            </w:tcBorders>
          </w:tcPr>
          <w:p w:rsidR="00CD07BF" w:rsidRPr="0035159F"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20</w:t>
            </w:r>
          </w:p>
        </w:tc>
        <w:tc>
          <w:tcPr>
            <w:tcW w:w="2160" w:type="dxa"/>
            <w:tcBorders>
              <w:top w:val="single" w:sz="4" w:space="0" w:color="auto"/>
              <w:left w:val="single" w:sz="4" w:space="0" w:color="000000"/>
              <w:bottom w:val="single" w:sz="4" w:space="0" w:color="000000"/>
            </w:tcBorders>
          </w:tcPr>
          <w:p w:rsidR="00CD07BF" w:rsidRPr="00325B32"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10</w:t>
            </w:r>
          </w:p>
        </w:tc>
        <w:tc>
          <w:tcPr>
            <w:tcW w:w="2340" w:type="dxa"/>
            <w:tcBorders>
              <w:top w:val="single" w:sz="4" w:space="0" w:color="auto"/>
              <w:left w:val="single" w:sz="4" w:space="0" w:color="000000"/>
              <w:bottom w:val="single" w:sz="4" w:space="0" w:color="000000"/>
              <w:right w:val="single" w:sz="4" w:space="0" w:color="auto"/>
            </w:tcBorders>
          </w:tcPr>
          <w:p w:rsidR="00CD07BF" w:rsidRPr="00325B32"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10</w:t>
            </w:r>
          </w:p>
        </w:tc>
      </w:tr>
      <w:tr w:rsidR="00CD07BF" w:rsidRPr="0035159F" w:rsidTr="00BA00FD">
        <w:tc>
          <w:tcPr>
            <w:tcW w:w="25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rPr>
              <w:t>V</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II</w:t>
            </w:r>
            <w:r w:rsidR="00064A68">
              <w:rPr>
                <w:rFonts w:ascii="Times New Roman" w:hAnsi="Times New Roman" w:cs="Times New Roman"/>
                <w:sz w:val="24"/>
                <w:szCs w:val="24"/>
              </w:rPr>
              <w:t>I</w:t>
            </w:r>
            <w:r w:rsidRPr="0035159F">
              <w:rPr>
                <w:rFonts w:ascii="Times New Roman" w:hAnsi="Times New Roman" w:cs="Times New Roman"/>
                <w:sz w:val="24"/>
                <w:szCs w:val="24"/>
              </w:rPr>
              <w:t xml:space="preserve"> </w:t>
            </w:r>
            <w:r w:rsidRPr="0035159F">
              <w:rPr>
                <w:rFonts w:ascii="Times New Roman" w:hAnsi="Times New Roman" w:cs="Times New Roman"/>
                <w:sz w:val="24"/>
                <w:szCs w:val="24"/>
                <w:lang w:val="mk-MK"/>
              </w:rPr>
              <w:t xml:space="preserve">а </w:t>
            </w:r>
          </w:p>
        </w:tc>
        <w:tc>
          <w:tcPr>
            <w:tcW w:w="2250" w:type="dxa"/>
            <w:tcBorders>
              <w:top w:val="single" w:sz="4" w:space="0" w:color="000000"/>
              <w:left w:val="single" w:sz="4" w:space="0" w:color="000000"/>
              <w:bottom w:val="single" w:sz="4" w:space="0" w:color="000000"/>
            </w:tcBorders>
          </w:tcPr>
          <w:p w:rsidR="00CD07BF" w:rsidRPr="00713BF6"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19</w:t>
            </w:r>
          </w:p>
        </w:tc>
        <w:tc>
          <w:tcPr>
            <w:tcW w:w="2160" w:type="dxa"/>
            <w:tcBorders>
              <w:top w:val="single" w:sz="4" w:space="0" w:color="000000"/>
              <w:left w:val="single" w:sz="4" w:space="0" w:color="000000"/>
              <w:bottom w:val="single" w:sz="4" w:space="0" w:color="000000"/>
            </w:tcBorders>
          </w:tcPr>
          <w:p w:rsidR="00CD07BF" w:rsidRPr="0035159F"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7</w:t>
            </w:r>
          </w:p>
        </w:tc>
        <w:tc>
          <w:tcPr>
            <w:tcW w:w="2340" w:type="dxa"/>
            <w:tcBorders>
              <w:top w:val="single" w:sz="4" w:space="0" w:color="000000"/>
              <w:left w:val="single" w:sz="4" w:space="0" w:color="000000"/>
              <w:bottom w:val="single" w:sz="4" w:space="0" w:color="000000"/>
              <w:right w:val="single" w:sz="4" w:space="0" w:color="auto"/>
            </w:tcBorders>
          </w:tcPr>
          <w:p w:rsidR="00CD07BF" w:rsidRPr="0087644B"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12</w:t>
            </w:r>
          </w:p>
        </w:tc>
      </w:tr>
      <w:tr w:rsidR="00CD07BF" w:rsidRPr="0035159F" w:rsidTr="00BA00FD">
        <w:tc>
          <w:tcPr>
            <w:tcW w:w="25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rPr>
              <w:t>V II</w:t>
            </w:r>
            <w:r w:rsidR="00064A68">
              <w:rPr>
                <w:rFonts w:ascii="Times New Roman" w:hAnsi="Times New Roman" w:cs="Times New Roman"/>
                <w:sz w:val="24"/>
                <w:szCs w:val="24"/>
              </w:rPr>
              <w:t>I</w:t>
            </w:r>
            <w:r w:rsidRPr="0035159F">
              <w:rPr>
                <w:rFonts w:ascii="Times New Roman" w:hAnsi="Times New Roman" w:cs="Times New Roman"/>
                <w:sz w:val="24"/>
                <w:szCs w:val="24"/>
              </w:rPr>
              <w:t xml:space="preserve"> </w:t>
            </w:r>
            <w:r w:rsidRPr="0035159F">
              <w:rPr>
                <w:rFonts w:ascii="Times New Roman" w:hAnsi="Times New Roman" w:cs="Times New Roman"/>
                <w:sz w:val="24"/>
                <w:szCs w:val="24"/>
                <w:lang w:val="mk-MK"/>
              </w:rPr>
              <w:t>б</w:t>
            </w:r>
          </w:p>
        </w:tc>
        <w:tc>
          <w:tcPr>
            <w:tcW w:w="2250" w:type="dxa"/>
            <w:tcBorders>
              <w:top w:val="single" w:sz="4" w:space="0" w:color="000000"/>
              <w:left w:val="single" w:sz="4" w:space="0" w:color="000000"/>
              <w:bottom w:val="single" w:sz="4" w:space="0" w:color="000000"/>
            </w:tcBorders>
          </w:tcPr>
          <w:p w:rsidR="00CD07BF" w:rsidRPr="0035159F"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15</w:t>
            </w:r>
          </w:p>
        </w:tc>
        <w:tc>
          <w:tcPr>
            <w:tcW w:w="2160" w:type="dxa"/>
            <w:tcBorders>
              <w:top w:val="single" w:sz="4" w:space="0" w:color="000000"/>
              <w:left w:val="single" w:sz="4" w:space="0" w:color="000000"/>
              <w:bottom w:val="single" w:sz="4" w:space="0" w:color="000000"/>
            </w:tcBorders>
          </w:tcPr>
          <w:p w:rsidR="00CD07BF" w:rsidRPr="0035159F"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9</w:t>
            </w:r>
          </w:p>
        </w:tc>
        <w:tc>
          <w:tcPr>
            <w:tcW w:w="2340" w:type="dxa"/>
            <w:tcBorders>
              <w:top w:val="single" w:sz="4" w:space="0" w:color="000000"/>
              <w:left w:val="single" w:sz="4" w:space="0" w:color="000000"/>
              <w:bottom w:val="single" w:sz="4" w:space="0" w:color="000000"/>
              <w:right w:val="single" w:sz="4" w:space="0" w:color="auto"/>
            </w:tcBorders>
          </w:tcPr>
          <w:p w:rsidR="00CD07BF" w:rsidRPr="0087644B"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6</w:t>
            </w:r>
          </w:p>
        </w:tc>
      </w:tr>
      <w:tr w:rsidR="00CD07BF" w:rsidRPr="0035159F" w:rsidTr="00BA00FD">
        <w:tc>
          <w:tcPr>
            <w:tcW w:w="2520" w:type="dxa"/>
            <w:tcBorders>
              <w:top w:val="single" w:sz="4" w:space="0" w:color="000000"/>
              <w:left w:val="single" w:sz="4" w:space="0" w:color="000000"/>
              <w:bottom w:val="single" w:sz="4" w:space="0" w:color="000000"/>
            </w:tcBorders>
          </w:tcPr>
          <w:p w:rsidR="00CD07BF" w:rsidRPr="0035159F" w:rsidRDefault="00064A68"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rPr>
              <w:t>IX</w:t>
            </w:r>
            <w:r w:rsidR="00CD07BF" w:rsidRPr="0035159F">
              <w:rPr>
                <w:rFonts w:ascii="Times New Roman" w:hAnsi="Times New Roman" w:cs="Times New Roman"/>
                <w:sz w:val="24"/>
                <w:szCs w:val="24"/>
              </w:rPr>
              <w:t xml:space="preserve"> </w:t>
            </w:r>
            <w:r w:rsidR="00CD07BF" w:rsidRPr="0035159F">
              <w:rPr>
                <w:rFonts w:ascii="Times New Roman" w:hAnsi="Times New Roman" w:cs="Times New Roman"/>
                <w:sz w:val="24"/>
                <w:szCs w:val="24"/>
                <w:lang w:val="mk-MK"/>
              </w:rPr>
              <w:t>а</w:t>
            </w:r>
          </w:p>
        </w:tc>
        <w:tc>
          <w:tcPr>
            <w:tcW w:w="2250" w:type="dxa"/>
            <w:tcBorders>
              <w:top w:val="single" w:sz="4" w:space="0" w:color="000000"/>
              <w:left w:val="single" w:sz="4" w:space="0" w:color="000000"/>
              <w:bottom w:val="single" w:sz="4" w:space="0" w:color="000000"/>
            </w:tcBorders>
          </w:tcPr>
          <w:p w:rsidR="00CD07BF" w:rsidRPr="0035159F"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16</w:t>
            </w:r>
          </w:p>
        </w:tc>
        <w:tc>
          <w:tcPr>
            <w:tcW w:w="2160" w:type="dxa"/>
            <w:tcBorders>
              <w:top w:val="single" w:sz="4" w:space="0" w:color="000000"/>
              <w:left w:val="single" w:sz="4" w:space="0" w:color="000000"/>
              <w:bottom w:val="single" w:sz="4" w:space="0" w:color="000000"/>
            </w:tcBorders>
          </w:tcPr>
          <w:p w:rsidR="00CD07BF" w:rsidRPr="0087644B"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8</w:t>
            </w:r>
          </w:p>
        </w:tc>
        <w:tc>
          <w:tcPr>
            <w:tcW w:w="2340" w:type="dxa"/>
            <w:tcBorders>
              <w:top w:val="single" w:sz="4" w:space="0" w:color="000000"/>
              <w:left w:val="single" w:sz="4" w:space="0" w:color="000000"/>
              <w:bottom w:val="single" w:sz="4" w:space="0" w:color="000000"/>
              <w:right w:val="single" w:sz="4" w:space="0" w:color="auto"/>
            </w:tcBorders>
          </w:tcPr>
          <w:p w:rsidR="00CD07BF" w:rsidRPr="0087644B"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8</w:t>
            </w:r>
          </w:p>
        </w:tc>
      </w:tr>
      <w:tr w:rsidR="00CD07BF" w:rsidRPr="0035159F" w:rsidTr="00BA00FD">
        <w:tc>
          <w:tcPr>
            <w:tcW w:w="25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w:t>
            </w:r>
            <w:r w:rsidR="00064A68">
              <w:rPr>
                <w:rFonts w:ascii="Times New Roman" w:hAnsi="Times New Roman" w:cs="Times New Roman"/>
                <w:sz w:val="24"/>
                <w:szCs w:val="24"/>
              </w:rPr>
              <w:t xml:space="preserve">IX </w:t>
            </w:r>
            <w:r w:rsidRPr="0035159F">
              <w:rPr>
                <w:rFonts w:ascii="Times New Roman" w:hAnsi="Times New Roman" w:cs="Times New Roman"/>
                <w:sz w:val="24"/>
                <w:szCs w:val="24"/>
                <w:lang w:val="mk-MK"/>
              </w:rPr>
              <w:t>б</w:t>
            </w:r>
          </w:p>
        </w:tc>
        <w:tc>
          <w:tcPr>
            <w:tcW w:w="2250" w:type="dxa"/>
            <w:tcBorders>
              <w:top w:val="single" w:sz="4" w:space="0" w:color="000000"/>
              <w:left w:val="single" w:sz="4" w:space="0" w:color="000000"/>
              <w:bottom w:val="single" w:sz="4" w:space="0" w:color="000000"/>
            </w:tcBorders>
          </w:tcPr>
          <w:p w:rsidR="00CD07BF" w:rsidRPr="0035159F"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11</w:t>
            </w:r>
          </w:p>
        </w:tc>
        <w:tc>
          <w:tcPr>
            <w:tcW w:w="2160" w:type="dxa"/>
            <w:tcBorders>
              <w:top w:val="single" w:sz="4" w:space="0" w:color="000000"/>
              <w:left w:val="single" w:sz="4" w:space="0" w:color="000000"/>
              <w:bottom w:val="single" w:sz="4" w:space="0" w:color="000000"/>
            </w:tcBorders>
          </w:tcPr>
          <w:p w:rsidR="00CD07BF" w:rsidRPr="0087644B"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4</w:t>
            </w:r>
          </w:p>
        </w:tc>
        <w:tc>
          <w:tcPr>
            <w:tcW w:w="2340" w:type="dxa"/>
            <w:tcBorders>
              <w:top w:val="single" w:sz="4" w:space="0" w:color="000000"/>
              <w:left w:val="single" w:sz="4" w:space="0" w:color="000000"/>
              <w:bottom w:val="single" w:sz="4" w:space="0" w:color="000000"/>
              <w:right w:val="single" w:sz="4" w:space="0" w:color="auto"/>
            </w:tcBorders>
          </w:tcPr>
          <w:p w:rsidR="00CD07BF" w:rsidRPr="0087644B" w:rsidRDefault="00325B3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7</w:t>
            </w:r>
          </w:p>
        </w:tc>
      </w:tr>
      <w:tr w:rsidR="00CD07BF" w:rsidRPr="0035159F" w:rsidTr="00BA00FD">
        <w:tc>
          <w:tcPr>
            <w:tcW w:w="25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Вкупно: 17 паралелки</w:t>
            </w:r>
          </w:p>
        </w:tc>
        <w:tc>
          <w:tcPr>
            <w:tcW w:w="2250" w:type="dxa"/>
            <w:tcBorders>
              <w:top w:val="single" w:sz="4" w:space="0" w:color="000000"/>
              <w:left w:val="single" w:sz="4" w:space="0" w:color="000000"/>
              <w:bottom w:val="single" w:sz="4" w:space="0" w:color="000000"/>
            </w:tcBorders>
          </w:tcPr>
          <w:p w:rsidR="00CD07BF" w:rsidRPr="009B10D1" w:rsidRDefault="009B10D1" w:rsidP="00BA00FD">
            <w:pPr>
              <w:snapToGrid w:val="0"/>
              <w:jc w:val="both"/>
              <w:rPr>
                <w:rFonts w:ascii="Times New Roman" w:hAnsi="Times New Roman" w:cs="Times New Roman"/>
                <w:sz w:val="24"/>
                <w:szCs w:val="24"/>
                <w:lang w:val="mk-MK"/>
              </w:rPr>
            </w:pPr>
            <w:r w:rsidRPr="009B10D1">
              <w:rPr>
                <w:rFonts w:ascii="Times New Roman" w:hAnsi="Times New Roman" w:cs="Times New Roman"/>
                <w:sz w:val="24"/>
                <w:szCs w:val="24"/>
                <w:lang w:val="mk-MK"/>
              </w:rPr>
              <w:t>254</w:t>
            </w:r>
          </w:p>
        </w:tc>
        <w:tc>
          <w:tcPr>
            <w:tcW w:w="2160" w:type="dxa"/>
            <w:tcBorders>
              <w:top w:val="single" w:sz="4" w:space="0" w:color="000000"/>
              <w:left w:val="single" w:sz="4" w:space="0" w:color="000000"/>
              <w:bottom w:val="single" w:sz="4" w:space="0" w:color="000000"/>
            </w:tcBorders>
          </w:tcPr>
          <w:p w:rsidR="00CD07BF" w:rsidRPr="009B10D1" w:rsidRDefault="009B10D1" w:rsidP="00BA00FD">
            <w:pPr>
              <w:snapToGrid w:val="0"/>
              <w:jc w:val="both"/>
              <w:rPr>
                <w:rFonts w:ascii="Times New Roman" w:hAnsi="Times New Roman" w:cs="Times New Roman"/>
                <w:sz w:val="24"/>
                <w:szCs w:val="24"/>
                <w:lang w:val="mk-MK"/>
              </w:rPr>
            </w:pPr>
            <w:r w:rsidRPr="009B10D1">
              <w:rPr>
                <w:rFonts w:ascii="Times New Roman" w:hAnsi="Times New Roman" w:cs="Times New Roman"/>
                <w:sz w:val="24"/>
                <w:szCs w:val="24"/>
                <w:lang w:val="mk-MK"/>
              </w:rPr>
              <w:t>126</w:t>
            </w:r>
          </w:p>
        </w:tc>
        <w:tc>
          <w:tcPr>
            <w:tcW w:w="2340" w:type="dxa"/>
            <w:tcBorders>
              <w:top w:val="single" w:sz="4" w:space="0" w:color="000000"/>
              <w:left w:val="single" w:sz="4" w:space="0" w:color="000000"/>
              <w:bottom w:val="single" w:sz="4" w:space="0" w:color="000000"/>
              <w:right w:val="single" w:sz="4" w:space="0" w:color="auto"/>
            </w:tcBorders>
          </w:tcPr>
          <w:p w:rsidR="00CD07BF" w:rsidRPr="009B10D1" w:rsidRDefault="009B10D1" w:rsidP="00BA00FD">
            <w:pPr>
              <w:snapToGrid w:val="0"/>
              <w:jc w:val="both"/>
              <w:rPr>
                <w:rFonts w:ascii="Times New Roman" w:hAnsi="Times New Roman" w:cs="Times New Roman"/>
                <w:sz w:val="24"/>
                <w:szCs w:val="24"/>
                <w:lang w:val="mk-MK"/>
              </w:rPr>
            </w:pPr>
            <w:r w:rsidRPr="009B10D1">
              <w:rPr>
                <w:rFonts w:ascii="Times New Roman" w:hAnsi="Times New Roman" w:cs="Times New Roman"/>
                <w:sz w:val="24"/>
                <w:szCs w:val="24"/>
                <w:lang w:val="mk-MK"/>
              </w:rPr>
              <w:t>128</w:t>
            </w:r>
          </w:p>
        </w:tc>
      </w:tr>
    </w:tbl>
    <w:p w:rsidR="00CD07BF" w:rsidRPr="002955A8" w:rsidRDefault="00CD07BF" w:rsidP="00CD07BF">
      <w:pPr>
        <w:jc w:val="both"/>
        <w:rPr>
          <w:rFonts w:ascii="Times New Roman" w:hAnsi="Times New Roman" w:cs="Times New Roman"/>
          <w:sz w:val="24"/>
          <w:szCs w:val="24"/>
        </w:rPr>
      </w:pPr>
    </w:p>
    <w:p w:rsidR="00CD07BF" w:rsidRPr="0035159F" w:rsidRDefault="00CD07BF" w:rsidP="002E2C95">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lastRenderedPageBreak/>
        <w:t>ПУ с.Корешница</w:t>
      </w:r>
    </w:p>
    <w:tbl>
      <w:tblPr>
        <w:tblW w:w="9846" w:type="dxa"/>
        <w:tblInd w:w="-45" w:type="dxa"/>
        <w:tblLayout w:type="fixed"/>
        <w:tblLook w:val="0000"/>
      </w:tblPr>
      <w:tblGrid>
        <w:gridCol w:w="4878"/>
        <w:gridCol w:w="2250"/>
        <w:gridCol w:w="1260"/>
        <w:gridCol w:w="1458"/>
      </w:tblGrid>
      <w:tr w:rsidR="00CD07BF" w:rsidRPr="0035159F" w:rsidTr="00064A68">
        <w:tc>
          <w:tcPr>
            <w:tcW w:w="487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одделение</w:t>
            </w:r>
          </w:p>
        </w:tc>
        <w:tc>
          <w:tcPr>
            <w:tcW w:w="22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Број на ученици</w:t>
            </w:r>
          </w:p>
        </w:tc>
        <w:tc>
          <w:tcPr>
            <w:tcW w:w="126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машки</w:t>
            </w:r>
          </w:p>
        </w:tc>
        <w:tc>
          <w:tcPr>
            <w:tcW w:w="1458"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женски</w:t>
            </w:r>
          </w:p>
        </w:tc>
      </w:tr>
      <w:tr w:rsidR="00064A68" w:rsidRPr="0035159F" w:rsidTr="00064A68">
        <w:tc>
          <w:tcPr>
            <w:tcW w:w="4878" w:type="dxa"/>
            <w:tcBorders>
              <w:top w:val="single" w:sz="4" w:space="0" w:color="000000"/>
              <w:left w:val="single" w:sz="4" w:space="0" w:color="000000"/>
              <w:bottom w:val="single" w:sz="4" w:space="0" w:color="000000"/>
            </w:tcBorders>
          </w:tcPr>
          <w:p w:rsidR="00064A68" w:rsidRPr="0035159F" w:rsidRDefault="00064A68" w:rsidP="00064A68">
            <w:pPr>
              <w:snapToGrid w:val="0"/>
              <w:jc w:val="both"/>
              <w:rPr>
                <w:rFonts w:ascii="Times New Roman" w:hAnsi="Times New Roman" w:cs="Times New Roman"/>
                <w:sz w:val="24"/>
                <w:szCs w:val="24"/>
              </w:rPr>
            </w:pPr>
            <w:r>
              <w:rPr>
                <w:rFonts w:ascii="Times New Roman" w:hAnsi="Times New Roman" w:cs="Times New Roman"/>
                <w:sz w:val="24"/>
                <w:szCs w:val="24"/>
              </w:rPr>
              <w:t>I</w:t>
            </w:r>
          </w:p>
        </w:tc>
        <w:tc>
          <w:tcPr>
            <w:tcW w:w="2250" w:type="dxa"/>
            <w:tcBorders>
              <w:top w:val="single" w:sz="4" w:space="0" w:color="000000"/>
              <w:left w:val="single" w:sz="4" w:space="0" w:color="000000"/>
              <w:bottom w:val="single" w:sz="4" w:space="0" w:color="000000"/>
            </w:tcBorders>
          </w:tcPr>
          <w:p w:rsidR="00064A68" w:rsidRPr="006976DA" w:rsidRDefault="006976DA" w:rsidP="00064A68">
            <w:pPr>
              <w:snapToGrid w:val="0"/>
              <w:jc w:val="both"/>
              <w:rPr>
                <w:rFonts w:ascii="Times New Roman" w:hAnsi="Times New Roman" w:cs="Times New Roman"/>
                <w:sz w:val="24"/>
                <w:szCs w:val="24"/>
              </w:rPr>
            </w:pPr>
            <w:r>
              <w:rPr>
                <w:rFonts w:ascii="Times New Roman" w:hAnsi="Times New Roman" w:cs="Times New Roman"/>
                <w:sz w:val="24"/>
                <w:szCs w:val="24"/>
              </w:rPr>
              <w:t>7</w:t>
            </w:r>
          </w:p>
        </w:tc>
        <w:tc>
          <w:tcPr>
            <w:tcW w:w="1260" w:type="dxa"/>
            <w:tcBorders>
              <w:top w:val="single" w:sz="4" w:space="0" w:color="000000"/>
              <w:left w:val="single" w:sz="4" w:space="0" w:color="000000"/>
              <w:bottom w:val="single" w:sz="4" w:space="0" w:color="000000"/>
            </w:tcBorders>
          </w:tcPr>
          <w:p w:rsidR="00064A68" w:rsidRPr="006976DA" w:rsidRDefault="006976DA" w:rsidP="00064A68">
            <w:pPr>
              <w:snapToGrid w:val="0"/>
              <w:jc w:val="both"/>
              <w:rPr>
                <w:rFonts w:ascii="Times New Roman" w:hAnsi="Times New Roman" w:cs="Times New Roman"/>
                <w:sz w:val="24"/>
                <w:szCs w:val="24"/>
              </w:rPr>
            </w:pPr>
            <w:r>
              <w:rPr>
                <w:rFonts w:ascii="Times New Roman" w:hAnsi="Times New Roman" w:cs="Times New Roman"/>
                <w:sz w:val="24"/>
                <w:szCs w:val="24"/>
              </w:rPr>
              <w:t>4</w:t>
            </w:r>
          </w:p>
        </w:tc>
        <w:tc>
          <w:tcPr>
            <w:tcW w:w="1458" w:type="dxa"/>
            <w:tcBorders>
              <w:top w:val="single" w:sz="4" w:space="0" w:color="000000"/>
              <w:left w:val="single" w:sz="4" w:space="0" w:color="000000"/>
              <w:bottom w:val="single" w:sz="4" w:space="0" w:color="000000"/>
              <w:right w:val="single" w:sz="4" w:space="0" w:color="000000"/>
            </w:tcBorders>
          </w:tcPr>
          <w:p w:rsidR="00064A68" w:rsidRPr="006976DA" w:rsidRDefault="006976DA" w:rsidP="00064A68">
            <w:pPr>
              <w:snapToGrid w:val="0"/>
              <w:jc w:val="both"/>
              <w:rPr>
                <w:rFonts w:ascii="Times New Roman" w:hAnsi="Times New Roman" w:cs="Times New Roman"/>
                <w:sz w:val="24"/>
                <w:szCs w:val="24"/>
              </w:rPr>
            </w:pPr>
            <w:r>
              <w:rPr>
                <w:rFonts w:ascii="Times New Roman" w:hAnsi="Times New Roman" w:cs="Times New Roman"/>
                <w:sz w:val="24"/>
                <w:szCs w:val="24"/>
              </w:rPr>
              <w:t>3</w:t>
            </w:r>
          </w:p>
        </w:tc>
      </w:tr>
      <w:tr w:rsidR="00CD07BF" w:rsidRPr="0035159F" w:rsidTr="00064A68">
        <w:tc>
          <w:tcPr>
            <w:tcW w:w="487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I</w:t>
            </w:r>
            <w:r w:rsidR="00064A68">
              <w:rPr>
                <w:rFonts w:ascii="Times New Roman" w:hAnsi="Times New Roman" w:cs="Times New Roman"/>
                <w:sz w:val="24"/>
                <w:szCs w:val="24"/>
              </w:rPr>
              <w:t>I</w:t>
            </w:r>
          </w:p>
        </w:tc>
        <w:tc>
          <w:tcPr>
            <w:tcW w:w="2250"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3</w:t>
            </w:r>
          </w:p>
        </w:tc>
        <w:tc>
          <w:tcPr>
            <w:tcW w:w="1260"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2</w:t>
            </w:r>
          </w:p>
        </w:tc>
        <w:tc>
          <w:tcPr>
            <w:tcW w:w="1458" w:type="dxa"/>
            <w:tcBorders>
              <w:top w:val="single" w:sz="4" w:space="0" w:color="000000"/>
              <w:left w:val="single" w:sz="4" w:space="0" w:color="000000"/>
              <w:bottom w:val="single" w:sz="4" w:space="0" w:color="000000"/>
              <w:right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1</w:t>
            </w:r>
          </w:p>
        </w:tc>
      </w:tr>
      <w:tr w:rsidR="00CD07BF" w:rsidRPr="0035159F" w:rsidTr="00064A68">
        <w:tc>
          <w:tcPr>
            <w:tcW w:w="487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II</w:t>
            </w:r>
            <w:r w:rsidR="00064A68">
              <w:rPr>
                <w:rFonts w:ascii="Times New Roman" w:hAnsi="Times New Roman" w:cs="Times New Roman"/>
                <w:sz w:val="24"/>
                <w:szCs w:val="24"/>
              </w:rPr>
              <w:t>I</w:t>
            </w:r>
          </w:p>
        </w:tc>
        <w:tc>
          <w:tcPr>
            <w:tcW w:w="2250"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12</w:t>
            </w:r>
          </w:p>
        </w:tc>
        <w:tc>
          <w:tcPr>
            <w:tcW w:w="1260"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7</w:t>
            </w:r>
          </w:p>
        </w:tc>
        <w:tc>
          <w:tcPr>
            <w:tcW w:w="1458" w:type="dxa"/>
            <w:tcBorders>
              <w:top w:val="single" w:sz="4" w:space="0" w:color="000000"/>
              <w:left w:val="single" w:sz="4" w:space="0" w:color="000000"/>
              <w:bottom w:val="single" w:sz="4" w:space="0" w:color="000000"/>
              <w:right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5</w:t>
            </w:r>
          </w:p>
        </w:tc>
      </w:tr>
      <w:tr w:rsidR="00CD07BF" w:rsidRPr="0035159F" w:rsidTr="00064A68">
        <w:tc>
          <w:tcPr>
            <w:tcW w:w="487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I</w:t>
            </w:r>
            <w:r w:rsidR="00064A68">
              <w:rPr>
                <w:rFonts w:ascii="Times New Roman" w:hAnsi="Times New Roman" w:cs="Times New Roman"/>
                <w:sz w:val="24"/>
                <w:szCs w:val="24"/>
              </w:rPr>
              <w:t>V</w:t>
            </w:r>
          </w:p>
        </w:tc>
        <w:tc>
          <w:tcPr>
            <w:tcW w:w="2250"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10</w:t>
            </w:r>
          </w:p>
        </w:tc>
        <w:tc>
          <w:tcPr>
            <w:tcW w:w="1260"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5</w:t>
            </w:r>
          </w:p>
        </w:tc>
        <w:tc>
          <w:tcPr>
            <w:tcW w:w="1458" w:type="dxa"/>
            <w:tcBorders>
              <w:top w:val="single" w:sz="4" w:space="0" w:color="000000"/>
              <w:left w:val="single" w:sz="4" w:space="0" w:color="000000"/>
              <w:bottom w:val="single" w:sz="4" w:space="0" w:color="000000"/>
              <w:right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5</w:t>
            </w:r>
          </w:p>
        </w:tc>
      </w:tr>
      <w:tr w:rsidR="00CD07BF" w:rsidRPr="0035159F" w:rsidTr="00064A68">
        <w:tc>
          <w:tcPr>
            <w:tcW w:w="487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V</w:t>
            </w:r>
          </w:p>
        </w:tc>
        <w:tc>
          <w:tcPr>
            <w:tcW w:w="2250"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11</w:t>
            </w:r>
          </w:p>
        </w:tc>
        <w:tc>
          <w:tcPr>
            <w:tcW w:w="1260"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7</w:t>
            </w:r>
          </w:p>
        </w:tc>
        <w:tc>
          <w:tcPr>
            <w:tcW w:w="1458" w:type="dxa"/>
            <w:tcBorders>
              <w:top w:val="single" w:sz="4" w:space="0" w:color="000000"/>
              <w:left w:val="single" w:sz="4" w:space="0" w:color="000000"/>
              <w:bottom w:val="single" w:sz="4" w:space="0" w:color="000000"/>
              <w:right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4</w:t>
            </w:r>
          </w:p>
        </w:tc>
      </w:tr>
      <w:tr w:rsidR="00CD07BF" w:rsidRPr="0035159F" w:rsidTr="00064A68">
        <w:tc>
          <w:tcPr>
            <w:tcW w:w="487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p>
        </w:tc>
        <w:tc>
          <w:tcPr>
            <w:tcW w:w="22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lang w:val="mk-MK"/>
              </w:rPr>
              <w:t>Вкупно:</w:t>
            </w:r>
            <w:r w:rsidRPr="0035159F">
              <w:rPr>
                <w:rFonts w:ascii="Times New Roman" w:hAnsi="Times New Roman" w:cs="Times New Roman"/>
                <w:sz w:val="24"/>
                <w:szCs w:val="24"/>
              </w:rPr>
              <w:t xml:space="preserve"> </w:t>
            </w:r>
            <w:r w:rsidR="006976DA">
              <w:rPr>
                <w:rFonts w:ascii="Times New Roman" w:hAnsi="Times New Roman" w:cs="Times New Roman"/>
                <w:sz w:val="24"/>
                <w:szCs w:val="24"/>
                <w:lang w:val="mk-MK"/>
              </w:rPr>
              <w:t>4</w:t>
            </w:r>
            <w:r w:rsidR="006976DA">
              <w:rPr>
                <w:rFonts w:ascii="Times New Roman" w:hAnsi="Times New Roman" w:cs="Times New Roman"/>
                <w:sz w:val="24"/>
                <w:szCs w:val="24"/>
              </w:rPr>
              <w:t>3</w:t>
            </w:r>
            <w:r w:rsidRPr="0035159F">
              <w:rPr>
                <w:rFonts w:ascii="Times New Roman" w:hAnsi="Times New Roman" w:cs="Times New Roman"/>
                <w:sz w:val="24"/>
                <w:szCs w:val="24"/>
                <w:lang w:val="mk-MK"/>
              </w:rPr>
              <w:t>учен</w:t>
            </w:r>
            <w:r w:rsidRPr="0035159F">
              <w:rPr>
                <w:rFonts w:ascii="Times New Roman" w:hAnsi="Times New Roman" w:cs="Times New Roman"/>
                <w:sz w:val="24"/>
                <w:szCs w:val="24"/>
              </w:rPr>
              <w:t>.</w:t>
            </w:r>
          </w:p>
        </w:tc>
        <w:tc>
          <w:tcPr>
            <w:tcW w:w="1260"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25</w:t>
            </w:r>
          </w:p>
        </w:tc>
        <w:tc>
          <w:tcPr>
            <w:tcW w:w="1458" w:type="dxa"/>
            <w:tcBorders>
              <w:top w:val="single" w:sz="4" w:space="0" w:color="000000"/>
              <w:left w:val="single" w:sz="4" w:space="0" w:color="000000"/>
              <w:bottom w:val="single" w:sz="4" w:space="0" w:color="000000"/>
              <w:right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18</w:t>
            </w:r>
          </w:p>
        </w:tc>
      </w:tr>
    </w:tbl>
    <w:p w:rsidR="00CD07BF" w:rsidRPr="0035159F" w:rsidRDefault="00CD07BF" w:rsidP="00CD07BF">
      <w:pPr>
        <w:jc w:val="both"/>
        <w:rPr>
          <w:rFonts w:ascii="Times New Roman" w:hAnsi="Times New Roman" w:cs="Times New Roman"/>
          <w:sz w:val="24"/>
          <w:szCs w:val="24"/>
        </w:rPr>
      </w:pPr>
    </w:p>
    <w:tbl>
      <w:tblPr>
        <w:tblW w:w="9846" w:type="dxa"/>
        <w:tblInd w:w="-45" w:type="dxa"/>
        <w:tblLayout w:type="fixed"/>
        <w:tblLook w:val="0000"/>
      </w:tblPr>
      <w:tblGrid>
        <w:gridCol w:w="4878"/>
        <w:gridCol w:w="2250"/>
        <w:gridCol w:w="1260"/>
        <w:gridCol w:w="1458"/>
      </w:tblGrid>
      <w:tr w:rsidR="00CD07BF" w:rsidRPr="0035159F" w:rsidTr="00BA00FD">
        <w:tc>
          <w:tcPr>
            <w:tcW w:w="487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Комбинирана паралелка</w:t>
            </w:r>
          </w:p>
        </w:tc>
        <w:tc>
          <w:tcPr>
            <w:tcW w:w="22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Број на ученици</w:t>
            </w:r>
          </w:p>
        </w:tc>
        <w:tc>
          <w:tcPr>
            <w:tcW w:w="126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машки</w:t>
            </w:r>
          </w:p>
        </w:tc>
        <w:tc>
          <w:tcPr>
            <w:tcW w:w="1458"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женски</w:t>
            </w:r>
          </w:p>
        </w:tc>
      </w:tr>
      <w:tr w:rsidR="00CD07BF" w:rsidRPr="0035159F" w:rsidTr="00BA00FD">
        <w:tc>
          <w:tcPr>
            <w:tcW w:w="4878" w:type="dxa"/>
            <w:tcBorders>
              <w:top w:val="single" w:sz="4" w:space="0" w:color="000000"/>
              <w:left w:val="single" w:sz="4" w:space="0" w:color="000000"/>
              <w:bottom w:val="single" w:sz="4" w:space="0" w:color="000000"/>
            </w:tcBorders>
          </w:tcPr>
          <w:p w:rsidR="00CD07BF" w:rsidRPr="00701460" w:rsidRDefault="00CD07BF" w:rsidP="00701460">
            <w:pPr>
              <w:snapToGrid w:val="0"/>
              <w:jc w:val="both"/>
              <w:rPr>
                <w:rFonts w:ascii="Times New Roman" w:hAnsi="Times New Roman" w:cs="Times New Roman"/>
                <w:sz w:val="24"/>
                <w:szCs w:val="24"/>
              </w:rPr>
            </w:pPr>
            <w:r w:rsidRPr="0035159F">
              <w:rPr>
                <w:rFonts w:ascii="Times New Roman" w:hAnsi="Times New Roman" w:cs="Times New Roman"/>
                <w:sz w:val="24"/>
                <w:szCs w:val="24"/>
              </w:rPr>
              <w:t xml:space="preserve"> I</w:t>
            </w:r>
          </w:p>
        </w:tc>
        <w:tc>
          <w:tcPr>
            <w:tcW w:w="2250" w:type="dxa"/>
            <w:tcBorders>
              <w:top w:val="single" w:sz="4" w:space="0" w:color="000000"/>
              <w:left w:val="single" w:sz="4" w:space="0" w:color="000000"/>
              <w:bottom w:val="single" w:sz="4" w:space="0" w:color="000000"/>
            </w:tcBorders>
          </w:tcPr>
          <w:p w:rsidR="00CD07BF" w:rsidRPr="00701460" w:rsidRDefault="00701460" w:rsidP="00BA00FD">
            <w:pPr>
              <w:snapToGrid w:val="0"/>
              <w:jc w:val="both"/>
              <w:rPr>
                <w:rFonts w:ascii="Times New Roman" w:hAnsi="Times New Roman" w:cs="Times New Roman"/>
                <w:sz w:val="24"/>
                <w:szCs w:val="24"/>
              </w:rPr>
            </w:pPr>
            <w:r>
              <w:rPr>
                <w:rFonts w:ascii="Times New Roman" w:hAnsi="Times New Roman" w:cs="Times New Roman"/>
                <w:sz w:val="24"/>
                <w:szCs w:val="24"/>
              </w:rPr>
              <w:t>7</w:t>
            </w:r>
          </w:p>
        </w:tc>
        <w:tc>
          <w:tcPr>
            <w:tcW w:w="1260" w:type="dxa"/>
            <w:tcBorders>
              <w:top w:val="single" w:sz="4" w:space="0" w:color="000000"/>
              <w:left w:val="single" w:sz="4" w:space="0" w:color="000000"/>
              <w:bottom w:val="single" w:sz="4" w:space="0" w:color="000000"/>
            </w:tcBorders>
          </w:tcPr>
          <w:p w:rsidR="00CD07BF" w:rsidRPr="00701460" w:rsidRDefault="00701460" w:rsidP="00BA00FD">
            <w:pPr>
              <w:snapToGrid w:val="0"/>
              <w:jc w:val="both"/>
              <w:rPr>
                <w:rFonts w:ascii="Times New Roman" w:hAnsi="Times New Roman" w:cs="Times New Roman"/>
                <w:sz w:val="24"/>
                <w:szCs w:val="24"/>
              </w:rPr>
            </w:pPr>
            <w:r>
              <w:rPr>
                <w:rFonts w:ascii="Times New Roman" w:hAnsi="Times New Roman" w:cs="Times New Roman"/>
                <w:sz w:val="24"/>
                <w:szCs w:val="24"/>
              </w:rPr>
              <w:t>4</w:t>
            </w:r>
          </w:p>
        </w:tc>
        <w:tc>
          <w:tcPr>
            <w:tcW w:w="1458" w:type="dxa"/>
            <w:tcBorders>
              <w:top w:val="single" w:sz="4" w:space="0" w:color="000000"/>
              <w:left w:val="single" w:sz="4" w:space="0" w:color="000000"/>
              <w:bottom w:val="single" w:sz="4" w:space="0" w:color="000000"/>
              <w:right w:val="single" w:sz="4" w:space="0" w:color="000000"/>
            </w:tcBorders>
          </w:tcPr>
          <w:p w:rsidR="00CD07BF" w:rsidRPr="00701460" w:rsidRDefault="00701460" w:rsidP="00BA00FD">
            <w:pPr>
              <w:snapToGrid w:val="0"/>
              <w:jc w:val="both"/>
              <w:rPr>
                <w:rFonts w:ascii="Times New Roman" w:hAnsi="Times New Roman" w:cs="Times New Roman"/>
                <w:sz w:val="24"/>
                <w:szCs w:val="24"/>
              </w:rPr>
            </w:pPr>
            <w:r>
              <w:rPr>
                <w:rFonts w:ascii="Times New Roman" w:hAnsi="Times New Roman" w:cs="Times New Roman"/>
                <w:sz w:val="24"/>
                <w:szCs w:val="24"/>
              </w:rPr>
              <w:t>3</w:t>
            </w:r>
          </w:p>
        </w:tc>
      </w:tr>
      <w:tr w:rsidR="00CD07BF" w:rsidRPr="0035159F" w:rsidTr="00BA00FD">
        <w:tc>
          <w:tcPr>
            <w:tcW w:w="4878" w:type="dxa"/>
            <w:tcBorders>
              <w:top w:val="single" w:sz="4" w:space="0" w:color="000000"/>
              <w:left w:val="single" w:sz="4" w:space="0" w:color="000000"/>
              <w:bottom w:val="single" w:sz="4" w:space="0" w:color="000000"/>
            </w:tcBorders>
          </w:tcPr>
          <w:p w:rsidR="00CD07BF" w:rsidRPr="0035159F" w:rsidRDefault="00CD07BF" w:rsidP="009A7D94">
            <w:pPr>
              <w:snapToGrid w:val="0"/>
              <w:jc w:val="both"/>
              <w:rPr>
                <w:rFonts w:ascii="Times New Roman" w:hAnsi="Times New Roman" w:cs="Times New Roman"/>
                <w:sz w:val="24"/>
                <w:szCs w:val="24"/>
              </w:rPr>
            </w:pP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II</w:t>
            </w:r>
            <w:r w:rsidR="00701460">
              <w:rPr>
                <w:rFonts w:ascii="Times New Roman" w:hAnsi="Times New Roman" w:cs="Times New Roman"/>
                <w:sz w:val="24"/>
                <w:szCs w:val="24"/>
              </w:rPr>
              <w:t xml:space="preserve"> - </w:t>
            </w:r>
            <w:r w:rsidR="00701460" w:rsidRPr="0035159F">
              <w:rPr>
                <w:rFonts w:ascii="Times New Roman" w:hAnsi="Times New Roman" w:cs="Times New Roman"/>
                <w:sz w:val="24"/>
                <w:szCs w:val="24"/>
              </w:rPr>
              <w:t>V</w:t>
            </w:r>
          </w:p>
        </w:tc>
        <w:tc>
          <w:tcPr>
            <w:tcW w:w="2250" w:type="dxa"/>
            <w:tcBorders>
              <w:top w:val="single" w:sz="4" w:space="0" w:color="000000"/>
              <w:left w:val="single" w:sz="4" w:space="0" w:color="000000"/>
              <w:bottom w:val="single" w:sz="4" w:space="0" w:color="000000"/>
            </w:tcBorders>
          </w:tcPr>
          <w:p w:rsidR="00CD07BF" w:rsidRPr="00701460" w:rsidRDefault="00701460" w:rsidP="00BA00FD">
            <w:pPr>
              <w:snapToGrid w:val="0"/>
              <w:jc w:val="both"/>
              <w:rPr>
                <w:rFonts w:ascii="Times New Roman" w:hAnsi="Times New Roman" w:cs="Times New Roman"/>
                <w:sz w:val="24"/>
                <w:szCs w:val="24"/>
              </w:rPr>
            </w:pPr>
            <w:r>
              <w:rPr>
                <w:rFonts w:ascii="Times New Roman" w:hAnsi="Times New Roman" w:cs="Times New Roman"/>
                <w:sz w:val="24"/>
                <w:szCs w:val="24"/>
              </w:rPr>
              <w:t>14</w:t>
            </w:r>
          </w:p>
        </w:tc>
        <w:tc>
          <w:tcPr>
            <w:tcW w:w="1260" w:type="dxa"/>
            <w:tcBorders>
              <w:top w:val="single" w:sz="4" w:space="0" w:color="000000"/>
              <w:left w:val="single" w:sz="4" w:space="0" w:color="000000"/>
              <w:bottom w:val="single" w:sz="4" w:space="0" w:color="000000"/>
            </w:tcBorders>
          </w:tcPr>
          <w:p w:rsidR="00CD07BF" w:rsidRPr="00701460" w:rsidRDefault="00701460" w:rsidP="00BA00FD">
            <w:pPr>
              <w:snapToGrid w:val="0"/>
              <w:jc w:val="both"/>
              <w:rPr>
                <w:rFonts w:ascii="Times New Roman" w:hAnsi="Times New Roman" w:cs="Times New Roman"/>
                <w:sz w:val="24"/>
                <w:szCs w:val="24"/>
              </w:rPr>
            </w:pPr>
            <w:r>
              <w:rPr>
                <w:rFonts w:ascii="Times New Roman" w:hAnsi="Times New Roman" w:cs="Times New Roman"/>
                <w:sz w:val="24"/>
                <w:szCs w:val="24"/>
              </w:rPr>
              <w:t>9</w:t>
            </w:r>
          </w:p>
        </w:tc>
        <w:tc>
          <w:tcPr>
            <w:tcW w:w="1458" w:type="dxa"/>
            <w:tcBorders>
              <w:top w:val="single" w:sz="4" w:space="0" w:color="000000"/>
              <w:left w:val="single" w:sz="4" w:space="0" w:color="000000"/>
              <w:bottom w:val="single" w:sz="4" w:space="0" w:color="000000"/>
              <w:right w:val="single" w:sz="4" w:space="0" w:color="000000"/>
            </w:tcBorders>
          </w:tcPr>
          <w:p w:rsidR="00CD07BF" w:rsidRPr="00701460" w:rsidRDefault="00701460" w:rsidP="00BA00FD">
            <w:pPr>
              <w:snapToGrid w:val="0"/>
              <w:jc w:val="both"/>
              <w:rPr>
                <w:rFonts w:ascii="Times New Roman" w:hAnsi="Times New Roman" w:cs="Times New Roman"/>
                <w:sz w:val="24"/>
                <w:szCs w:val="24"/>
              </w:rPr>
            </w:pPr>
            <w:r>
              <w:rPr>
                <w:rFonts w:ascii="Times New Roman" w:hAnsi="Times New Roman" w:cs="Times New Roman"/>
                <w:sz w:val="24"/>
                <w:szCs w:val="24"/>
              </w:rPr>
              <w:t>5</w:t>
            </w:r>
          </w:p>
        </w:tc>
      </w:tr>
      <w:tr w:rsidR="00CD07BF" w:rsidRPr="0035159F" w:rsidTr="00BA00FD">
        <w:tc>
          <w:tcPr>
            <w:tcW w:w="4878" w:type="dxa"/>
            <w:tcBorders>
              <w:top w:val="single" w:sz="4" w:space="0" w:color="000000"/>
              <w:left w:val="single" w:sz="4" w:space="0" w:color="000000"/>
              <w:bottom w:val="single" w:sz="4" w:space="0" w:color="000000"/>
            </w:tcBorders>
          </w:tcPr>
          <w:p w:rsidR="00CD07BF" w:rsidRPr="00701460" w:rsidRDefault="00CD07BF" w:rsidP="009A7D94">
            <w:pPr>
              <w:snapToGrid w:val="0"/>
              <w:jc w:val="both"/>
              <w:rPr>
                <w:rFonts w:ascii="Times New Roman" w:hAnsi="Times New Roman" w:cs="Times New Roman"/>
                <w:sz w:val="24"/>
                <w:szCs w:val="24"/>
              </w:rPr>
            </w:pPr>
            <w:r w:rsidRPr="0035159F">
              <w:rPr>
                <w:rFonts w:ascii="Times New Roman" w:hAnsi="Times New Roman" w:cs="Times New Roman"/>
                <w:sz w:val="24"/>
                <w:szCs w:val="24"/>
                <w:lang w:val="mk-MK"/>
              </w:rPr>
              <w:t>II</w:t>
            </w:r>
            <w:r w:rsidRPr="0035159F">
              <w:rPr>
                <w:rFonts w:ascii="Times New Roman" w:hAnsi="Times New Roman" w:cs="Times New Roman"/>
                <w:sz w:val="24"/>
                <w:szCs w:val="24"/>
              </w:rPr>
              <w:t>I</w:t>
            </w:r>
            <w:r>
              <w:rPr>
                <w:rFonts w:ascii="Times New Roman" w:hAnsi="Times New Roman" w:cs="Times New Roman"/>
                <w:sz w:val="24"/>
                <w:szCs w:val="24"/>
                <w:lang w:val="mk-MK"/>
              </w:rPr>
              <w:t xml:space="preserve"> </w:t>
            </w:r>
            <w:r w:rsidR="009A7D94">
              <w:rPr>
                <w:rFonts w:ascii="Times New Roman" w:hAnsi="Times New Roman" w:cs="Times New Roman"/>
                <w:sz w:val="24"/>
                <w:szCs w:val="24"/>
                <w:lang w:val="mk-MK"/>
              </w:rPr>
              <w:t>-</w:t>
            </w:r>
            <w:r w:rsidR="009A7D94" w:rsidRPr="0035159F">
              <w:rPr>
                <w:rFonts w:ascii="Times New Roman" w:hAnsi="Times New Roman" w:cs="Times New Roman"/>
                <w:sz w:val="24"/>
                <w:szCs w:val="24"/>
              </w:rPr>
              <w:t xml:space="preserve">- </w:t>
            </w:r>
            <w:r w:rsidR="00701460" w:rsidRPr="0035159F">
              <w:rPr>
                <w:rFonts w:ascii="Times New Roman" w:hAnsi="Times New Roman" w:cs="Times New Roman"/>
                <w:sz w:val="24"/>
                <w:szCs w:val="24"/>
              </w:rPr>
              <w:t>IV</w:t>
            </w:r>
            <w:r w:rsidR="00701460" w:rsidRPr="0035159F">
              <w:rPr>
                <w:rFonts w:ascii="Times New Roman" w:hAnsi="Times New Roman" w:cs="Times New Roman"/>
                <w:sz w:val="24"/>
                <w:szCs w:val="24"/>
                <w:lang w:val="mk-MK"/>
              </w:rPr>
              <w:t xml:space="preserve"> </w:t>
            </w:r>
          </w:p>
        </w:tc>
        <w:tc>
          <w:tcPr>
            <w:tcW w:w="2250" w:type="dxa"/>
            <w:tcBorders>
              <w:top w:val="single" w:sz="4" w:space="0" w:color="000000"/>
              <w:left w:val="single" w:sz="4" w:space="0" w:color="000000"/>
              <w:bottom w:val="single" w:sz="4" w:space="0" w:color="000000"/>
            </w:tcBorders>
          </w:tcPr>
          <w:p w:rsidR="00CD07BF" w:rsidRPr="00701460" w:rsidRDefault="00701460" w:rsidP="00BA00FD">
            <w:pPr>
              <w:snapToGrid w:val="0"/>
              <w:jc w:val="both"/>
              <w:rPr>
                <w:rFonts w:ascii="Times New Roman" w:hAnsi="Times New Roman" w:cs="Times New Roman"/>
                <w:sz w:val="24"/>
                <w:szCs w:val="24"/>
              </w:rPr>
            </w:pPr>
            <w:r>
              <w:rPr>
                <w:rFonts w:ascii="Times New Roman" w:hAnsi="Times New Roman" w:cs="Times New Roman"/>
                <w:sz w:val="24"/>
                <w:szCs w:val="24"/>
              </w:rPr>
              <w:t>22</w:t>
            </w:r>
          </w:p>
        </w:tc>
        <w:tc>
          <w:tcPr>
            <w:tcW w:w="1260" w:type="dxa"/>
            <w:tcBorders>
              <w:top w:val="single" w:sz="4" w:space="0" w:color="000000"/>
              <w:left w:val="single" w:sz="4" w:space="0" w:color="000000"/>
              <w:bottom w:val="single" w:sz="4" w:space="0" w:color="000000"/>
            </w:tcBorders>
          </w:tcPr>
          <w:p w:rsidR="00CD07BF" w:rsidRPr="00701460" w:rsidRDefault="00701460" w:rsidP="00BA00FD">
            <w:pPr>
              <w:snapToGrid w:val="0"/>
              <w:jc w:val="both"/>
              <w:rPr>
                <w:rFonts w:ascii="Times New Roman" w:hAnsi="Times New Roman" w:cs="Times New Roman"/>
                <w:sz w:val="24"/>
                <w:szCs w:val="24"/>
              </w:rPr>
            </w:pPr>
            <w:r>
              <w:rPr>
                <w:rFonts w:ascii="Times New Roman" w:hAnsi="Times New Roman" w:cs="Times New Roman"/>
                <w:sz w:val="24"/>
                <w:szCs w:val="24"/>
              </w:rPr>
              <w:t>12</w:t>
            </w:r>
          </w:p>
        </w:tc>
        <w:tc>
          <w:tcPr>
            <w:tcW w:w="1458" w:type="dxa"/>
            <w:tcBorders>
              <w:top w:val="single" w:sz="4" w:space="0" w:color="000000"/>
              <w:left w:val="single" w:sz="4" w:space="0" w:color="000000"/>
              <w:bottom w:val="single" w:sz="4" w:space="0" w:color="000000"/>
              <w:right w:val="single" w:sz="4" w:space="0" w:color="000000"/>
            </w:tcBorders>
          </w:tcPr>
          <w:p w:rsidR="00CD07BF" w:rsidRPr="00701460" w:rsidRDefault="00701460" w:rsidP="00BA00FD">
            <w:pPr>
              <w:snapToGrid w:val="0"/>
              <w:jc w:val="both"/>
              <w:rPr>
                <w:rFonts w:ascii="Times New Roman" w:hAnsi="Times New Roman" w:cs="Times New Roman"/>
                <w:sz w:val="24"/>
                <w:szCs w:val="24"/>
              </w:rPr>
            </w:pPr>
            <w:r>
              <w:rPr>
                <w:rFonts w:ascii="Times New Roman" w:hAnsi="Times New Roman" w:cs="Times New Roman"/>
                <w:sz w:val="24"/>
                <w:szCs w:val="24"/>
              </w:rPr>
              <w:t>10</w:t>
            </w:r>
          </w:p>
        </w:tc>
      </w:tr>
    </w:tbl>
    <w:p w:rsidR="002955A8" w:rsidRPr="007A21D8" w:rsidRDefault="002955A8" w:rsidP="00CD07BF">
      <w:pPr>
        <w:jc w:val="both"/>
        <w:rPr>
          <w:rFonts w:ascii="Times New Roman" w:hAnsi="Times New Roman" w:cs="Times New Roman"/>
          <w:b/>
          <w:sz w:val="24"/>
          <w:szCs w:val="24"/>
          <w:lang w:val="mk-MK"/>
        </w:rPr>
      </w:pPr>
    </w:p>
    <w:p w:rsidR="00CD07BF" w:rsidRPr="0035159F" w:rsidRDefault="00CD07BF" w:rsidP="002E2C95">
      <w:pPr>
        <w:jc w:val="center"/>
        <w:rPr>
          <w:rFonts w:ascii="Times New Roman" w:hAnsi="Times New Roman" w:cs="Times New Roman"/>
          <w:b/>
          <w:sz w:val="24"/>
          <w:szCs w:val="24"/>
        </w:rPr>
      </w:pPr>
      <w:r w:rsidRPr="0035159F">
        <w:rPr>
          <w:rFonts w:ascii="Times New Roman" w:hAnsi="Times New Roman" w:cs="Times New Roman"/>
          <w:b/>
          <w:sz w:val="24"/>
          <w:szCs w:val="24"/>
          <w:lang w:val="mk-MK"/>
        </w:rPr>
        <w:t>ПУ с.Бистренци</w:t>
      </w:r>
    </w:p>
    <w:tbl>
      <w:tblPr>
        <w:tblW w:w="9846" w:type="dxa"/>
        <w:tblInd w:w="-45" w:type="dxa"/>
        <w:tblLayout w:type="fixed"/>
        <w:tblLook w:val="0000"/>
      </w:tblPr>
      <w:tblGrid>
        <w:gridCol w:w="4548"/>
        <w:gridCol w:w="2551"/>
        <w:gridCol w:w="1469"/>
        <w:gridCol w:w="1278"/>
      </w:tblGrid>
      <w:tr w:rsidR="00CD07BF" w:rsidRPr="0035159F" w:rsidTr="00BA00FD">
        <w:tc>
          <w:tcPr>
            <w:tcW w:w="45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одделение</w:t>
            </w:r>
          </w:p>
        </w:tc>
        <w:tc>
          <w:tcPr>
            <w:tcW w:w="255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Број на ученици</w:t>
            </w:r>
          </w:p>
        </w:tc>
        <w:tc>
          <w:tcPr>
            <w:tcW w:w="146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машки</w:t>
            </w:r>
          </w:p>
        </w:tc>
        <w:tc>
          <w:tcPr>
            <w:tcW w:w="1278"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женски</w:t>
            </w:r>
          </w:p>
        </w:tc>
      </w:tr>
      <w:tr w:rsidR="00064A68" w:rsidRPr="0035159F" w:rsidTr="00064A68">
        <w:tc>
          <w:tcPr>
            <w:tcW w:w="4548" w:type="dxa"/>
            <w:tcBorders>
              <w:top w:val="single" w:sz="4" w:space="0" w:color="000000"/>
              <w:left w:val="single" w:sz="4" w:space="0" w:color="000000"/>
              <w:bottom w:val="single" w:sz="4" w:space="0" w:color="000000"/>
            </w:tcBorders>
          </w:tcPr>
          <w:p w:rsidR="00064A68" w:rsidRPr="0035159F" w:rsidRDefault="00064A68" w:rsidP="00064A68">
            <w:pPr>
              <w:snapToGrid w:val="0"/>
              <w:jc w:val="both"/>
              <w:rPr>
                <w:rFonts w:ascii="Times New Roman" w:hAnsi="Times New Roman" w:cs="Times New Roman"/>
                <w:sz w:val="24"/>
                <w:szCs w:val="24"/>
              </w:rPr>
            </w:pPr>
            <w:r>
              <w:rPr>
                <w:rFonts w:ascii="Times New Roman" w:hAnsi="Times New Roman" w:cs="Times New Roman"/>
                <w:sz w:val="24"/>
                <w:szCs w:val="24"/>
              </w:rPr>
              <w:t>I</w:t>
            </w:r>
          </w:p>
        </w:tc>
        <w:tc>
          <w:tcPr>
            <w:tcW w:w="2551" w:type="dxa"/>
            <w:tcBorders>
              <w:top w:val="single" w:sz="4" w:space="0" w:color="000000"/>
              <w:left w:val="single" w:sz="4" w:space="0" w:color="000000"/>
              <w:bottom w:val="single" w:sz="4" w:space="0" w:color="000000"/>
            </w:tcBorders>
          </w:tcPr>
          <w:p w:rsidR="00064A68" w:rsidRPr="006976DA" w:rsidRDefault="006976DA" w:rsidP="00064A68">
            <w:pPr>
              <w:snapToGrid w:val="0"/>
              <w:jc w:val="both"/>
              <w:rPr>
                <w:rFonts w:ascii="Times New Roman" w:hAnsi="Times New Roman" w:cs="Times New Roman"/>
                <w:sz w:val="24"/>
                <w:szCs w:val="24"/>
              </w:rPr>
            </w:pPr>
            <w:r>
              <w:rPr>
                <w:rFonts w:ascii="Times New Roman" w:hAnsi="Times New Roman" w:cs="Times New Roman"/>
                <w:sz w:val="24"/>
                <w:szCs w:val="24"/>
              </w:rPr>
              <w:t>6</w:t>
            </w:r>
          </w:p>
        </w:tc>
        <w:tc>
          <w:tcPr>
            <w:tcW w:w="1469" w:type="dxa"/>
            <w:tcBorders>
              <w:top w:val="single" w:sz="4" w:space="0" w:color="000000"/>
              <w:left w:val="single" w:sz="4" w:space="0" w:color="000000"/>
              <w:bottom w:val="single" w:sz="4" w:space="0" w:color="000000"/>
            </w:tcBorders>
          </w:tcPr>
          <w:p w:rsidR="00064A68" w:rsidRPr="006976DA" w:rsidRDefault="006976DA" w:rsidP="00064A68">
            <w:pPr>
              <w:snapToGrid w:val="0"/>
              <w:jc w:val="both"/>
              <w:rPr>
                <w:rFonts w:ascii="Times New Roman" w:hAnsi="Times New Roman" w:cs="Times New Roman"/>
                <w:sz w:val="24"/>
                <w:szCs w:val="24"/>
              </w:rPr>
            </w:pPr>
            <w:r>
              <w:rPr>
                <w:rFonts w:ascii="Times New Roman" w:hAnsi="Times New Roman" w:cs="Times New Roman"/>
                <w:sz w:val="24"/>
                <w:szCs w:val="24"/>
              </w:rPr>
              <w:t>3</w:t>
            </w:r>
          </w:p>
        </w:tc>
        <w:tc>
          <w:tcPr>
            <w:tcW w:w="1278" w:type="dxa"/>
            <w:tcBorders>
              <w:top w:val="single" w:sz="4" w:space="0" w:color="000000"/>
              <w:left w:val="single" w:sz="4" w:space="0" w:color="000000"/>
              <w:bottom w:val="single" w:sz="4" w:space="0" w:color="000000"/>
              <w:right w:val="single" w:sz="4" w:space="0" w:color="000000"/>
            </w:tcBorders>
          </w:tcPr>
          <w:p w:rsidR="00064A68" w:rsidRPr="006976DA" w:rsidRDefault="006976DA" w:rsidP="00064A68">
            <w:pPr>
              <w:snapToGrid w:val="0"/>
              <w:jc w:val="both"/>
              <w:rPr>
                <w:rFonts w:ascii="Times New Roman" w:hAnsi="Times New Roman" w:cs="Times New Roman"/>
                <w:sz w:val="24"/>
                <w:szCs w:val="24"/>
              </w:rPr>
            </w:pPr>
            <w:r>
              <w:rPr>
                <w:rFonts w:ascii="Times New Roman" w:hAnsi="Times New Roman" w:cs="Times New Roman"/>
                <w:sz w:val="24"/>
                <w:szCs w:val="24"/>
              </w:rPr>
              <w:t>3</w:t>
            </w:r>
          </w:p>
        </w:tc>
      </w:tr>
      <w:tr w:rsidR="00CD07BF" w:rsidRPr="0035159F" w:rsidTr="00BA00FD">
        <w:tc>
          <w:tcPr>
            <w:tcW w:w="45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I</w:t>
            </w:r>
            <w:r w:rsidR="00064A68">
              <w:rPr>
                <w:rFonts w:ascii="Times New Roman" w:hAnsi="Times New Roman" w:cs="Times New Roman"/>
                <w:sz w:val="24"/>
                <w:szCs w:val="24"/>
              </w:rPr>
              <w:t>I</w:t>
            </w:r>
          </w:p>
        </w:tc>
        <w:tc>
          <w:tcPr>
            <w:tcW w:w="2551"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4</w:t>
            </w:r>
          </w:p>
        </w:tc>
        <w:tc>
          <w:tcPr>
            <w:tcW w:w="1469"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1278" w:type="dxa"/>
            <w:tcBorders>
              <w:top w:val="single" w:sz="4" w:space="0" w:color="000000"/>
              <w:left w:val="single" w:sz="4" w:space="0" w:color="000000"/>
              <w:bottom w:val="single" w:sz="4" w:space="0" w:color="000000"/>
              <w:right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3</w:t>
            </w:r>
          </w:p>
        </w:tc>
      </w:tr>
      <w:tr w:rsidR="00CD07BF" w:rsidRPr="0035159F" w:rsidTr="00BA00FD">
        <w:tc>
          <w:tcPr>
            <w:tcW w:w="45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II</w:t>
            </w:r>
            <w:r w:rsidR="00064A68">
              <w:rPr>
                <w:rFonts w:ascii="Times New Roman" w:hAnsi="Times New Roman" w:cs="Times New Roman"/>
                <w:sz w:val="24"/>
                <w:szCs w:val="24"/>
              </w:rPr>
              <w:t>I</w:t>
            </w:r>
          </w:p>
        </w:tc>
        <w:tc>
          <w:tcPr>
            <w:tcW w:w="2551"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1278" w:type="dxa"/>
            <w:tcBorders>
              <w:top w:val="single" w:sz="4" w:space="0" w:color="000000"/>
              <w:left w:val="single" w:sz="4" w:space="0" w:color="000000"/>
              <w:bottom w:val="single" w:sz="4" w:space="0" w:color="000000"/>
              <w:right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w:t>
            </w:r>
          </w:p>
        </w:tc>
      </w:tr>
      <w:tr w:rsidR="00CD07BF" w:rsidRPr="0035159F" w:rsidTr="00BA00FD">
        <w:tc>
          <w:tcPr>
            <w:tcW w:w="45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I</w:t>
            </w:r>
            <w:r w:rsidR="00064A68">
              <w:rPr>
                <w:rFonts w:ascii="Times New Roman" w:hAnsi="Times New Roman" w:cs="Times New Roman"/>
                <w:sz w:val="24"/>
                <w:szCs w:val="24"/>
              </w:rPr>
              <w:t>V</w:t>
            </w:r>
          </w:p>
        </w:tc>
        <w:tc>
          <w:tcPr>
            <w:tcW w:w="2551"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4</w:t>
            </w:r>
          </w:p>
        </w:tc>
        <w:tc>
          <w:tcPr>
            <w:tcW w:w="1469"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2</w:t>
            </w:r>
          </w:p>
        </w:tc>
      </w:tr>
      <w:tr w:rsidR="00CD07BF" w:rsidRPr="0035159F" w:rsidTr="00BA00FD">
        <w:tc>
          <w:tcPr>
            <w:tcW w:w="45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V</w:t>
            </w:r>
          </w:p>
        </w:tc>
        <w:tc>
          <w:tcPr>
            <w:tcW w:w="2551"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w:t>
            </w:r>
          </w:p>
        </w:tc>
        <w:tc>
          <w:tcPr>
            <w:tcW w:w="1278" w:type="dxa"/>
            <w:tcBorders>
              <w:top w:val="single" w:sz="4" w:space="0" w:color="000000"/>
              <w:left w:val="single" w:sz="4" w:space="0" w:color="000000"/>
              <w:bottom w:val="single" w:sz="4" w:space="0" w:color="000000"/>
              <w:right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1</w:t>
            </w:r>
          </w:p>
        </w:tc>
      </w:tr>
      <w:tr w:rsidR="00CD07BF" w:rsidRPr="0035159F" w:rsidTr="00BA00FD">
        <w:tc>
          <w:tcPr>
            <w:tcW w:w="45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p>
        </w:tc>
        <w:tc>
          <w:tcPr>
            <w:tcW w:w="2551" w:type="dxa"/>
            <w:tcBorders>
              <w:top w:val="single" w:sz="4" w:space="0" w:color="000000"/>
              <w:left w:val="single" w:sz="4" w:space="0" w:color="000000"/>
              <w:bottom w:val="single" w:sz="4" w:space="0" w:color="000000"/>
            </w:tcBorders>
          </w:tcPr>
          <w:p w:rsidR="00CD07BF" w:rsidRPr="006976DA"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lang w:val="mk-MK"/>
              </w:rPr>
              <w:t>Вкупно:</w:t>
            </w:r>
            <w:r>
              <w:rPr>
                <w:rFonts w:ascii="Times New Roman" w:hAnsi="Times New Roman" w:cs="Times New Roman"/>
                <w:sz w:val="24"/>
                <w:szCs w:val="24"/>
              </w:rPr>
              <w:t xml:space="preserve"> </w:t>
            </w:r>
            <w:r w:rsidRPr="0035159F">
              <w:rPr>
                <w:rFonts w:ascii="Times New Roman" w:hAnsi="Times New Roman" w:cs="Times New Roman"/>
                <w:sz w:val="24"/>
                <w:szCs w:val="24"/>
                <w:lang w:val="mk-MK"/>
              </w:rPr>
              <w:t>учен</w:t>
            </w:r>
            <w:r w:rsidRPr="0035159F">
              <w:rPr>
                <w:rFonts w:ascii="Times New Roman" w:hAnsi="Times New Roman" w:cs="Times New Roman"/>
                <w:sz w:val="24"/>
                <w:szCs w:val="24"/>
              </w:rPr>
              <w:t>.</w:t>
            </w:r>
            <w:r>
              <w:rPr>
                <w:rFonts w:ascii="Times New Roman" w:hAnsi="Times New Roman" w:cs="Times New Roman"/>
                <w:sz w:val="24"/>
                <w:szCs w:val="24"/>
                <w:lang w:val="mk-MK"/>
              </w:rPr>
              <w:t xml:space="preserve"> 1</w:t>
            </w:r>
            <w:r w:rsidR="006976DA">
              <w:rPr>
                <w:rFonts w:ascii="Times New Roman" w:hAnsi="Times New Roman" w:cs="Times New Roman"/>
                <w:sz w:val="24"/>
                <w:szCs w:val="24"/>
              </w:rPr>
              <w:t>6</w:t>
            </w:r>
          </w:p>
        </w:tc>
        <w:tc>
          <w:tcPr>
            <w:tcW w:w="1469"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7</w:t>
            </w:r>
          </w:p>
        </w:tc>
        <w:tc>
          <w:tcPr>
            <w:tcW w:w="1278" w:type="dxa"/>
            <w:tcBorders>
              <w:top w:val="single" w:sz="4" w:space="0" w:color="000000"/>
              <w:left w:val="single" w:sz="4" w:space="0" w:color="000000"/>
              <w:bottom w:val="single" w:sz="4" w:space="0" w:color="000000"/>
              <w:right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9</w:t>
            </w:r>
          </w:p>
        </w:tc>
      </w:tr>
    </w:tbl>
    <w:p w:rsidR="00CD07BF" w:rsidRDefault="00CD07BF" w:rsidP="00CD07BF">
      <w:pPr>
        <w:jc w:val="both"/>
        <w:rPr>
          <w:rFonts w:ascii="Times New Roman" w:hAnsi="Times New Roman" w:cs="Times New Roman"/>
          <w:sz w:val="24"/>
          <w:szCs w:val="24"/>
          <w:lang w:val="mk-MK"/>
        </w:rPr>
      </w:pPr>
    </w:p>
    <w:p w:rsidR="002E2C95" w:rsidRPr="002E2C95" w:rsidRDefault="002E2C95" w:rsidP="00CD07BF">
      <w:pPr>
        <w:jc w:val="both"/>
        <w:rPr>
          <w:rFonts w:ascii="Times New Roman" w:hAnsi="Times New Roman" w:cs="Times New Roman"/>
          <w:sz w:val="24"/>
          <w:szCs w:val="24"/>
          <w:lang w:val="mk-MK"/>
        </w:rPr>
      </w:pPr>
    </w:p>
    <w:tbl>
      <w:tblPr>
        <w:tblW w:w="0" w:type="auto"/>
        <w:tblInd w:w="-45" w:type="dxa"/>
        <w:tblLayout w:type="fixed"/>
        <w:tblLook w:val="0000"/>
      </w:tblPr>
      <w:tblGrid>
        <w:gridCol w:w="4878"/>
        <w:gridCol w:w="2610"/>
        <w:gridCol w:w="1080"/>
        <w:gridCol w:w="1278"/>
      </w:tblGrid>
      <w:tr w:rsidR="00CD07BF" w:rsidRPr="0035159F" w:rsidTr="00BA00FD">
        <w:tc>
          <w:tcPr>
            <w:tcW w:w="487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lastRenderedPageBreak/>
              <w:t>Комбинирана паралелка</w:t>
            </w:r>
          </w:p>
        </w:tc>
        <w:tc>
          <w:tcPr>
            <w:tcW w:w="261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Број на ученици</w:t>
            </w:r>
          </w:p>
        </w:tc>
        <w:tc>
          <w:tcPr>
            <w:tcW w:w="108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машки</w:t>
            </w:r>
          </w:p>
        </w:tc>
        <w:tc>
          <w:tcPr>
            <w:tcW w:w="1278"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женски</w:t>
            </w:r>
          </w:p>
        </w:tc>
      </w:tr>
      <w:tr w:rsidR="00CD07BF" w:rsidRPr="0035159F" w:rsidTr="00BA00FD">
        <w:tc>
          <w:tcPr>
            <w:tcW w:w="4878" w:type="dxa"/>
            <w:tcBorders>
              <w:top w:val="single" w:sz="4" w:space="0" w:color="000000"/>
              <w:left w:val="single" w:sz="4" w:space="0" w:color="000000"/>
              <w:bottom w:val="single" w:sz="4" w:space="0" w:color="000000"/>
            </w:tcBorders>
          </w:tcPr>
          <w:p w:rsidR="00CD07BF" w:rsidRPr="00901FAC" w:rsidRDefault="00CD07BF" w:rsidP="009A7D94">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rPr>
              <w:t>I</w:t>
            </w: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w:t>
            </w:r>
            <w:r w:rsidR="009A7D94" w:rsidRPr="0035159F">
              <w:rPr>
                <w:rFonts w:ascii="Times New Roman" w:hAnsi="Times New Roman" w:cs="Times New Roman"/>
                <w:sz w:val="24"/>
                <w:szCs w:val="24"/>
              </w:rPr>
              <w:t xml:space="preserve"> IV </w:t>
            </w:r>
            <w:r w:rsidR="009A7D94" w:rsidRPr="0035159F">
              <w:rPr>
                <w:rFonts w:ascii="Times New Roman" w:hAnsi="Times New Roman" w:cs="Times New Roman"/>
                <w:sz w:val="24"/>
                <w:szCs w:val="24"/>
                <w:lang w:val="mk-MK"/>
              </w:rPr>
              <w:t xml:space="preserve"> </w:t>
            </w:r>
          </w:p>
        </w:tc>
        <w:tc>
          <w:tcPr>
            <w:tcW w:w="2610" w:type="dxa"/>
            <w:tcBorders>
              <w:top w:val="single" w:sz="4" w:space="0" w:color="000000"/>
              <w:left w:val="single" w:sz="4" w:space="0" w:color="000000"/>
              <w:bottom w:val="single" w:sz="4" w:space="0" w:color="000000"/>
            </w:tcBorders>
          </w:tcPr>
          <w:p w:rsidR="00CD07BF" w:rsidRPr="00701460" w:rsidRDefault="00701460" w:rsidP="00BA00FD">
            <w:pPr>
              <w:snapToGrid w:val="0"/>
              <w:jc w:val="both"/>
              <w:rPr>
                <w:rFonts w:ascii="Times New Roman" w:hAnsi="Times New Roman" w:cs="Times New Roman"/>
                <w:sz w:val="24"/>
                <w:szCs w:val="24"/>
              </w:rPr>
            </w:pPr>
            <w:r>
              <w:rPr>
                <w:rFonts w:ascii="Times New Roman" w:hAnsi="Times New Roman" w:cs="Times New Roman"/>
                <w:sz w:val="24"/>
                <w:szCs w:val="24"/>
              </w:rPr>
              <w:t>10</w:t>
            </w:r>
          </w:p>
        </w:tc>
        <w:tc>
          <w:tcPr>
            <w:tcW w:w="1080" w:type="dxa"/>
            <w:tcBorders>
              <w:top w:val="single" w:sz="4" w:space="0" w:color="000000"/>
              <w:left w:val="single" w:sz="4" w:space="0" w:color="000000"/>
              <w:bottom w:val="single" w:sz="4" w:space="0" w:color="000000"/>
            </w:tcBorders>
          </w:tcPr>
          <w:p w:rsidR="00CD07BF" w:rsidRPr="00701460" w:rsidRDefault="00701460" w:rsidP="00BA00FD">
            <w:pPr>
              <w:snapToGrid w:val="0"/>
              <w:jc w:val="both"/>
              <w:rPr>
                <w:rFonts w:ascii="Times New Roman" w:hAnsi="Times New Roman" w:cs="Times New Roman"/>
                <w:sz w:val="24"/>
                <w:szCs w:val="24"/>
              </w:rPr>
            </w:pPr>
            <w:r>
              <w:rPr>
                <w:rFonts w:ascii="Times New Roman" w:hAnsi="Times New Roman" w:cs="Times New Roman"/>
                <w:sz w:val="24"/>
                <w:szCs w:val="24"/>
              </w:rPr>
              <w:t>5</w:t>
            </w:r>
          </w:p>
        </w:tc>
        <w:tc>
          <w:tcPr>
            <w:tcW w:w="1278" w:type="dxa"/>
            <w:tcBorders>
              <w:top w:val="single" w:sz="4" w:space="0" w:color="000000"/>
              <w:left w:val="single" w:sz="4" w:space="0" w:color="000000"/>
              <w:bottom w:val="single" w:sz="4" w:space="0" w:color="000000"/>
              <w:right w:val="single" w:sz="4" w:space="0" w:color="000000"/>
            </w:tcBorders>
          </w:tcPr>
          <w:p w:rsidR="00CD07BF" w:rsidRPr="00701460" w:rsidRDefault="00701460" w:rsidP="00BA00FD">
            <w:pPr>
              <w:snapToGrid w:val="0"/>
              <w:jc w:val="both"/>
              <w:rPr>
                <w:rFonts w:ascii="Times New Roman" w:hAnsi="Times New Roman" w:cs="Times New Roman"/>
                <w:sz w:val="24"/>
                <w:szCs w:val="24"/>
              </w:rPr>
            </w:pPr>
            <w:r>
              <w:rPr>
                <w:rFonts w:ascii="Times New Roman" w:hAnsi="Times New Roman" w:cs="Times New Roman"/>
                <w:sz w:val="24"/>
                <w:szCs w:val="24"/>
              </w:rPr>
              <w:t>5</w:t>
            </w:r>
          </w:p>
        </w:tc>
      </w:tr>
      <w:tr w:rsidR="00CD07BF" w:rsidRPr="0035159F" w:rsidTr="00BA00FD">
        <w:tc>
          <w:tcPr>
            <w:tcW w:w="4878" w:type="dxa"/>
            <w:tcBorders>
              <w:top w:val="single" w:sz="4" w:space="0" w:color="000000"/>
              <w:left w:val="single" w:sz="4" w:space="0" w:color="000000"/>
              <w:bottom w:val="single" w:sz="4" w:space="0" w:color="000000"/>
            </w:tcBorders>
          </w:tcPr>
          <w:p w:rsidR="00CD07BF" w:rsidRPr="009A7D94" w:rsidRDefault="00CD07BF" w:rsidP="009A7D94">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rPr>
              <w:t xml:space="preserve">II </w:t>
            </w:r>
            <w:r w:rsidR="009A7D94">
              <w:rPr>
                <w:rFonts w:ascii="Times New Roman" w:hAnsi="Times New Roman" w:cs="Times New Roman"/>
                <w:sz w:val="24"/>
                <w:szCs w:val="24"/>
                <w:lang w:val="mk-MK"/>
              </w:rPr>
              <w:t>-</w:t>
            </w:r>
            <w:r w:rsidR="009A7D94" w:rsidRPr="0035159F">
              <w:rPr>
                <w:rFonts w:ascii="Times New Roman" w:hAnsi="Times New Roman" w:cs="Times New Roman"/>
                <w:sz w:val="24"/>
                <w:szCs w:val="24"/>
              </w:rPr>
              <w:t xml:space="preserve"> III </w:t>
            </w:r>
            <w:r w:rsidR="009A7D94">
              <w:rPr>
                <w:rFonts w:ascii="Times New Roman" w:hAnsi="Times New Roman" w:cs="Times New Roman"/>
                <w:sz w:val="24"/>
                <w:szCs w:val="24"/>
                <w:lang w:val="mk-MK"/>
              </w:rPr>
              <w:t xml:space="preserve">- </w:t>
            </w:r>
            <w:r w:rsidR="009A7D94" w:rsidRPr="0035159F">
              <w:rPr>
                <w:rFonts w:ascii="Times New Roman" w:hAnsi="Times New Roman" w:cs="Times New Roman"/>
                <w:sz w:val="24"/>
                <w:szCs w:val="24"/>
              </w:rPr>
              <w:t>V</w:t>
            </w:r>
          </w:p>
        </w:tc>
        <w:tc>
          <w:tcPr>
            <w:tcW w:w="2610" w:type="dxa"/>
            <w:tcBorders>
              <w:top w:val="single" w:sz="4" w:space="0" w:color="000000"/>
              <w:left w:val="single" w:sz="4" w:space="0" w:color="000000"/>
              <w:bottom w:val="single" w:sz="4" w:space="0" w:color="000000"/>
            </w:tcBorders>
          </w:tcPr>
          <w:p w:rsidR="00CD07BF" w:rsidRPr="00701460" w:rsidRDefault="00701460" w:rsidP="00BA00FD">
            <w:pPr>
              <w:snapToGrid w:val="0"/>
              <w:jc w:val="both"/>
              <w:rPr>
                <w:rFonts w:ascii="Times New Roman" w:hAnsi="Times New Roman" w:cs="Times New Roman"/>
                <w:sz w:val="24"/>
                <w:szCs w:val="24"/>
              </w:rPr>
            </w:pPr>
            <w:r>
              <w:rPr>
                <w:rFonts w:ascii="Times New Roman" w:hAnsi="Times New Roman" w:cs="Times New Roman"/>
                <w:sz w:val="24"/>
                <w:szCs w:val="24"/>
              </w:rPr>
              <w:t>6</w:t>
            </w:r>
          </w:p>
        </w:tc>
        <w:tc>
          <w:tcPr>
            <w:tcW w:w="1080" w:type="dxa"/>
            <w:tcBorders>
              <w:top w:val="single" w:sz="4" w:space="0" w:color="000000"/>
              <w:left w:val="single" w:sz="4" w:space="0" w:color="000000"/>
              <w:bottom w:val="single" w:sz="4" w:space="0" w:color="000000"/>
            </w:tcBorders>
          </w:tcPr>
          <w:p w:rsidR="00CD07BF" w:rsidRPr="00701460" w:rsidRDefault="00701460" w:rsidP="00BA00FD">
            <w:pPr>
              <w:snapToGrid w:val="0"/>
              <w:jc w:val="both"/>
              <w:rPr>
                <w:rFonts w:ascii="Times New Roman" w:hAnsi="Times New Roman" w:cs="Times New Roman"/>
                <w:sz w:val="24"/>
                <w:szCs w:val="24"/>
              </w:rPr>
            </w:pPr>
            <w:r>
              <w:rPr>
                <w:rFonts w:ascii="Times New Roman" w:hAnsi="Times New Roman" w:cs="Times New Roman"/>
                <w:sz w:val="24"/>
                <w:szCs w:val="24"/>
              </w:rPr>
              <w:t>2</w:t>
            </w:r>
          </w:p>
        </w:tc>
        <w:tc>
          <w:tcPr>
            <w:tcW w:w="1278" w:type="dxa"/>
            <w:tcBorders>
              <w:top w:val="single" w:sz="4" w:space="0" w:color="000000"/>
              <w:left w:val="single" w:sz="4" w:space="0" w:color="000000"/>
              <w:bottom w:val="single" w:sz="4" w:space="0" w:color="000000"/>
              <w:right w:val="single" w:sz="4" w:space="0" w:color="000000"/>
            </w:tcBorders>
          </w:tcPr>
          <w:p w:rsidR="00CD07BF" w:rsidRPr="00701460" w:rsidRDefault="00701460" w:rsidP="00BA00FD">
            <w:pPr>
              <w:snapToGrid w:val="0"/>
              <w:jc w:val="both"/>
              <w:rPr>
                <w:rFonts w:ascii="Times New Roman" w:hAnsi="Times New Roman" w:cs="Times New Roman"/>
                <w:sz w:val="24"/>
                <w:szCs w:val="24"/>
              </w:rPr>
            </w:pPr>
            <w:r>
              <w:rPr>
                <w:rFonts w:ascii="Times New Roman" w:hAnsi="Times New Roman" w:cs="Times New Roman"/>
                <w:sz w:val="24"/>
                <w:szCs w:val="24"/>
              </w:rPr>
              <w:t>4</w:t>
            </w:r>
          </w:p>
        </w:tc>
      </w:tr>
    </w:tbl>
    <w:p w:rsidR="002955A8" w:rsidRDefault="002955A8" w:rsidP="00CD07BF">
      <w:pPr>
        <w:jc w:val="both"/>
        <w:rPr>
          <w:rFonts w:ascii="Times New Roman" w:hAnsi="Times New Roman" w:cs="Times New Roman"/>
          <w:b/>
          <w:sz w:val="24"/>
          <w:szCs w:val="24"/>
        </w:rPr>
      </w:pPr>
    </w:p>
    <w:p w:rsidR="00CD07BF" w:rsidRPr="0035159F" w:rsidRDefault="00CD07BF" w:rsidP="002E2C95">
      <w:pPr>
        <w:jc w:val="center"/>
        <w:rPr>
          <w:rFonts w:ascii="Times New Roman" w:hAnsi="Times New Roman" w:cs="Times New Roman"/>
          <w:b/>
          <w:sz w:val="24"/>
          <w:szCs w:val="24"/>
        </w:rPr>
      </w:pPr>
      <w:r w:rsidRPr="0035159F">
        <w:rPr>
          <w:rFonts w:ascii="Times New Roman" w:hAnsi="Times New Roman" w:cs="Times New Roman"/>
          <w:b/>
          <w:sz w:val="24"/>
          <w:szCs w:val="24"/>
          <w:lang w:val="mk-MK"/>
        </w:rPr>
        <w:t>ПУ с.Прждево</w:t>
      </w:r>
    </w:p>
    <w:tbl>
      <w:tblPr>
        <w:tblW w:w="9846" w:type="dxa"/>
        <w:tblInd w:w="-45" w:type="dxa"/>
        <w:tblLayout w:type="fixed"/>
        <w:tblLook w:val="0000"/>
      </w:tblPr>
      <w:tblGrid>
        <w:gridCol w:w="4878"/>
        <w:gridCol w:w="2610"/>
        <w:gridCol w:w="1080"/>
        <w:gridCol w:w="1278"/>
      </w:tblGrid>
      <w:tr w:rsidR="00CD07BF" w:rsidRPr="0035159F" w:rsidTr="00064A68">
        <w:tc>
          <w:tcPr>
            <w:tcW w:w="487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одделение</w:t>
            </w:r>
          </w:p>
        </w:tc>
        <w:tc>
          <w:tcPr>
            <w:tcW w:w="261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Број на ученици</w:t>
            </w:r>
          </w:p>
        </w:tc>
        <w:tc>
          <w:tcPr>
            <w:tcW w:w="108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машки</w:t>
            </w:r>
          </w:p>
        </w:tc>
        <w:tc>
          <w:tcPr>
            <w:tcW w:w="1278"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женски</w:t>
            </w:r>
          </w:p>
        </w:tc>
      </w:tr>
      <w:tr w:rsidR="00064A68" w:rsidRPr="0035159F" w:rsidTr="00064A68">
        <w:tc>
          <w:tcPr>
            <w:tcW w:w="4878" w:type="dxa"/>
            <w:tcBorders>
              <w:top w:val="single" w:sz="4" w:space="0" w:color="000000"/>
              <w:left w:val="single" w:sz="4" w:space="0" w:color="000000"/>
              <w:bottom w:val="single" w:sz="4" w:space="0" w:color="000000"/>
            </w:tcBorders>
          </w:tcPr>
          <w:p w:rsidR="00064A68" w:rsidRPr="006976DA" w:rsidRDefault="00064A68" w:rsidP="00064A68">
            <w:pPr>
              <w:snapToGrid w:val="0"/>
              <w:jc w:val="both"/>
              <w:rPr>
                <w:rFonts w:ascii="Times New Roman" w:hAnsi="Times New Roman" w:cs="Times New Roman"/>
                <w:sz w:val="24"/>
                <w:szCs w:val="24"/>
              </w:rPr>
            </w:pPr>
            <w:r w:rsidRPr="006976DA">
              <w:rPr>
                <w:rFonts w:ascii="Times New Roman" w:hAnsi="Times New Roman" w:cs="Times New Roman"/>
                <w:sz w:val="24"/>
                <w:szCs w:val="24"/>
              </w:rPr>
              <w:t>I</w:t>
            </w:r>
          </w:p>
        </w:tc>
        <w:tc>
          <w:tcPr>
            <w:tcW w:w="2610" w:type="dxa"/>
            <w:tcBorders>
              <w:top w:val="single" w:sz="4" w:space="0" w:color="000000"/>
              <w:left w:val="single" w:sz="4" w:space="0" w:color="000000"/>
              <w:bottom w:val="single" w:sz="4" w:space="0" w:color="000000"/>
            </w:tcBorders>
          </w:tcPr>
          <w:p w:rsidR="00064A68" w:rsidRPr="006976DA" w:rsidRDefault="006976DA" w:rsidP="00064A68">
            <w:pPr>
              <w:snapToGrid w:val="0"/>
              <w:jc w:val="both"/>
              <w:rPr>
                <w:rFonts w:ascii="Times New Roman" w:hAnsi="Times New Roman" w:cs="Times New Roman"/>
                <w:sz w:val="24"/>
                <w:szCs w:val="24"/>
              </w:rPr>
            </w:pPr>
            <w:r w:rsidRPr="006976DA">
              <w:rPr>
                <w:rFonts w:ascii="Times New Roman" w:hAnsi="Times New Roman" w:cs="Times New Roman"/>
                <w:sz w:val="24"/>
                <w:szCs w:val="24"/>
              </w:rPr>
              <w:t>2</w:t>
            </w:r>
          </w:p>
        </w:tc>
        <w:tc>
          <w:tcPr>
            <w:tcW w:w="1080" w:type="dxa"/>
            <w:tcBorders>
              <w:top w:val="single" w:sz="4" w:space="0" w:color="000000"/>
              <w:left w:val="single" w:sz="4" w:space="0" w:color="000000"/>
              <w:bottom w:val="single" w:sz="4" w:space="0" w:color="000000"/>
            </w:tcBorders>
          </w:tcPr>
          <w:p w:rsidR="00064A68" w:rsidRPr="006976DA" w:rsidRDefault="006976DA" w:rsidP="00064A68">
            <w:pPr>
              <w:snapToGrid w:val="0"/>
              <w:jc w:val="both"/>
              <w:rPr>
                <w:rFonts w:ascii="Times New Roman" w:hAnsi="Times New Roman" w:cs="Times New Roman"/>
                <w:sz w:val="24"/>
                <w:szCs w:val="24"/>
              </w:rPr>
            </w:pPr>
            <w:r w:rsidRPr="006976DA">
              <w:rPr>
                <w:rFonts w:ascii="Times New Roman" w:hAnsi="Times New Roman" w:cs="Times New Roman"/>
                <w:sz w:val="24"/>
                <w:szCs w:val="24"/>
              </w:rPr>
              <w:t>1</w:t>
            </w:r>
          </w:p>
        </w:tc>
        <w:tc>
          <w:tcPr>
            <w:tcW w:w="1278" w:type="dxa"/>
            <w:tcBorders>
              <w:top w:val="single" w:sz="4" w:space="0" w:color="000000"/>
              <w:left w:val="single" w:sz="4" w:space="0" w:color="000000"/>
              <w:bottom w:val="single" w:sz="4" w:space="0" w:color="000000"/>
              <w:right w:val="single" w:sz="4" w:space="0" w:color="000000"/>
            </w:tcBorders>
          </w:tcPr>
          <w:p w:rsidR="00064A68" w:rsidRPr="006976DA" w:rsidRDefault="006976DA" w:rsidP="00064A68">
            <w:pPr>
              <w:snapToGrid w:val="0"/>
              <w:jc w:val="both"/>
              <w:rPr>
                <w:rFonts w:ascii="Times New Roman" w:hAnsi="Times New Roman" w:cs="Times New Roman"/>
                <w:sz w:val="24"/>
                <w:szCs w:val="24"/>
              </w:rPr>
            </w:pPr>
            <w:r w:rsidRPr="006976DA">
              <w:rPr>
                <w:rFonts w:ascii="Times New Roman" w:hAnsi="Times New Roman" w:cs="Times New Roman"/>
                <w:sz w:val="24"/>
                <w:szCs w:val="24"/>
              </w:rPr>
              <w:t>1</w:t>
            </w:r>
          </w:p>
        </w:tc>
      </w:tr>
      <w:tr w:rsidR="00CD07BF" w:rsidRPr="0035159F" w:rsidTr="00064A68">
        <w:tc>
          <w:tcPr>
            <w:tcW w:w="487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I</w:t>
            </w:r>
            <w:r w:rsidR="00064A68">
              <w:rPr>
                <w:rFonts w:ascii="Times New Roman" w:hAnsi="Times New Roman" w:cs="Times New Roman"/>
                <w:sz w:val="24"/>
                <w:szCs w:val="24"/>
              </w:rPr>
              <w:t>I</w:t>
            </w:r>
          </w:p>
        </w:tc>
        <w:tc>
          <w:tcPr>
            <w:tcW w:w="2610"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1278" w:type="dxa"/>
            <w:tcBorders>
              <w:top w:val="single" w:sz="4" w:space="0" w:color="000000"/>
              <w:left w:val="single" w:sz="4" w:space="0" w:color="000000"/>
              <w:bottom w:val="single" w:sz="4" w:space="0" w:color="000000"/>
              <w:right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2</w:t>
            </w:r>
          </w:p>
        </w:tc>
      </w:tr>
      <w:tr w:rsidR="00CD07BF" w:rsidRPr="0035159F" w:rsidTr="00064A68">
        <w:tc>
          <w:tcPr>
            <w:tcW w:w="487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II</w:t>
            </w:r>
            <w:r w:rsidR="00064A68">
              <w:rPr>
                <w:rFonts w:ascii="Times New Roman" w:hAnsi="Times New Roman" w:cs="Times New Roman"/>
                <w:sz w:val="24"/>
                <w:szCs w:val="24"/>
              </w:rPr>
              <w:t>I</w:t>
            </w:r>
          </w:p>
        </w:tc>
        <w:tc>
          <w:tcPr>
            <w:tcW w:w="2610"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w:t>
            </w:r>
          </w:p>
        </w:tc>
        <w:tc>
          <w:tcPr>
            <w:tcW w:w="1278" w:type="dxa"/>
            <w:tcBorders>
              <w:top w:val="single" w:sz="4" w:space="0" w:color="000000"/>
              <w:left w:val="single" w:sz="4" w:space="0" w:color="000000"/>
              <w:bottom w:val="single" w:sz="4" w:space="0" w:color="000000"/>
              <w:right w:val="single" w:sz="4" w:space="0" w:color="000000"/>
            </w:tcBorders>
          </w:tcPr>
          <w:p w:rsidR="00CD07BF" w:rsidRPr="0035159F"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w:t>
            </w:r>
          </w:p>
        </w:tc>
      </w:tr>
      <w:tr w:rsidR="00CD07BF" w:rsidRPr="0035159F" w:rsidTr="00064A68">
        <w:tc>
          <w:tcPr>
            <w:tcW w:w="487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I</w:t>
            </w:r>
            <w:r w:rsidR="00064A68">
              <w:rPr>
                <w:rFonts w:ascii="Times New Roman" w:hAnsi="Times New Roman" w:cs="Times New Roman"/>
                <w:sz w:val="24"/>
                <w:szCs w:val="24"/>
              </w:rPr>
              <w:t>V</w:t>
            </w:r>
          </w:p>
        </w:tc>
        <w:tc>
          <w:tcPr>
            <w:tcW w:w="2610"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1278" w:type="dxa"/>
            <w:tcBorders>
              <w:top w:val="single" w:sz="4" w:space="0" w:color="000000"/>
              <w:left w:val="single" w:sz="4" w:space="0" w:color="000000"/>
              <w:bottom w:val="single" w:sz="4" w:space="0" w:color="000000"/>
              <w:right w:val="single" w:sz="4" w:space="0" w:color="000000"/>
            </w:tcBorders>
          </w:tcPr>
          <w:p w:rsidR="00CD07BF" w:rsidRPr="0035159F"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w:t>
            </w:r>
          </w:p>
        </w:tc>
      </w:tr>
      <w:tr w:rsidR="00CD07BF" w:rsidRPr="0035159F" w:rsidTr="00064A68">
        <w:tc>
          <w:tcPr>
            <w:tcW w:w="487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V</w:t>
            </w:r>
          </w:p>
        </w:tc>
        <w:tc>
          <w:tcPr>
            <w:tcW w:w="2610"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1278" w:type="dxa"/>
            <w:tcBorders>
              <w:top w:val="single" w:sz="4" w:space="0" w:color="000000"/>
              <w:left w:val="single" w:sz="4" w:space="0" w:color="000000"/>
              <w:bottom w:val="single" w:sz="4" w:space="0" w:color="000000"/>
              <w:right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w:t>
            </w:r>
          </w:p>
        </w:tc>
      </w:tr>
      <w:tr w:rsidR="00CD07BF" w:rsidRPr="0035159F" w:rsidTr="00064A68">
        <w:tc>
          <w:tcPr>
            <w:tcW w:w="487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p>
        </w:tc>
        <w:tc>
          <w:tcPr>
            <w:tcW w:w="261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Вкупно:</w:t>
            </w:r>
            <w:r w:rsidRPr="0035159F">
              <w:rPr>
                <w:rFonts w:ascii="Times New Roman" w:hAnsi="Times New Roman" w:cs="Times New Roman"/>
                <w:sz w:val="24"/>
                <w:szCs w:val="24"/>
              </w:rPr>
              <w:t xml:space="preserve"> </w:t>
            </w:r>
            <w:r w:rsidRPr="0035159F">
              <w:rPr>
                <w:rFonts w:ascii="Times New Roman" w:hAnsi="Times New Roman" w:cs="Times New Roman"/>
                <w:sz w:val="24"/>
                <w:szCs w:val="24"/>
                <w:lang w:val="mk-MK"/>
              </w:rPr>
              <w:t xml:space="preserve"> </w:t>
            </w:r>
            <w:r w:rsidR="006976DA">
              <w:rPr>
                <w:rFonts w:ascii="Times New Roman" w:hAnsi="Times New Roman" w:cs="Times New Roman"/>
                <w:sz w:val="24"/>
                <w:szCs w:val="24"/>
              </w:rPr>
              <w:t>7</w:t>
            </w:r>
            <w:r w:rsidRPr="0035159F">
              <w:rPr>
                <w:rFonts w:ascii="Times New Roman" w:hAnsi="Times New Roman" w:cs="Times New Roman"/>
                <w:sz w:val="24"/>
                <w:szCs w:val="24"/>
              </w:rPr>
              <w:t xml:space="preserve"> </w:t>
            </w:r>
            <w:r w:rsidRPr="0035159F">
              <w:rPr>
                <w:rFonts w:ascii="Times New Roman" w:hAnsi="Times New Roman" w:cs="Times New Roman"/>
                <w:sz w:val="24"/>
                <w:szCs w:val="24"/>
                <w:lang w:val="mk-MK"/>
              </w:rPr>
              <w:t>ученици</w:t>
            </w:r>
          </w:p>
        </w:tc>
        <w:tc>
          <w:tcPr>
            <w:tcW w:w="1080" w:type="dxa"/>
            <w:tcBorders>
              <w:top w:val="single" w:sz="4" w:space="0" w:color="000000"/>
              <w:left w:val="single" w:sz="4" w:space="0" w:color="000000"/>
              <w:bottom w:val="single" w:sz="4" w:space="0" w:color="000000"/>
            </w:tcBorders>
          </w:tcPr>
          <w:p w:rsidR="00CD07BF" w:rsidRPr="00AA3DA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4</w:t>
            </w:r>
          </w:p>
        </w:tc>
        <w:tc>
          <w:tcPr>
            <w:tcW w:w="1278" w:type="dxa"/>
            <w:tcBorders>
              <w:top w:val="single" w:sz="4" w:space="0" w:color="000000"/>
              <w:left w:val="single" w:sz="4" w:space="0" w:color="000000"/>
              <w:bottom w:val="single" w:sz="4" w:space="0" w:color="000000"/>
              <w:right w:val="single" w:sz="4" w:space="0" w:color="000000"/>
            </w:tcBorders>
          </w:tcPr>
          <w:p w:rsidR="00CD07BF" w:rsidRPr="00AA3DA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3</w:t>
            </w:r>
          </w:p>
        </w:tc>
      </w:tr>
    </w:tbl>
    <w:p w:rsidR="00CD07BF" w:rsidRPr="0035159F" w:rsidRDefault="00CD07BF" w:rsidP="00CD07BF">
      <w:pPr>
        <w:jc w:val="both"/>
        <w:rPr>
          <w:rFonts w:ascii="Times New Roman" w:hAnsi="Times New Roman" w:cs="Times New Roman"/>
          <w:sz w:val="24"/>
          <w:szCs w:val="24"/>
        </w:rPr>
      </w:pPr>
    </w:p>
    <w:tbl>
      <w:tblPr>
        <w:tblW w:w="9846" w:type="dxa"/>
        <w:tblInd w:w="-45" w:type="dxa"/>
        <w:tblLayout w:type="fixed"/>
        <w:tblLook w:val="0000"/>
      </w:tblPr>
      <w:tblGrid>
        <w:gridCol w:w="4878"/>
        <w:gridCol w:w="2610"/>
        <w:gridCol w:w="1080"/>
        <w:gridCol w:w="1278"/>
      </w:tblGrid>
      <w:tr w:rsidR="00CD07BF" w:rsidRPr="0035159F" w:rsidTr="00BA00FD">
        <w:tc>
          <w:tcPr>
            <w:tcW w:w="487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Комбинирана паралелка</w:t>
            </w:r>
          </w:p>
        </w:tc>
        <w:tc>
          <w:tcPr>
            <w:tcW w:w="261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Број на ученици</w:t>
            </w:r>
          </w:p>
        </w:tc>
        <w:tc>
          <w:tcPr>
            <w:tcW w:w="108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машки</w:t>
            </w:r>
          </w:p>
        </w:tc>
        <w:tc>
          <w:tcPr>
            <w:tcW w:w="1278"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женски</w:t>
            </w:r>
          </w:p>
        </w:tc>
      </w:tr>
      <w:tr w:rsidR="00CD07BF" w:rsidRPr="0035159F" w:rsidTr="00BA00FD">
        <w:tc>
          <w:tcPr>
            <w:tcW w:w="4878" w:type="dxa"/>
            <w:tcBorders>
              <w:top w:val="single" w:sz="4" w:space="0" w:color="000000"/>
              <w:left w:val="single" w:sz="4" w:space="0" w:color="000000"/>
              <w:bottom w:val="single" w:sz="4" w:space="0" w:color="000000"/>
            </w:tcBorders>
          </w:tcPr>
          <w:p w:rsidR="00CD07BF" w:rsidRPr="0035159F" w:rsidRDefault="00D15194" w:rsidP="00BA00FD">
            <w:pPr>
              <w:snapToGrid w:val="0"/>
              <w:jc w:val="both"/>
              <w:rPr>
                <w:rFonts w:ascii="Times New Roman" w:hAnsi="Times New Roman" w:cs="Times New Roman"/>
                <w:sz w:val="24"/>
                <w:szCs w:val="24"/>
              </w:rPr>
            </w:pPr>
            <w:r>
              <w:rPr>
                <w:rFonts w:ascii="Times New Roman" w:hAnsi="Times New Roman" w:cs="Times New Roman"/>
                <w:sz w:val="24"/>
                <w:szCs w:val="24"/>
              </w:rPr>
              <w:t>I-</w:t>
            </w:r>
            <w:r w:rsidR="006976DA">
              <w:rPr>
                <w:rFonts w:ascii="Times New Roman" w:hAnsi="Times New Roman" w:cs="Times New Roman"/>
                <w:sz w:val="24"/>
                <w:szCs w:val="24"/>
              </w:rPr>
              <w:t>-II</w:t>
            </w:r>
            <w:r w:rsidR="00CD07BF" w:rsidRPr="0035159F">
              <w:rPr>
                <w:rFonts w:ascii="Times New Roman" w:hAnsi="Times New Roman" w:cs="Times New Roman"/>
                <w:sz w:val="24"/>
                <w:szCs w:val="24"/>
                <w:lang w:val="mk-MK"/>
              </w:rPr>
              <w:t xml:space="preserve"> -</w:t>
            </w:r>
            <w:r>
              <w:rPr>
                <w:rFonts w:ascii="Times New Roman" w:hAnsi="Times New Roman" w:cs="Times New Roman"/>
                <w:sz w:val="24"/>
                <w:szCs w:val="24"/>
              </w:rPr>
              <w:t xml:space="preserve"> I</w:t>
            </w:r>
            <w:r w:rsidR="00CD07BF" w:rsidRPr="0035159F">
              <w:rPr>
                <w:rFonts w:ascii="Times New Roman" w:hAnsi="Times New Roman" w:cs="Times New Roman"/>
                <w:sz w:val="24"/>
                <w:szCs w:val="24"/>
              </w:rPr>
              <w:t xml:space="preserve">V </w:t>
            </w:r>
            <w:r w:rsidR="006976DA">
              <w:rPr>
                <w:rFonts w:ascii="Times New Roman" w:hAnsi="Times New Roman" w:cs="Times New Roman"/>
                <w:sz w:val="24"/>
                <w:szCs w:val="24"/>
              </w:rPr>
              <w:t xml:space="preserve">- </w:t>
            </w:r>
            <w:r w:rsidR="006976DA" w:rsidRPr="0035159F">
              <w:rPr>
                <w:rFonts w:ascii="Times New Roman" w:hAnsi="Times New Roman" w:cs="Times New Roman"/>
                <w:sz w:val="24"/>
                <w:szCs w:val="24"/>
              </w:rPr>
              <w:t>V</w:t>
            </w:r>
          </w:p>
        </w:tc>
        <w:tc>
          <w:tcPr>
            <w:tcW w:w="2610"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7</w:t>
            </w:r>
          </w:p>
        </w:tc>
        <w:tc>
          <w:tcPr>
            <w:tcW w:w="1080" w:type="dxa"/>
            <w:tcBorders>
              <w:top w:val="single" w:sz="4" w:space="0" w:color="000000"/>
              <w:left w:val="single" w:sz="4" w:space="0" w:color="000000"/>
              <w:bottom w:val="single" w:sz="4" w:space="0" w:color="000000"/>
            </w:tcBorders>
          </w:tcPr>
          <w:p w:rsidR="00CD07BF" w:rsidRPr="00AA3DA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4</w:t>
            </w:r>
          </w:p>
        </w:tc>
        <w:tc>
          <w:tcPr>
            <w:tcW w:w="1278" w:type="dxa"/>
            <w:tcBorders>
              <w:top w:val="single" w:sz="4" w:space="0" w:color="000000"/>
              <w:left w:val="single" w:sz="4" w:space="0" w:color="000000"/>
              <w:bottom w:val="single" w:sz="4" w:space="0" w:color="000000"/>
              <w:right w:val="single" w:sz="4" w:space="0" w:color="000000"/>
            </w:tcBorders>
          </w:tcPr>
          <w:p w:rsidR="00CD07BF" w:rsidRPr="00AA3DA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3</w:t>
            </w:r>
          </w:p>
        </w:tc>
      </w:tr>
    </w:tbl>
    <w:p w:rsidR="00CD07BF" w:rsidRPr="0035159F" w:rsidRDefault="00CD07BF" w:rsidP="00CD07BF">
      <w:pPr>
        <w:jc w:val="both"/>
        <w:rPr>
          <w:rFonts w:ascii="Times New Roman" w:hAnsi="Times New Roman" w:cs="Times New Roman"/>
          <w:sz w:val="24"/>
          <w:szCs w:val="24"/>
          <w:lang w:val="mk-MK"/>
        </w:rPr>
      </w:pPr>
    </w:p>
    <w:p w:rsidR="00CD07BF" w:rsidRPr="002955A8" w:rsidRDefault="00CD07BF" w:rsidP="002E2C95">
      <w:pPr>
        <w:jc w:val="center"/>
        <w:rPr>
          <w:rFonts w:ascii="Times New Roman" w:hAnsi="Times New Roman" w:cs="Times New Roman"/>
          <w:b/>
          <w:sz w:val="24"/>
          <w:szCs w:val="24"/>
        </w:rPr>
      </w:pPr>
      <w:r w:rsidRPr="0035159F">
        <w:rPr>
          <w:rFonts w:ascii="Times New Roman" w:hAnsi="Times New Roman" w:cs="Times New Roman"/>
          <w:b/>
          <w:sz w:val="24"/>
          <w:szCs w:val="24"/>
          <w:lang w:val="mk-MK"/>
        </w:rPr>
        <w:t>ПУ с.Челевец (настава на турски наставен јазик)</w:t>
      </w:r>
    </w:p>
    <w:tbl>
      <w:tblPr>
        <w:tblW w:w="9846" w:type="dxa"/>
        <w:tblInd w:w="-45" w:type="dxa"/>
        <w:tblLayout w:type="fixed"/>
        <w:tblLook w:val="0000"/>
      </w:tblPr>
      <w:tblGrid>
        <w:gridCol w:w="4878"/>
        <w:gridCol w:w="2610"/>
        <w:gridCol w:w="1080"/>
        <w:gridCol w:w="1278"/>
      </w:tblGrid>
      <w:tr w:rsidR="00CD07BF" w:rsidRPr="0035159F" w:rsidTr="00064A68">
        <w:tc>
          <w:tcPr>
            <w:tcW w:w="487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одделение</w:t>
            </w:r>
          </w:p>
        </w:tc>
        <w:tc>
          <w:tcPr>
            <w:tcW w:w="261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Број на ученици</w:t>
            </w:r>
          </w:p>
        </w:tc>
        <w:tc>
          <w:tcPr>
            <w:tcW w:w="108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машки</w:t>
            </w:r>
          </w:p>
        </w:tc>
        <w:tc>
          <w:tcPr>
            <w:tcW w:w="1278"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женски</w:t>
            </w:r>
          </w:p>
        </w:tc>
      </w:tr>
      <w:tr w:rsidR="00064A68" w:rsidRPr="0035159F" w:rsidTr="00064A68">
        <w:tc>
          <w:tcPr>
            <w:tcW w:w="4878" w:type="dxa"/>
            <w:tcBorders>
              <w:top w:val="single" w:sz="4" w:space="0" w:color="000000"/>
              <w:left w:val="single" w:sz="4" w:space="0" w:color="000000"/>
              <w:bottom w:val="single" w:sz="4" w:space="0" w:color="000000"/>
            </w:tcBorders>
          </w:tcPr>
          <w:p w:rsidR="00064A68" w:rsidRPr="0035159F" w:rsidRDefault="00064A68" w:rsidP="00064A68">
            <w:pPr>
              <w:snapToGrid w:val="0"/>
              <w:jc w:val="both"/>
              <w:rPr>
                <w:rFonts w:ascii="Times New Roman" w:hAnsi="Times New Roman" w:cs="Times New Roman"/>
                <w:sz w:val="24"/>
                <w:szCs w:val="24"/>
              </w:rPr>
            </w:pPr>
            <w:r>
              <w:rPr>
                <w:rFonts w:ascii="Times New Roman" w:hAnsi="Times New Roman" w:cs="Times New Roman"/>
                <w:sz w:val="24"/>
                <w:szCs w:val="24"/>
              </w:rPr>
              <w:t>I</w:t>
            </w:r>
          </w:p>
        </w:tc>
        <w:tc>
          <w:tcPr>
            <w:tcW w:w="2610" w:type="dxa"/>
            <w:tcBorders>
              <w:top w:val="single" w:sz="4" w:space="0" w:color="000000"/>
              <w:left w:val="single" w:sz="4" w:space="0" w:color="000000"/>
              <w:bottom w:val="single" w:sz="4" w:space="0" w:color="000000"/>
            </w:tcBorders>
          </w:tcPr>
          <w:p w:rsidR="00064A68" w:rsidRPr="006976DA" w:rsidRDefault="006976DA" w:rsidP="00064A68">
            <w:pPr>
              <w:snapToGrid w:val="0"/>
              <w:jc w:val="both"/>
              <w:rPr>
                <w:rFonts w:ascii="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000000"/>
              <w:left w:val="single" w:sz="4" w:space="0" w:color="000000"/>
              <w:bottom w:val="single" w:sz="4" w:space="0" w:color="000000"/>
            </w:tcBorders>
          </w:tcPr>
          <w:p w:rsidR="00064A68" w:rsidRPr="006976DA" w:rsidRDefault="006976DA" w:rsidP="00064A68">
            <w:pPr>
              <w:snapToGrid w:val="0"/>
              <w:jc w:val="both"/>
              <w:rPr>
                <w:rFonts w:ascii="Times New Roman" w:hAnsi="Times New Roman" w:cs="Times New Roman"/>
                <w:sz w:val="24"/>
                <w:szCs w:val="24"/>
              </w:rPr>
            </w:pPr>
            <w:r>
              <w:rPr>
                <w:rFonts w:ascii="Times New Roman" w:hAnsi="Times New Roman" w:cs="Times New Roman"/>
                <w:sz w:val="24"/>
                <w:szCs w:val="24"/>
              </w:rPr>
              <w:t>/</w:t>
            </w:r>
          </w:p>
        </w:tc>
        <w:tc>
          <w:tcPr>
            <w:tcW w:w="1278" w:type="dxa"/>
            <w:tcBorders>
              <w:top w:val="single" w:sz="4" w:space="0" w:color="000000"/>
              <w:left w:val="single" w:sz="4" w:space="0" w:color="000000"/>
              <w:bottom w:val="single" w:sz="4" w:space="0" w:color="000000"/>
              <w:right w:val="single" w:sz="4" w:space="0" w:color="000000"/>
            </w:tcBorders>
          </w:tcPr>
          <w:p w:rsidR="00064A68" w:rsidRPr="006976DA" w:rsidRDefault="006976DA" w:rsidP="00064A68">
            <w:pPr>
              <w:snapToGrid w:val="0"/>
              <w:jc w:val="both"/>
              <w:rPr>
                <w:rFonts w:ascii="Times New Roman" w:hAnsi="Times New Roman" w:cs="Times New Roman"/>
                <w:sz w:val="24"/>
                <w:szCs w:val="24"/>
              </w:rPr>
            </w:pPr>
            <w:r>
              <w:rPr>
                <w:rFonts w:ascii="Times New Roman" w:hAnsi="Times New Roman" w:cs="Times New Roman"/>
                <w:sz w:val="24"/>
                <w:szCs w:val="24"/>
              </w:rPr>
              <w:t>/</w:t>
            </w:r>
          </w:p>
        </w:tc>
      </w:tr>
      <w:tr w:rsidR="00CD07BF" w:rsidRPr="0035159F" w:rsidTr="00064A68">
        <w:tc>
          <w:tcPr>
            <w:tcW w:w="487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I</w:t>
            </w:r>
            <w:r w:rsidR="00064A68">
              <w:rPr>
                <w:rFonts w:ascii="Times New Roman" w:hAnsi="Times New Roman" w:cs="Times New Roman"/>
                <w:sz w:val="24"/>
                <w:szCs w:val="24"/>
              </w:rPr>
              <w:t>I</w:t>
            </w:r>
          </w:p>
        </w:tc>
        <w:tc>
          <w:tcPr>
            <w:tcW w:w="2610"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w:t>
            </w:r>
          </w:p>
        </w:tc>
        <w:tc>
          <w:tcPr>
            <w:tcW w:w="1278" w:type="dxa"/>
            <w:tcBorders>
              <w:top w:val="single" w:sz="4" w:space="0" w:color="000000"/>
              <w:left w:val="single" w:sz="4" w:space="0" w:color="000000"/>
              <w:bottom w:val="single" w:sz="4" w:space="0" w:color="000000"/>
              <w:right w:val="single" w:sz="4" w:space="0" w:color="000000"/>
            </w:tcBorders>
          </w:tcPr>
          <w:p w:rsidR="00CD07BF" w:rsidRPr="0035159F"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2</w:t>
            </w:r>
          </w:p>
        </w:tc>
      </w:tr>
      <w:tr w:rsidR="00CD07BF" w:rsidRPr="0035159F" w:rsidTr="00064A68">
        <w:tc>
          <w:tcPr>
            <w:tcW w:w="487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II</w:t>
            </w:r>
            <w:r w:rsidR="00064A68">
              <w:rPr>
                <w:rFonts w:ascii="Times New Roman" w:hAnsi="Times New Roman" w:cs="Times New Roman"/>
                <w:sz w:val="24"/>
                <w:szCs w:val="24"/>
              </w:rPr>
              <w:t>I</w:t>
            </w:r>
          </w:p>
        </w:tc>
        <w:tc>
          <w:tcPr>
            <w:tcW w:w="2610"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w:t>
            </w:r>
          </w:p>
        </w:tc>
        <w:tc>
          <w:tcPr>
            <w:tcW w:w="1278" w:type="dxa"/>
            <w:tcBorders>
              <w:top w:val="single" w:sz="4" w:space="0" w:color="000000"/>
              <w:left w:val="single" w:sz="4" w:space="0" w:color="000000"/>
              <w:bottom w:val="single" w:sz="4" w:space="0" w:color="000000"/>
              <w:right w:val="single" w:sz="4" w:space="0" w:color="000000"/>
            </w:tcBorders>
          </w:tcPr>
          <w:p w:rsidR="00CD07BF" w:rsidRPr="0035159F"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w:t>
            </w:r>
          </w:p>
        </w:tc>
      </w:tr>
      <w:tr w:rsidR="00CD07BF" w:rsidRPr="0035159F" w:rsidTr="00064A68">
        <w:tc>
          <w:tcPr>
            <w:tcW w:w="487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I</w:t>
            </w:r>
            <w:r w:rsidR="00064A68">
              <w:rPr>
                <w:rFonts w:ascii="Times New Roman" w:hAnsi="Times New Roman" w:cs="Times New Roman"/>
                <w:sz w:val="24"/>
                <w:szCs w:val="24"/>
              </w:rPr>
              <w:t>V</w:t>
            </w:r>
          </w:p>
        </w:tc>
        <w:tc>
          <w:tcPr>
            <w:tcW w:w="2610"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1278" w:type="dxa"/>
            <w:tcBorders>
              <w:top w:val="single" w:sz="4" w:space="0" w:color="000000"/>
              <w:left w:val="single" w:sz="4" w:space="0" w:color="000000"/>
              <w:bottom w:val="single" w:sz="4" w:space="0" w:color="000000"/>
              <w:right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w:t>
            </w:r>
          </w:p>
        </w:tc>
      </w:tr>
      <w:tr w:rsidR="00CD07BF" w:rsidRPr="0035159F" w:rsidTr="00064A68">
        <w:tc>
          <w:tcPr>
            <w:tcW w:w="487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V</w:t>
            </w:r>
          </w:p>
        </w:tc>
        <w:tc>
          <w:tcPr>
            <w:tcW w:w="2610"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000000"/>
              <w:left w:val="single" w:sz="4" w:space="0" w:color="000000"/>
              <w:bottom w:val="single" w:sz="4" w:space="0" w:color="000000"/>
            </w:tcBorders>
          </w:tcPr>
          <w:p w:rsidR="00CD07BF" w:rsidRPr="0035159F"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w:t>
            </w:r>
          </w:p>
        </w:tc>
        <w:tc>
          <w:tcPr>
            <w:tcW w:w="1278" w:type="dxa"/>
            <w:tcBorders>
              <w:top w:val="single" w:sz="4" w:space="0" w:color="000000"/>
              <w:left w:val="single" w:sz="4" w:space="0" w:color="000000"/>
              <w:bottom w:val="single" w:sz="4" w:space="0" w:color="000000"/>
              <w:right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1</w:t>
            </w:r>
          </w:p>
        </w:tc>
      </w:tr>
      <w:tr w:rsidR="00CD07BF" w:rsidRPr="0035159F" w:rsidTr="00064A68">
        <w:tc>
          <w:tcPr>
            <w:tcW w:w="487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p>
        </w:tc>
        <w:tc>
          <w:tcPr>
            <w:tcW w:w="261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Вкупно:</w:t>
            </w:r>
            <w:r w:rsidR="00D15194">
              <w:rPr>
                <w:rFonts w:ascii="Times New Roman" w:hAnsi="Times New Roman" w:cs="Times New Roman"/>
                <w:sz w:val="24"/>
                <w:szCs w:val="24"/>
              </w:rPr>
              <w:t xml:space="preserve"> </w:t>
            </w:r>
            <w:r w:rsidR="00D15194">
              <w:rPr>
                <w:rFonts w:ascii="Times New Roman" w:hAnsi="Times New Roman" w:cs="Times New Roman"/>
                <w:sz w:val="24"/>
                <w:szCs w:val="24"/>
                <w:lang w:val="mk-MK"/>
              </w:rPr>
              <w:t>4</w:t>
            </w:r>
            <w:r w:rsidRPr="0035159F">
              <w:rPr>
                <w:rFonts w:ascii="Times New Roman" w:hAnsi="Times New Roman" w:cs="Times New Roman"/>
                <w:sz w:val="24"/>
                <w:szCs w:val="24"/>
                <w:lang w:val="mk-MK"/>
              </w:rPr>
              <w:t xml:space="preserve"> ученици</w:t>
            </w:r>
          </w:p>
        </w:tc>
        <w:tc>
          <w:tcPr>
            <w:tcW w:w="1080" w:type="dxa"/>
            <w:tcBorders>
              <w:top w:val="single" w:sz="4" w:space="0" w:color="000000"/>
              <w:left w:val="single" w:sz="4" w:space="0" w:color="000000"/>
              <w:bottom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1278" w:type="dxa"/>
            <w:tcBorders>
              <w:top w:val="single" w:sz="4" w:space="0" w:color="000000"/>
              <w:left w:val="single" w:sz="4" w:space="0" w:color="000000"/>
              <w:bottom w:val="single" w:sz="4" w:space="0" w:color="000000"/>
              <w:right w:val="single" w:sz="4" w:space="0" w:color="000000"/>
            </w:tcBorders>
          </w:tcPr>
          <w:p w:rsidR="00CD07BF" w:rsidRPr="006976DA" w:rsidRDefault="006976DA" w:rsidP="00BA00FD">
            <w:pPr>
              <w:snapToGrid w:val="0"/>
              <w:jc w:val="both"/>
              <w:rPr>
                <w:rFonts w:ascii="Times New Roman" w:hAnsi="Times New Roman" w:cs="Times New Roman"/>
                <w:sz w:val="24"/>
                <w:szCs w:val="24"/>
              </w:rPr>
            </w:pPr>
            <w:r>
              <w:rPr>
                <w:rFonts w:ascii="Times New Roman" w:hAnsi="Times New Roman" w:cs="Times New Roman"/>
                <w:sz w:val="24"/>
                <w:szCs w:val="24"/>
              </w:rPr>
              <w:t>3</w:t>
            </w:r>
          </w:p>
        </w:tc>
      </w:tr>
    </w:tbl>
    <w:p w:rsidR="00CD07BF" w:rsidRPr="0035159F" w:rsidRDefault="00CD07BF" w:rsidP="00CD07BF">
      <w:pPr>
        <w:jc w:val="both"/>
        <w:rPr>
          <w:rFonts w:ascii="Times New Roman" w:hAnsi="Times New Roman" w:cs="Times New Roman"/>
          <w:sz w:val="24"/>
          <w:szCs w:val="24"/>
        </w:rPr>
      </w:pPr>
    </w:p>
    <w:tbl>
      <w:tblPr>
        <w:tblW w:w="0" w:type="auto"/>
        <w:tblInd w:w="-45" w:type="dxa"/>
        <w:tblLayout w:type="fixed"/>
        <w:tblLook w:val="0000"/>
      </w:tblPr>
      <w:tblGrid>
        <w:gridCol w:w="4878"/>
        <w:gridCol w:w="2610"/>
        <w:gridCol w:w="1080"/>
        <w:gridCol w:w="1278"/>
      </w:tblGrid>
      <w:tr w:rsidR="00CD07BF" w:rsidRPr="0035159F" w:rsidTr="00BA00FD">
        <w:tc>
          <w:tcPr>
            <w:tcW w:w="487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Комбинирана паралелка</w:t>
            </w:r>
          </w:p>
        </w:tc>
        <w:tc>
          <w:tcPr>
            <w:tcW w:w="261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Број на ученици</w:t>
            </w:r>
          </w:p>
        </w:tc>
        <w:tc>
          <w:tcPr>
            <w:tcW w:w="108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машки</w:t>
            </w:r>
          </w:p>
        </w:tc>
        <w:tc>
          <w:tcPr>
            <w:tcW w:w="1278"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женски</w:t>
            </w:r>
          </w:p>
        </w:tc>
      </w:tr>
      <w:tr w:rsidR="00CD07BF" w:rsidRPr="0035159F" w:rsidTr="00BA00FD">
        <w:tc>
          <w:tcPr>
            <w:tcW w:w="4878" w:type="dxa"/>
            <w:tcBorders>
              <w:top w:val="single" w:sz="4" w:space="0" w:color="000000"/>
              <w:left w:val="single" w:sz="4" w:space="0" w:color="000000"/>
              <w:bottom w:val="single" w:sz="4" w:space="0" w:color="000000"/>
            </w:tcBorders>
          </w:tcPr>
          <w:p w:rsidR="00CD07BF" w:rsidRPr="00901FAC" w:rsidRDefault="00562AA4"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rPr>
              <w:t xml:space="preserve"> II</w:t>
            </w:r>
            <w:r w:rsidR="00CD07BF">
              <w:rPr>
                <w:rFonts w:ascii="Times New Roman" w:hAnsi="Times New Roman" w:cs="Times New Roman"/>
                <w:sz w:val="24"/>
                <w:szCs w:val="24"/>
                <w:lang w:val="mk-MK"/>
              </w:rPr>
              <w:t xml:space="preserve"> </w:t>
            </w:r>
            <w:r>
              <w:rPr>
                <w:rFonts w:ascii="Times New Roman" w:hAnsi="Times New Roman" w:cs="Times New Roman"/>
                <w:sz w:val="24"/>
                <w:szCs w:val="24"/>
                <w:lang w:val="mk-MK"/>
              </w:rPr>
              <w:t>–</w:t>
            </w:r>
            <w:r w:rsidR="00CD07BF">
              <w:rPr>
                <w:rFonts w:ascii="Times New Roman" w:hAnsi="Times New Roman" w:cs="Times New Roman"/>
                <w:sz w:val="24"/>
                <w:szCs w:val="24"/>
                <w:lang w:val="mk-MK"/>
              </w:rPr>
              <w:t xml:space="preserve"> </w:t>
            </w:r>
            <w:r w:rsidR="00D15194">
              <w:rPr>
                <w:rFonts w:ascii="Times New Roman" w:hAnsi="Times New Roman" w:cs="Times New Roman"/>
                <w:sz w:val="24"/>
                <w:szCs w:val="24"/>
              </w:rPr>
              <w:t>I</w:t>
            </w:r>
            <w:r w:rsidR="00CD07BF" w:rsidRPr="0035159F">
              <w:rPr>
                <w:rFonts w:ascii="Times New Roman" w:hAnsi="Times New Roman" w:cs="Times New Roman"/>
                <w:sz w:val="24"/>
                <w:szCs w:val="24"/>
              </w:rPr>
              <w:t>V</w:t>
            </w:r>
            <w:r>
              <w:rPr>
                <w:rFonts w:ascii="Times New Roman" w:hAnsi="Times New Roman" w:cs="Times New Roman"/>
                <w:sz w:val="24"/>
                <w:szCs w:val="24"/>
              </w:rPr>
              <w:t xml:space="preserve"> - </w:t>
            </w:r>
            <w:r w:rsidRPr="0035159F">
              <w:rPr>
                <w:rFonts w:ascii="Times New Roman" w:hAnsi="Times New Roman" w:cs="Times New Roman"/>
                <w:sz w:val="24"/>
                <w:szCs w:val="24"/>
              </w:rPr>
              <w:t>V</w:t>
            </w:r>
          </w:p>
        </w:tc>
        <w:tc>
          <w:tcPr>
            <w:tcW w:w="2610" w:type="dxa"/>
            <w:tcBorders>
              <w:top w:val="single" w:sz="4" w:space="0" w:color="000000"/>
              <w:left w:val="single" w:sz="4" w:space="0" w:color="000000"/>
              <w:bottom w:val="single" w:sz="4" w:space="0" w:color="000000"/>
            </w:tcBorders>
          </w:tcPr>
          <w:p w:rsidR="00CD07BF" w:rsidRPr="0035159F" w:rsidRDefault="00562AA4" w:rsidP="00BA00FD">
            <w:pPr>
              <w:snapToGrid w:val="0"/>
              <w:jc w:val="both"/>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4" w:space="0" w:color="000000"/>
              <w:left w:val="single" w:sz="4" w:space="0" w:color="000000"/>
              <w:bottom w:val="single" w:sz="4" w:space="0" w:color="000000"/>
            </w:tcBorders>
          </w:tcPr>
          <w:p w:rsidR="00CD07BF" w:rsidRPr="0035159F" w:rsidRDefault="00D15194"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w:t>
            </w:r>
          </w:p>
        </w:tc>
        <w:tc>
          <w:tcPr>
            <w:tcW w:w="1278"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w:t>
            </w:r>
          </w:p>
        </w:tc>
      </w:tr>
    </w:tbl>
    <w:p w:rsidR="00CD07BF" w:rsidRPr="00901FAC" w:rsidRDefault="00CD07BF" w:rsidP="00CD07BF">
      <w:pPr>
        <w:rPr>
          <w:rFonts w:ascii="Times New Roman" w:hAnsi="Times New Roman" w:cs="Times New Roman"/>
          <w:b/>
          <w:sz w:val="24"/>
          <w:szCs w:val="24"/>
          <w:lang w:val="mk-MK"/>
        </w:rPr>
      </w:pPr>
    </w:p>
    <w:p w:rsidR="00CD07BF" w:rsidRPr="0035159F" w:rsidRDefault="00CD07BF" w:rsidP="00CD07BF">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ab/>
        <w:t>Преглед на бројот и структурата на наставата по наставни предмети, бројот на наставни часови</w:t>
      </w:r>
    </w:p>
    <w:p w:rsidR="00CD07BF" w:rsidRPr="0035159F" w:rsidRDefault="00CD07BF" w:rsidP="002E2C95">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Табела 1-одделенска настава</w:t>
      </w:r>
    </w:p>
    <w:tbl>
      <w:tblPr>
        <w:tblW w:w="9846" w:type="dxa"/>
        <w:tblInd w:w="-45" w:type="dxa"/>
        <w:tblLayout w:type="fixed"/>
        <w:tblLook w:val="0000"/>
      </w:tblPr>
      <w:tblGrid>
        <w:gridCol w:w="799"/>
        <w:gridCol w:w="2089"/>
        <w:gridCol w:w="729"/>
        <w:gridCol w:w="531"/>
        <w:gridCol w:w="680"/>
        <w:gridCol w:w="592"/>
        <w:gridCol w:w="765"/>
        <w:gridCol w:w="503"/>
        <w:gridCol w:w="708"/>
        <w:gridCol w:w="624"/>
        <w:gridCol w:w="934"/>
        <w:gridCol w:w="892"/>
      </w:tblGrid>
      <w:tr w:rsidR="00CD07BF" w:rsidRPr="0035159F" w:rsidTr="00BA00FD">
        <w:trPr>
          <w:trHeight w:val="600"/>
        </w:trPr>
        <w:tc>
          <w:tcPr>
            <w:tcW w:w="799" w:type="dxa"/>
            <w:vMerge w:val="restart"/>
            <w:tcBorders>
              <w:top w:val="single" w:sz="4" w:space="0" w:color="000000"/>
              <w:lef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Р.бр</w:t>
            </w:r>
          </w:p>
        </w:tc>
        <w:tc>
          <w:tcPr>
            <w:tcW w:w="2089" w:type="dxa"/>
            <w:vMerge w:val="restart"/>
            <w:tcBorders>
              <w:top w:val="single" w:sz="4" w:space="0" w:color="000000"/>
              <w:lef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Наставен предмет</w:t>
            </w:r>
          </w:p>
          <w:p w:rsidR="00CD07BF" w:rsidRPr="0035159F" w:rsidRDefault="00CD07BF" w:rsidP="00BA00FD">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(задолжителни)</w:t>
            </w:r>
          </w:p>
        </w:tc>
        <w:tc>
          <w:tcPr>
            <w:tcW w:w="1260" w:type="dxa"/>
            <w:gridSpan w:val="2"/>
            <w:tcBorders>
              <w:top w:val="single" w:sz="4" w:space="0" w:color="000000"/>
              <w:left w:val="single" w:sz="4" w:space="0" w:color="000000"/>
              <w:bottom w:val="single" w:sz="4" w:space="0" w:color="auto"/>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Прво</w:t>
            </w:r>
          </w:p>
          <w:p w:rsidR="00CD07BF" w:rsidRPr="0035159F" w:rsidRDefault="00CD07BF" w:rsidP="00BA00FD">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Одд.</w:t>
            </w:r>
          </w:p>
        </w:tc>
        <w:tc>
          <w:tcPr>
            <w:tcW w:w="1272" w:type="dxa"/>
            <w:gridSpan w:val="2"/>
            <w:tcBorders>
              <w:top w:val="single" w:sz="4" w:space="0" w:color="000000"/>
              <w:left w:val="single" w:sz="4" w:space="0" w:color="000000"/>
              <w:bottom w:val="single" w:sz="4" w:space="0" w:color="auto"/>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Второ</w:t>
            </w:r>
          </w:p>
          <w:p w:rsidR="00CD07BF" w:rsidRPr="0035159F" w:rsidRDefault="00CD07BF" w:rsidP="00BA00FD">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Одд.</w:t>
            </w:r>
          </w:p>
        </w:tc>
        <w:tc>
          <w:tcPr>
            <w:tcW w:w="1268" w:type="dxa"/>
            <w:gridSpan w:val="2"/>
            <w:tcBorders>
              <w:top w:val="single" w:sz="4" w:space="0" w:color="000000"/>
              <w:left w:val="single" w:sz="4" w:space="0" w:color="000000"/>
              <w:bottom w:val="single" w:sz="4" w:space="0" w:color="auto"/>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Трето</w:t>
            </w:r>
          </w:p>
          <w:p w:rsidR="00CD07BF" w:rsidRPr="0035159F" w:rsidRDefault="00CD07BF" w:rsidP="00BA00FD">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Одд.</w:t>
            </w:r>
          </w:p>
        </w:tc>
        <w:tc>
          <w:tcPr>
            <w:tcW w:w="1332" w:type="dxa"/>
            <w:gridSpan w:val="2"/>
            <w:tcBorders>
              <w:top w:val="single" w:sz="4" w:space="0" w:color="000000"/>
              <w:left w:val="single" w:sz="4" w:space="0" w:color="000000"/>
              <w:bottom w:val="single" w:sz="4" w:space="0" w:color="auto"/>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Четврто</w:t>
            </w:r>
          </w:p>
          <w:p w:rsidR="00CD07BF" w:rsidRPr="0035159F" w:rsidRDefault="00CD07BF" w:rsidP="00BA00FD">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Одд.</w:t>
            </w:r>
          </w:p>
        </w:tc>
        <w:tc>
          <w:tcPr>
            <w:tcW w:w="1826" w:type="dxa"/>
            <w:gridSpan w:val="2"/>
            <w:tcBorders>
              <w:top w:val="single" w:sz="4" w:space="0" w:color="000000"/>
              <w:left w:val="single" w:sz="4" w:space="0" w:color="000000"/>
              <w:bottom w:val="single" w:sz="4" w:space="0" w:color="auto"/>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Петто</w:t>
            </w:r>
          </w:p>
          <w:p w:rsidR="00CD07BF" w:rsidRPr="0035159F" w:rsidRDefault="00CD07BF" w:rsidP="00BA00FD">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Одд.</w:t>
            </w:r>
          </w:p>
        </w:tc>
      </w:tr>
      <w:tr w:rsidR="00CD07BF" w:rsidRPr="0035159F" w:rsidTr="00BA00FD">
        <w:trPr>
          <w:trHeight w:val="360"/>
        </w:trPr>
        <w:tc>
          <w:tcPr>
            <w:tcW w:w="799" w:type="dxa"/>
            <w:vMerge/>
            <w:tcBorders>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p>
        </w:tc>
        <w:tc>
          <w:tcPr>
            <w:tcW w:w="2089" w:type="dxa"/>
            <w:vMerge/>
            <w:tcBorders>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p>
        </w:tc>
        <w:tc>
          <w:tcPr>
            <w:tcW w:w="1260" w:type="dxa"/>
            <w:gridSpan w:val="2"/>
            <w:tcBorders>
              <w:top w:val="single" w:sz="4" w:space="0" w:color="auto"/>
              <w:left w:val="single" w:sz="4" w:space="0" w:color="000000"/>
              <w:bottom w:val="single" w:sz="4" w:space="0" w:color="000000"/>
            </w:tcBorders>
          </w:tcPr>
          <w:p w:rsidR="00CD07BF" w:rsidRPr="0035159F" w:rsidRDefault="00CD07BF" w:rsidP="00BA00FD">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Г        Н</w:t>
            </w:r>
          </w:p>
        </w:tc>
        <w:tc>
          <w:tcPr>
            <w:tcW w:w="1272" w:type="dxa"/>
            <w:gridSpan w:val="2"/>
            <w:tcBorders>
              <w:top w:val="single" w:sz="4" w:space="0" w:color="auto"/>
              <w:left w:val="single" w:sz="4" w:space="0" w:color="000000"/>
              <w:bottom w:val="single" w:sz="4" w:space="0" w:color="000000"/>
            </w:tcBorders>
          </w:tcPr>
          <w:p w:rsidR="00CD07BF" w:rsidRPr="0035159F" w:rsidRDefault="00CD07BF" w:rsidP="00BA00FD">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Г        Н</w:t>
            </w:r>
          </w:p>
        </w:tc>
        <w:tc>
          <w:tcPr>
            <w:tcW w:w="1268" w:type="dxa"/>
            <w:gridSpan w:val="2"/>
            <w:tcBorders>
              <w:top w:val="single" w:sz="4" w:space="0" w:color="auto"/>
              <w:left w:val="single" w:sz="4" w:space="0" w:color="000000"/>
              <w:bottom w:val="single" w:sz="4" w:space="0" w:color="000000"/>
            </w:tcBorders>
          </w:tcPr>
          <w:p w:rsidR="00CD07BF" w:rsidRPr="0035159F" w:rsidRDefault="00CD07BF" w:rsidP="00BA00FD">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Г         Н</w:t>
            </w:r>
          </w:p>
        </w:tc>
        <w:tc>
          <w:tcPr>
            <w:tcW w:w="1332" w:type="dxa"/>
            <w:gridSpan w:val="2"/>
            <w:tcBorders>
              <w:top w:val="single" w:sz="4" w:space="0" w:color="auto"/>
              <w:left w:val="single" w:sz="4" w:space="0" w:color="000000"/>
              <w:bottom w:val="single" w:sz="4" w:space="0" w:color="000000"/>
            </w:tcBorders>
          </w:tcPr>
          <w:p w:rsidR="00CD07BF" w:rsidRPr="0035159F" w:rsidRDefault="00CD07BF" w:rsidP="00BA00FD">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Г        Н</w:t>
            </w:r>
          </w:p>
        </w:tc>
        <w:tc>
          <w:tcPr>
            <w:tcW w:w="1826" w:type="dxa"/>
            <w:gridSpan w:val="2"/>
            <w:tcBorders>
              <w:top w:val="single" w:sz="4" w:space="0" w:color="auto"/>
              <w:left w:val="single" w:sz="4" w:space="0" w:color="000000"/>
              <w:bottom w:val="single" w:sz="4" w:space="0" w:color="000000"/>
              <w:right w:val="single" w:sz="4" w:space="0" w:color="000000"/>
            </w:tcBorders>
          </w:tcPr>
          <w:p w:rsidR="00CD07BF" w:rsidRPr="0035159F" w:rsidRDefault="00CD07BF" w:rsidP="00BA00FD">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Г          Н</w:t>
            </w:r>
          </w:p>
        </w:tc>
      </w:tr>
      <w:tr w:rsidR="00CD07BF" w:rsidRPr="0035159F" w:rsidTr="00BA00FD">
        <w:tc>
          <w:tcPr>
            <w:tcW w:w="79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208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Македонски ј</w:t>
            </w:r>
            <w:r w:rsidR="002E2C95">
              <w:rPr>
                <w:rFonts w:ascii="Times New Roman" w:hAnsi="Times New Roman" w:cs="Times New Roman"/>
                <w:sz w:val="24"/>
                <w:szCs w:val="24"/>
                <w:lang w:val="mk-MK"/>
              </w:rPr>
              <w:t>азик</w:t>
            </w:r>
          </w:p>
        </w:tc>
        <w:tc>
          <w:tcPr>
            <w:tcW w:w="72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216</w:t>
            </w:r>
          </w:p>
        </w:tc>
        <w:tc>
          <w:tcPr>
            <w:tcW w:w="53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6</w:t>
            </w:r>
          </w:p>
        </w:tc>
        <w:tc>
          <w:tcPr>
            <w:tcW w:w="68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216</w:t>
            </w:r>
          </w:p>
        </w:tc>
        <w:tc>
          <w:tcPr>
            <w:tcW w:w="59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6</w:t>
            </w:r>
          </w:p>
        </w:tc>
        <w:tc>
          <w:tcPr>
            <w:tcW w:w="765"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216</w:t>
            </w:r>
          </w:p>
        </w:tc>
        <w:tc>
          <w:tcPr>
            <w:tcW w:w="50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6</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180</w:t>
            </w:r>
          </w:p>
        </w:tc>
        <w:tc>
          <w:tcPr>
            <w:tcW w:w="62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5</w:t>
            </w:r>
          </w:p>
        </w:tc>
        <w:tc>
          <w:tcPr>
            <w:tcW w:w="93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180</w:t>
            </w:r>
          </w:p>
        </w:tc>
        <w:tc>
          <w:tcPr>
            <w:tcW w:w="892"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5</w:t>
            </w:r>
          </w:p>
        </w:tc>
      </w:tr>
      <w:tr w:rsidR="00CD07BF" w:rsidRPr="0035159F" w:rsidTr="00BA00FD">
        <w:tc>
          <w:tcPr>
            <w:tcW w:w="79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208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Турски јазик</w:t>
            </w:r>
          </w:p>
        </w:tc>
        <w:tc>
          <w:tcPr>
            <w:tcW w:w="72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216</w:t>
            </w:r>
          </w:p>
        </w:tc>
        <w:tc>
          <w:tcPr>
            <w:tcW w:w="53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6</w:t>
            </w:r>
          </w:p>
        </w:tc>
        <w:tc>
          <w:tcPr>
            <w:tcW w:w="68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216</w:t>
            </w:r>
          </w:p>
        </w:tc>
        <w:tc>
          <w:tcPr>
            <w:tcW w:w="59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6</w:t>
            </w:r>
          </w:p>
        </w:tc>
        <w:tc>
          <w:tcPr>
            <w:tcW w:w="765"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216</w:t>
            </w:r>
          </w:p>
        </w:tc>
        <w:tc>
          <w:tcPr>
            <w:tcW w:w="50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6</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180</w:t>
            </w:r>
          </w:p>
        </w:tc>
        <w:tc>
          <w:tcPr>
            <w:tcW w:w="62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5</w:t>
            </w:r>
          </w:p>
        </w:tc>
        <w:tc>
          <w:tcPr>
            <w:tcW w:w="93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180</w:t>
            </w:r>
          </w:p>
        </w:tc>
        <w:tc>
          <w:tcPr>
            <w:tcW w:w="892"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5</w:t>
            </w:r>
          </w:p>
        </w:tc>
      </w:tr>
      <w:tr w:rsidR="00CD07BF" w:rsidRPr="0035159F" w:rsidTr="00BA00FD">
        <w:trPr>
          <w:trHeight w:val="1142"/>
        </w:trPr>
        <w:tc>
          <w:tcPr>
            <w:tcW w:w="79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w:t>
            </w:r>
          </w:p>
        </w:tc>
        <w:tc>
          <w:tcPr>
            <w:tcW w:w="2089" w:type="dxa"/>
            <w:tcBorders>
              <w:top w:val="single" w:sz="4" w:space="0" w:color="000000"/>
              <w:left w:val="single" w:sz="4" w:space="0" w:color="000000"/>
              <w:bottom w:val="single" w:sz="4" w:space="0" w:color="000000"/>
            </w:tcBorders>
          </w:tcPr>
          <w:p w:rsidR="00CD07BF" w:rsidRPr="0035159F" w:rsidRDefault="002E2C95" w:rsidP="004C6760">
            <w:pPr>
              <w:snapToGrid w:val="0"/>
              <w:rPr>
                <w:rFonts w:ascii="Times New Roman" w:hAnsi="Times New Roman" w:cs="Times New Roman"/>
                <w:sz w:val="24"/>
                <w:szCs w:val="24"/>
                <w:lang w:val="mk-MK"/>
              </w:rPr>
            </w:pPr>
            <w:r>
              <w:rPr>
                <w:rFonts w:ascii="Times New Roman" w:hAnsi="Times New Roman" w:cs="Times New Roman"/>
                <w:sz w:val="24"/>
                <w:szCs w:val="24"/>
                <w:lang w:val="mk-MK"/>
              </w:rPr>
              <w:t xml:space="preserve">Македоски јазик </w:t>
            </w:r>
            <w:r w:rsidR="00CA731C">
              <w:rPr>
                <w:rFonts w:ascii="Times New Roman" w:hAnsi="Times New Roman" w:cs="Times New Roman"/>
                <w:sz w:val="24"/>
                <w:szCs w:val="24"/>
                <w:lang w:val="mk-MK"/>
              </w:rPr>
              <w:t>з</w:t>
            </w:r>
            <w:r w:rsidR="004C6760">
              <w:rPr>
                <w:rFonts w:ascii="Times New Roman" w:hAnsi="Times New Roman" w:cs="Times New Roman"/>
                <w:sz w:val="24"/>
                <w:szCs w:val="24"/>
                <w:lang w:val="mk-MK"/>
              </w:rPr>
              <w:t>а</w:t>
            </w:r>
            <w:r w:rsidR="004C6760">
              <w:rPr>
                <w:rFonts w:ascii="Times New Roman" w:hAnsi="Times New Roman" w:cs="Times New Roman"/>
                <w:sz w:val="24"/>
                <w:szCs w:val="24"/>
              </w:rPr>
              <w:t xml:space="preserve"> </w:t>
            </w:r>
            <w:r w:rsidR="00CD07BF" w:rsidRPr="0035159F">
              <w:rPr>
                <w:rFonts w:ascii="Times New Roman" w:hAnsi="Times New Roman" w:cs="Times New Roman"/>
                <w:sz w:val="24"/>
                <w:szCs w:val="24"/>
                <w:lang w:val="mk-MK"/>
              </w:rPr>
              <w:t>другите</w:t>
            </w:r>
            <w:r w:rsidR="004C6760">
              <w:rPr>
                <w:rFonts w:ascii="Times New Roman" w:hAnsi="Times New Roman" w:cs="Times New Roman"/>
                <w:sz w:val="24"/>
                <w:szCs w:val="24"/>
              </w:rPr>
              <w:t xml:space="preserve"> </w:t>
            </w:r>
            <w:r w:rsidR="00CA731C">
              <w:rPr>
                <w:rFonts w:ascii="Times New Roman" w:hAnsi="Times New Roman" w:cs="Times New Roman"/>
                <w:sz w:val="24"/>
                <w:szCs w:val="24"/>
                <w:lang w:val="mk-MK"/>
              </w:rPr>
              <w:t>е</w:t>
            </w:r>
            <w:r w:rsidR="00CD07BF" w:rsidRPr="0035159F">
              <w:rPr>
                <w:rFonts w:ascii="Times New Roman" w:hAnsi="Times New Roman" w:cs="Times New Roman"/>
                <w:sz w:val="24"/>
                <w:szCs w:val="24"/>
                <w:lang w:val="mk-MK"/>
              </w:rPr>
              <w:t>тнички</w:t>
            </w:r>
            <w:r w:rsidR="00045227">
              <w:rPr>
                <w:rFonts w:ascii="Times New Roman" w:hAnsi="Times New Roman" w:cs="Times New Roman"/>
                <w:sz w:val="24"/>
                <w:szCs w:val="24"/>
                <w:lang w:val="mk-MK"/>
              </w:rPr>
              <w:t xml:space="preserve"> </w:t>
            </w:r>
            <w:r w:rsidR="00CD07BF" w:rsidRPr="0035159F">
              <w:rPr>
                <w:rFonts w:ascii="Times New Roman" w:hAnsi="Times New Roman" w:cs="Times New Roman"/>
                <w:sz w:val="24"/>
                <w:szCs w:val="24"/>
                <w:lang w:val="mk-MK"/>
              </w:rPr>
              <w:t>заедници</w:t>
            </w:r>
          </w:p>
        </w:tc>
        <w:tc>
          <w:tcPr>
            <w:tcW w:w="72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p>
        </w:tc>
        <w:tc>
          <w:tcPr>
            <w:tcW w:w="53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p>
        </w:tc>
        <w:tc>
          <w:tcPr>
            <w:tcW w:w="68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p>
        </w:tc>
        <w:tc>
          <w:tcPr>
            <w:tcW w:w="59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p>
        </w:tc>
        <w:tc>
          <w:tcPr>
            <w:tcW w:w="765"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p>
        </w:tc>
        <w:tc>
          <w:tcPr>
            <w:tcW w:w="50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62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93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892"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r>
      <w:tr w:rsidR="00CD07BF" w:rsidRPr="0035159F" w:rsidTr="00BA00FD">
        <w:tc>
          <w:tcPr>
            <w:tcW w:w="79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c>
          <w:tcPr>
            <w:tcW w:w="208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Математика</w:t>
            </w:r>
          </w:p>
        </w:tc>
        <w:tc>
          <w:tcPr>
            <w:tcW w:w="72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180</w:t>
            </w:r>
          </w:p>
        </w:tc>
        <w:tc>
          <w:tcPr>
            <w:tcW w:w="53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5</w:t>
            </w:r>
          </w:p>
        </w:tc>
        <w:tc>
          <w:tcPr>
            <w:tcW w:w="68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r>
              <w:rPr>
                <w:rFonts w:ascii="Times New Roman" w:hAnsi="Times New Roman" w:cs="Times New Roman"/>
                <w:sz w:val="24"/>
                <w:szCs w:val="24"/>
                <w:lang w:val="mk-MK"/>
              </w:rPr>
              <w:t>80</w:t>
            </w:r>
          </w:p>
        </w:tc>
        <w:tc>
          <w:tcPr>
            <w:tcW w:w="59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5</w:t>
            </w:r>
          </w:p>
        </w:tc>
        <w:tc>
          <w:tcPr>
            <w:tcW w:w="765"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180</w:t>
            </w:r>
          </w:p>
        </w:tc>
        <w:tc>
          <w:tcPr>
            <w:tcW w:w="50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5</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180</w:t>
            </w:r>
          </w:p>
        </w:tc>
        <w:tc>
          <w:tcPr>
            <w:tcW w:w="62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5</w:t>
            </w:r>
          </w:p>
        </w:tc>
        <w:tc>
          <w:tcPr>
            <w:tcW w:w="93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180</w:t>
            </w:r>
          </w:p>
        </w:tc>
        <w:tc>
          <w:tcPr>
            <w:tcW w:w="892"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5</w:t>
            </w:r>
          </w:p>
        </w:tc>
      </w:tr>
      <w:tr w:rsidR="00CD07BF" w:rsidRPr="0035159F" w:rsidTr="00BA00FD">
        <w:tc>
          <w:tcPr>
            <w:tcW w:w="79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5</w:t>
            </w:r>
          </w:p>
        </w:tc>
        <w:tc>
          <w:tcPr>
            <w:tcW w:w="208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Англиски ј</w:t>
            </w:r>
            <w:r w:rsidR="002E2C95">
              <w:rPr>
                <w:rFonts w:ascii="Times New Roman" w:hAnsi="Times New Roman" w:cs="Times New Roman"/>
                <w:sz w:val="24"/>
                <w:szCs w:val="24"/>
                <w:lang w:val="mk-MK"/>
              </w:rPr>
              <w:t>азик</w:t>
            </w:r>
          </w:p>
        </w:tc>
        <w:tc>
          <w:tcPr>
            <w:tcW w:w="72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53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68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59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765"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108</w:t>
            </w:r>
          </w:p>
        </w:tc>
        <w:tc>
          <w:tcPr>
            <w:tcW w:w="50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108</w:t>
            </w:r>
          </w:p>
        </w:tc>
        <w:tc>
          <w:tcPr>
            <w:tcW w:w="62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w:t>
            </w:r>
          </w:p>
        </w:tc>
        <w:tc>
          <w:tcPr>
            <w:tcW w:w="93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108</w:t>
            </w:r>
          </w:p>
        </w:tc>
        <w:tc>
          <w:tcPr>
            <w:tcW w:w="892"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w:t>
            </w:r>
          </w:p>
        </w:tc>
      </w:tr>
      <w:tr w:rsidR="00CD07BF" w:rsidRPr="0035159F" w:rsidTr="00BA00FD">
        <w:tc>
          <w:tcPr>
            <w:tcW w:w="79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6</w:t>
            </w:r>
          </w:p>
        </w:tc>
        <w:tc>
          <w:tcPr>
            <w:tcW w:w="208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Природни науки </w:t>
            </w:r>
          </w:p>
        </w:tc>
        <w:tc>
          <w:tcPr>
            <w:tcW w:w="72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53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68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72</w:t>
            </w:r>
          </w:p>
        </w:tc>
        <w:tc>
          <w:tcPr>
            <w:tcW w:w="59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2</w:t>
            </w:r>
          </w:p>
        </w:tc>
        <w:tc>
          <w:tcPr>
            <w:tcW w:w="765"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72</w:t>
            </w:r>
          </w:p>
        </w:tc>
        <w:tc>
          <w:tcPr>
            <w:tcW w:w="50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2</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72</w:t>
            </w:r>
          </w:p>
        </w:tc>
        <w:tc>
          <w:tcPr>
            <w:tcW w:w="62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2</w:t>
            </w:r>
          </w:p>
        </w:tc>
        <w:tc>
          <w:tcPr>
            <w:tcW w:w="93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72</w:t>
            </w:r>
          </w:p>
        </w:tc>
        <w:tc>
          <w:tcPr>
            <w:tcW w:w="892"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2</w:t>
            </w:r>
          </w:p>
        </w:tc>
      </w:tr>
      <w:tr w:rsidR="00CD07BF" w:rsidRPr="0035159F" w:rsidTr="00BA00FD">
        <w:tc>
          <w:tcPr>
            <w:tcW w:w="79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w:t>
            </w:r>
          </w:p>
        </w:tc>
        <w:tc>
          <w:tcPr>
            <w:tcW w:w="208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Општество</w:t>
            </w:r>
          </w:p>
        </w:tc>
        <w:tc>
          <w:tcPr>
            <w:tcW w:w="72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36</w:t>
            </w:r>
          </w:p>
        </w:tc>
        <w:tc>
          <w:tcPr>
            <w:tcW w:w="53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w:t>
            </w:r>
          </w:p>
        </w:tc>
        <w:tc>
          <w:tcPr>
            <w:tcW w:w="68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36</w:t>
            </w:r>
          </w:p>
        </w:tc>
        <w:tc>
          <w:tcPr>
            <w:tcW w:w="59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w:t>
            </w:r>
          </w:p>
        </w:tc>
        <w:tc>
          <w:tcPr>
            <w:tcW w:w="765"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36</w:t>
            </w:r>
          </w:p>
        </w:tc>
        <w:tc>
          <w:tcPr>
            <w:tcW w:w="50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62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93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72</w:t>
            </w:r>
          </w:p>
        </w:tc>
        <w:tc>
          <w:tcPr>
            <w:tcW w:w="892"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2</w:t>
            </w:r>
          </w:p>
        </w:tc>
      </w:tr>
      <w:tr w:rsidR="00CD07BF" w:rsidRPr="0035159F" w:rsidTr="00BA00FD">
        <w:tc>
          <w:tcPr>
            <w:tcW w:w="79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8</w:t>
            </w:r>
          </w:p>
        </w:tc>
        <w:tc>
          <w:tcPr>
            <w:tcW w:w="2089" w:type="dxa"/>
            <w:tcBorders>
              <w:top w:val="single" w:sz="4" w:space="0" w:color="000000"/>
              <w:left w:val="single" w:sz="4" w:space="0" w:color="000000"/>
              <w:bottom w:val="single" w:sz="4" w:space="0" w:color="000000"/>
            </w:tcBorders>
          </w:tcPr>
          <w:p w:rsidR="00CD07BF" w:rsidRPr="0035159F" w:rsidRDefault="00CD07BF" w:rsidP="00045227">
            <w:pPr>
              <w:snapToGrid w:val="0"/>
              <w:rPr>
                <w:rFonts w:ascii="Times New Roman" w:hAnsi="Times New Roman" w:cs="Times New Roman"/>
                <w:sz w:val="24"/>
                <w:szCs w:val="24"/>
                <w:lang w:val="mk-MK"/>
              </w:rPr>
            </w:pPr>
            <w:r>
              <w:rPr>
                <w:rFonts w:ascii="Times New Roman" w:hAnsi="Times New Roman" w:cs="Times New Roman"/>
                <w:sz w:val="24"/>
                <w:szCs w:val="24"/>
                <w:lang w:val="mk-MK"/>
              </w:rPr>
              <w:t xml:space="preserve">Работа со компјутери и </w:t>
            </w:r>
            <w:r w:rsidR="00045227">
              <w:rPr>
                <w:rFonts w:ascii="Times New Roman" w:hAnsi="Times New Roman" w:cs="Times New Roman"/>
                <w:sz w:val="24"/>
                <w:szCs w:val="24"/>
                <w:lang w:val="mk-MK"/>
              </w:rPr>
              <w:t xml:space="preserve">основи на </w:t>
            </w:r>
            <w:r>
              <w:rPr>
                <w:rFonts w:ascii="Times New Roman" w:hAnsi="Times New Roman" w:cs="Times New Roman"/>
                <w:sz w:val="24"/>
                <w:szCs w:val="24"/>
                <w:lang w:val="mk-MK"/>
              </w:rPr>
              <w:t xml:space="preserve">програмирање </w:t>
            </w:r>
          </w:p>
        </w:tc>
        <w:tc>
          <w:tcPr>
            <w:tcW w:w="72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53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68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59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765"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72</w:t>
            </w:r>
          </w:p>
        </w:tc>
        <w:tc>
          <w:tcPr>
            <w:tcW w:w="50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2</w:t>
            </w:r>
          </w:p>
        </w:tc>
        <w:tc>
          <w:tcPr>
            <w:tcW w:w="708" w:type="dxa"/>
            <w:tcBorders>
              <w:top w:val="single" w:sz="4" w:space="0" w:color="000000"/>
              <w:left w:val="single" w:sz="4" w:space="0" w:color="000000"/>
              <w:bottom w:val="single" w:sz="4" w:space="0" w:color="000000"/>
            </w:tcBorders>
          </w:tcPr>
          <w:p w:rsidR="00CD07BF" w:rsidRPr="004D0257" w:rsidRDefault="004D0257" w:rsidP="00BA00FD">
            <w:pPr>
              <w:snapToGrid w:val="0"/>
              <w:jc w:val="both"/>
              <w:rPr>
                <w:rFonts w:ascii="Times New Roman" w:hAnsi="Times New Roman" w:cs="Times New Roman"/>
                <w:sz w:val="24"/>
                <w:szCs w:val="24"/>
              </w:rPr>
            </w:pPr>
            <w:r>
              <w:rPr>
                <w:rFonts w:ascii="Times New Roman" w:hAnsi="Times New Roman" w:cs="Times New Roman"/>
                <w:sz w:val="24"/>
                <w:szCs w:val="24"/>
              </w:rPr>
              <w:t>2</w:t>
            </w:r>
          </w:p>
        </w:tc>
        <w:tc>
          <w:tcPr>
            <w:tcW w:w="624" w:type="dxa"/>
            <w:tcBorders>
              <w:top w:val="single" w:sz="4" w:space="0" w:color="000000"/>
              <w:left w:val="single" w:sz="4" w:space="0" w:color="000000"/>
              <w:bottom w:val="single" w:sz="4" w:space="0" w:color="000000"/>
            </w:tcBorders>
          </w:tcPr>
          <w:p w:rsidR="00CD07BF" w:rsidRPr="004D0257" w:rsidRDefault="004D0257" w:rsidP="00BA00FD">
            <w:pPr>
              <w:snapToGrid w:val="0"/>
              <w:jc w:val="both"/>
              <w:rPr>
                <w:rFonts w:ascii="Times New Roman" w:hAnsi="Times New Roman" w:cs="Times New Roman"/>
                <w:sz w:val="24"/>
                <w:szCs w:val="24"/>
              </w:rPr>
            </w:pPr>
            <w:r>
              <w:rPr>
                <w:rFonts w:ascii="Times New Roman" w:hAnsi="Times New Roman" w:cs="Times New Roman"/>
                <w:sz w:val="24"/>
                <w:szCs w:val="24"/>
              </w:rPr>
              <w:t>72</w:t>
            </w:r>
          </w:p>
        </w:tc>
        <w:tc>
          <w:tcPr>
            <w:tcW w:w="93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92"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CD07BF" w:rsidRPr="0035159F" w:rsidTr="00BA00FD">
        <w:tc>
          <w:tcPr>
            <w:tcW w:w="79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9</w:t>
            </w:r>
          </w:p>
        </w:tc>
        <w:tc>
          <w:tcPr>
            <w:tcW w:w="208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Музичко о</w:t>
            </w:r>
            <w:r w:rsidR="002E2C95">
              <w:rPr>
                <w:rFonts w:ascii="Times New Roman" w:hAnsi="Times New Roman" w:cs="Times New Roman"/>
                <w:sz w:val="24"/>
                <w:szCs w:val="24"/>
                <w:lang w:val="mk-MK"/>
              </w:rPr>
              <w:t>бразов.</w:t>
            </w:r>
          </w:p>
        </w:tc>
        <w:tc>
          <w:tcPr>
            <w:tcW w:w="72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53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68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59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765"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50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62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93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892"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r>
      <w:tr w:rsidR="00CD07BF" w:rsidRPr="0035159F" w:rsidTr="00BA00FD">
        <w:trPr>
          <w:trHeight w:val="413"/>
        </w:trPr>
        <w:tc>
          <w:tcPr>
            <w:tcW w:w="79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10</w:t>
            </w:r>
          </w:p>
        </w:tc>
        <w:tc>
          <w:tcPr>
            <w:tcW w:w="208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Ликовно о</w:t>
            </w:r>
            <w:r w:rsidR="002E2C95">
              <w:rPr>
                <w:rFonts w:ascii="Times New Roman" w:hAnsi="Times New Roman" w:cs="Times New Roman"/>
                <w:sz w:val="24"/>
                <w:szCs w:val="24"/>
                <w:lang w:val="mk-MK"/>
              </w:rPr>
              <w:t>бразов.</w:t>
            </w:r>
          </w:p>
        </w:tc>
        <w:tc>
          <w:tcPr>
            <w:tcW w:w="72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53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68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59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765"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50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62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93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892"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r>
      <w:tr w:rsidR="00CD07BF" w:rsidRPr="0035159F" w:rsidTr="00BA00FD">
        <w:tc>
          <w:tcPr>
            <w:tcW w:w="79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11</w:t>
            </w:r>
          </w:p>
        </w:tc>
        <w:tc>
          <w:tcPr>
            <w:tcW w:w="208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Физичко и здраствено о</w:t>
            </w:r>
            <w:r w:rsidR="002E2C95">
              <w:rPr>
                <w:rFonts w:ascii="Times New Roman" w:hAnsi="Times New Roman" w:cs="Times New Roman"/>
                <w:sz w:val="24"/>
                <w:szCs w:val="24"/>
                <w:lang w:val="mk-MK"/>
              </w:rPr>
              <w:t>браз.</w:t>
            </w:r>
          </w:p>
        </w:tc>
        <w:tc>
          <w:tcPr>
            <w:tcW w:w="72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108</w:t>
            </w:r>
          </w:p>
        </w:tc>
        <w:tc>
          <w:tcPr>
            <w:tcW w:w="53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w:t>
            </w:r>
          </w:p>
        </w:tc>
        <w:tc>
          <w:tcPr>
            <w:tcW w:w="68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108</w:t>
            </w:r>
          </w:p>
        </w:tc>
        <w:tc>
          <w:tcPr>
            <w:tcW w:w="59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w:t>
            </w:r>
          </w:p>
        </w:tc>
        <w:tc>
          <w:tcPr>
            <w:tcW w:w="765"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108</w:t>
            </w:r>
          </w:p>
        </w:tc>
        <w:tc>
          <w:tcPr>
            <w:tcW w:w="50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108</w:t>
            </w:r>
          </w:p>
        </w:tc>
        <w:tc>
          <w:tcPr>
            <w:tcW w:w="62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w:t>
            </w:r>
          </w:p>
        </w:tc>
        <w:tc>
          <w:tcPr>
            <w:tcW w:w="93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108</w:t>
            </w:r>
          </w:p>
        </w:tc>
        <w:tc>
          <w:tcPr>
            <w:tcW w:w="892"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w:t>
            </w:r>
          </w:p>
        </w:tc>
      </w:tr>
      <w:tr w:rsidR="00CD07BF" w:rsidRPr="0035159F" w:rsidTr="00BA00FD">
        <w:tc>
          <w:tcPr>
            <w:tcW w:w="79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lastRenderedPageBreak/>
              <w:t>13</w:t>
            </w:r>
          </w:p>
        </w:tc>
        <w:tc>
          <w:tcPr>
            <w:tcW w:w="208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Техничко обр</w:t>
            </w:r>
            <w:r w:rsidR="002E2C95">
              <w:rPr>
                <w:rFonts w:ascii="Times New Roman" w:hAnsi="Times New Roman" w:cs="Times New Roman"/>
                <w:sz w:val="24"/>
                <w:szCs w:val="24"/>
                <w:lang w:val="mk-MK"/>
              </w:rPr>
              <w:t>азов</w:t>
            </w:r>
          </w:p>
        </w:tc>
        <w:tc>
          <w:tcPr>
            <w:tcW w:w="72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53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68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59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765"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50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36</w:t>
            </w:r>
          </w:p>
        </w:tc>
        <w:tc>
          <w:tcPr>
            <w:tcW w:w="62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93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892"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r>
      <w:tr w:rsidR="00CD07BF" w:rsidRPr="0035159F" w:rsidTr="00BA00FD">
        <w:tc>
          <w:tcPr>
            <w:tcW w:w="79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p>
        </w:tc>
        <w:tc>
          <w:tcPr>
            <w:tcW w:w="2089" w:type="dxa"/>
            <w:tcBorders>
              <w:top w:val="single" w:sz="4" w:space="0" w:color="000000"/>
              <w:left w:val="single" w:sz="4" w:space="0" w:color="000000"/>
              <w:bottom w:val="single" w:sz="4" w:space="0" w:color="000000"/>
            </w:tcBorders>
          </w:tcPr>
          <w:p w:rsidR="00CD07BF" w:rsidRPr="0035159F" w:rsidRDefault="00CD07BF" w:rsidP="00C21D82">
            <w:pPr>
              <w:snapToGrid w:val="0"/>
              <w:rPr>
                <w:rFonts w:ascii="Times New Roman" w:hAnsi="Times New Roman" w:cs="Times New Roman"/>
                <w:b/>
                <w:sz w:val="24"/>
                <w:szCs w:val="24"/>
                <w:lang w:val="mk-MK"/>
              </w:rPr>
            </w:pPr>
            <w:r w:rsidRPr="0035159F">
              <w:rPr>
                <w:rFonts w:ascii="Times New Roman" w:hAnsi="Times New Roman" w:cs="Times New Roman"/>
                <w:b/>
                <w:sz w:val="24"/>
                <w:szCs w:val="24"/>
                <w:lang w:val="mk-MK"/>
              </w:rPr>
              <w:t>ИЗБОРНИ</w:t>
            </w:r>
            <w:r w:rsidR="00C21D82">
              <w:rPr>
                <w:rFonts w:ascii="Times New Roman" w:hAnsi="Times New Roman" w:cs="Times New Roman"/>
                <w:b/>
                <w:sz w:val="24"/>
                <w:szCs w:val="24"/>
                <w:lang w:val="mk-MK"/>
              </w:rPr>
              <w:t xml:space="preserve"> </w:t>
            </w:r>
            <w:r w:rsidRPr="0035159F">
              <w:rPr>
                <w:rFonts w:ascii="Times New Roman" w:hAnsi="Times New Roman" w:cs="Times New Roman"/>
                <w:b/>
                <w:sz w:val="24"/>
                <w:szCs w:val="24"/>
                <w:lang w:val="mk-MK"/>
              </w:rPr>
              <w:t>ПРЕДМЕТИ</w:t>
            </w:r>
          </w:p>
        </w:tc>
        <w:tc>
          <w:tcPr>
            <w:tcW w:w="72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p>
        </w:tc>
        <w:tc>
          <w:tcPr>
            <w:tcW w:w="53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p>
        </w:tc>
        <w:tc>
          <w:tcPr>
            <w:tcW w:w="68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p>
        </w:tc>
        <w:tc>
          <w:tcPr>
            <w:tcW w:w="59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p>
        </w:tc>
        <w:tc>
          <w:tcPr>
            <w:tcW w:w="765"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p>
        </w:tc>
        <w:tc>
          <w:tcPr>
            <w:tcW w:w="50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p>
        </w:tc>
        <w:tc>
          <w:tcPr>
            <w:tcW w:w="62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p>
        </w:tc>
        <w:tc>
          <w:tcPr>
            <w:tcW w:w="93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p>
        </w:tc>
        <w:tc>
          <w:tcPr>
            <w:tcW w:w="892"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p>
        </w:tc>
      </w:tr>
      <w:tr w:rsidR="00CD07BF" w:rsidRPr="0035159F" w:rsidTr="00BA00FD">
        <w:tc>
          <w:tcPr>
            <w:tcW w:w="799" w:type="dxa"/>
            <w:tcBorders>
              <w:top w:val="single" w:sz="4" w:space="0" w:color="000000"/>
              <w:left w:val="single" w:sz="4" w:space="0" w:color="000000"/>
              <w:bottom w:val="single" w:sz="4" w:space="0" w:color="000000"/>
            </w:tcBorders>
          </w:tcPr>
          <w:p w:rsidR="00CD07BF" w:rsidRPr="00B46B35"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lang w:val="mk-MK"/>
              </w:rPr>
              <w:t>1</w:t>
            </w:r>
            <w:r w:rsidR="00B46B35">
              <w:rPr>
                <w:rFonts w:ascii="Times New Roman" w:hAnsi="Times New Roman" w:cs="Times New Roman"/>
                <w:sz w:val="24"/>
                <w:szCs w:val="24"/>
              </w:rPr>
              <w:t>4</w:t>
            </w:r>
          </w:p>
        </w:tc>
        <w:tc>
          <w:tcPr>
            <w:tcW w:w="208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Творештво</w:t>
            </w:r>
          </w:p>
        </w:tc>
        <w:tc>
          <w:tcPr>
            <w:tcW w:w="72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53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68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59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765"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50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708" w:type="dxa"/>
            <w:tcBorders>
              <w:top w:val="single" w:sz="4" w:space="0" w:color="000000"/>
              <w:left w:val="single" w:sz="4" w:space="0" w:color="000000"/>
              <w:bottom w:val="single" w:sz="4" w:space="0" w:color="000000"/>
            </w:tcBorders>
          </w:tcPr>
          <w:p w:rsidR="00CD07BF" w:rsidRPr="004D0257" w:rsidRDefault="004D0257" w:rsidP="00BA00FD">
            <w:pPr>
              <w:snapToGrid w:val="0"/>
              <w:jc w:val="both"/>
              <w:rPr>
                <w:rFonts w:ascii="Times New Roman" w:hAnsi="Times New Roman" w:cs="Times New Roman"/>
                <w:sz w:val="24"/>
                <w:szCs w:val="24"/>
              </w:rPr>
            </w:pPr>
            <w:r>
              <w:rPr>
                <w:rFonts w:ascii="Times New Roman" w:hAnsi="Times New Roman" w:cs="Times New Roman"/>
                <w:sz w:val="24"/>
                <w:szCs w:val="24"/>
              </w:rPr>
              <w:t>36</w:t>
            </w:r>
          </w:p>
        </w:tc>
        <w:tc>
          <w:tcPr>
            <w:tcW w:w="624" w:type="dxa"/>
            <w:tcBorders>
              <w:top w:val="single" w:sz="4" w:space="0" w:color="000000"/>
              <w:left w:val="single" w:sz="4" w:space="0" w:color="000000"/>
              <w:bottom w:val="single" w:sz="4" w:space="0" w:color="000000"/>
            </w:tcBorders>
          </w:tcPr>
          <w:p w:rsidR="00CD07BF" w:rsidRPr="004D0257" w:rsidRDefault="004D0257" w:rsidP="00BA00FD">
            <w:pPr>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934" w:type="dxa"/>
            <w:tcBorders>
              <w:top w:val="single" w:sz="4" w:space="0" w:color="000000"/>
              <w:left w:val="single" w:sz="4" w:space="0" w:color="000000"/>
              <w:bottom w:val="single" w:sz="4" w:space="0" w:color="000000"/>
            </w:tcBorders>
          </w:tcPr>
          <w:p w:rsidR="00CD07BF" w:rsidRPr="004D0257" w:rsidRDefault="004D0257" w:rsidP="00BA00FD">
            <w:pPr>
              <w:snapToGrid w:val="0"/>
              <w:jc w:val="both"/>
              <w:rPr>
                <w:rFonts w:ascii="Times New Roman" w:hAnsi="Times New Roman" w:cs="Times New Roman"/>
                <w:sz w:val="24"/>
                <w:szCs w:val="24"/>
              </w:rPr>
            </w:pPr>
            <w:r>
              <w:rPr>
                <w:rFonts w:ascii="Times New Roman" w:hAnsi="Times New Roman" w:cs="Times New Roman"/>
                <w:sz w:val="24"/>
                <w:szCs w:val="24"/>
              </w:rPr>
              <w:t>36</w:t>
            </w:r>
          </w:p>
        </w:tc>
        <w:tc>
          <w:tcPr>
            <w:tcW w:w="892" w:type="dxa"/>
            <w:tcBorders>
              <w:top w:val="single" w:sz="4" w:space="0" w:color="000000"/>
              <w:left w:val="single" w:sz="4" w:space="0" w:color="000000"/>
              <w:bottom w:val="single" w:sz="4" w:space="0" w:color="000000"/>
              <w:right w:val="single" w:sz="4" w:space="0" w:color="000000"/>
            </w:tcBorders>
          </w:tcPr>
          <w:p w:rsidR="00CD07BF" w:rsidRPr="004D0257" w:rsidRDefault="004D0257" w:rsidP="00BA00FD">
            <w:pPr>
              <w:snapToGrid w:val="0"/>
              <w:jc w:val="both"/>
              <w:rPr>
                <w:rFonts w:ascii="Times New Roman" w:hAnsi="Times New Roman" w:cs="Times New Roman"/>
                <w:sz w:val="24"/>
                <w:szCs w:val="24"/>
              </w:rPr>
            </w:pPr>
            <w:r>
              <w:rPr>
                <w:rFonts w:ascii="Times New Roman" w:hAnsi="Times New Roman" w:cs="Times New Roman"/>
                <w:sz w:val="24"/>
                <w:szCs w:val="24"/>
              </w:rPr>
              <w:t>1</w:t>
            </w:r>
          </w:p>
        </w:tc>
      </w:tr>
      <w:tr w:rsidR="00CD07BF" w:rsidRPr="0035159F" w:rsidTr="00BA00FD">
        <w:tc>
          <w:tcPr>
            <w:tcW w:w="799" w:type="dxa"/>
            <w:tcBorders>
              <w:top w:val="single" w:sz="4" w:space="0" w:color="000000"/>
              <w:left w:val="single" w:sz="4" w:space="0" w:color="000000"/>
              <w:bottom w:val="single" w:sz="4" w:space="0" w:color="000000"/>
            </w:tcBorders>
          </w:tcPr>
          <w:p w:rsidR="00CD07BF" w:rsidRPr="00B46B35"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lang w:val="mk-MK"/>
              </w:rPr>
              <w:t>1</w:t>
            </w:r>
            <w:r w:rsidR="00B46B35">
              <w:rPr>
                <w:rFonts w:ascii="Times New Roman" w:hAnsi="Times New Roman" w:cs="Times New Roman"/>
                <w:sz w:val="24"/>
                <w:szCs w:val="24"/>
              </w:rPr>
              <w:t>5</w:t>
            </w:r>
          </w:p>
        </w:tc>
        <w:tc>
          <w:tcPr>
            <w:tcW w:w="208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Допол/дод.н </w:t>
            </w:r>
          </w:p>
        </w:tc>
        <w:tc>
          <w:tcPr>
            <w:tcW w:w="72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53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68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72</w:t>
            </w:r>
          </w:p>
        </w:tc>
        <w:tc>
          <w:tcPr>
            <w:tcW w:w="59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2</w:t>
            </w:r>
          </w:p>
        </w:tc>
        <w:tc>
          <w:tcPr>
            <w:tcW w:w="765"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72</w:t>
            </w:r>
          </w:p>
        </w:tc>
        <w:tc>
          <w:tcPr>
            <w:tcW w:w="50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2</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72</w:t>
            </w:r>
          </w:p>
        </w:tc>
        <w:tc>
          <w:tcPr>
            <w:tcW w:w="62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2</w:t>
            </w:r>
          </w:p>
        </w:tc>
        <w:tc>
          <w:tcPr>
            <w:tcW w:w="93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72</w:t>
            </w:r>
          </w:p>
        </w:tc>
        <w:tc>
          <w:tcPr>
            <w:tcW w:w="892"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2</w:t>
            </w:r>
          </w:p>
        </w:tc>
      </w:tr>
      <w:tr w:rsidR="00CD07BF" w:rsidRPr="0035159F" w:rsidTr="00BA00FD">
        <w:tc>
          <w:tcPr>
            <w:tcW w:w="799" w:type="dxa"/>
            <w:tcBorders>
              <w:top w:val="single" w:sz="4" w:space="0" w:color="000000"/>
              <w:left w:val="single" w:sz="4" w:space="0" w:color="000000"/>
              <w:bottom w:val="single" w:sz="4" w:space="0" w:color="000000"/>
            </w:tcBorders>
          </w:tcPr>
          <w:p w:rsidR="00CD07BF" w:rsidRPr="00B46B35"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lang w:val="mk-MK"/>
              </w:rPr>
              <w:t>1</w:t>
            </w:r>
            <w:r w:rsidR="00B46B35">
              <w:rPr>
                <w:rFonts w:ascii="Times New Roman" w:hAnsi="Times New Roman" w:cs="Times New Roman"/>
                <w:sz w:val="24"/>
                <w:szCs w:val="24"/>
              </w:rPr>
              <w:t>6</w:t>
            </w:r>
          </w:p>
        </w:tc>
        <w:tc>
          <w:tcPr>
            <w:tcW w:w="208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Одд.зедница</w:t>
            </w:r>
          </w:p>
        </w:tc>
        <w:tc>
          <w:tcPr>
            <w:tcW w:w="72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53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68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36</w:t>
            </w:r>
          </w:p>
        </w:tc>
        <w:tc>
          <w:tcPr>
            <w:tcW w:w="59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765"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36</w:t>
            </w:r>
          </w:p>
        </w:tc>
        <w:tc>
          <w:tcPr>
            <w:tcW w:w="50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36</w:t>
            </w:r>
          </w:p>
        </w:tc>
        <w:tc>
          <w:tcPr>
            <w:tcW w:w="62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93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36</w:t>
            </w:r>
          </w:p>
        </w:tc>
        <w:tc>
          <w:tcPr>
            <w:tcW w:w="892"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w:t>
            </w:r>
          </w:p>
        </w:tc>
      </w:tr>
    </w:tbl>
    <w:p w:rsidR="00CD07BF" w:rsidRPr="0035159F" w:rsidRDefault="00CD07BF" w:rsidP="00CD07BF">
      <w:pPr>
        <w:jc w:val="both"/>
        <w:rPr>
          <w:rFonts w:ascii="Times New Roman" w:hAnsi="Times New Roman" w:cs="Times New Roman"/>
          <w:sz w:val="24"/>
          <w:szCs w:val="24"/>
          <w:lang w:val="mk-MK"/>
        </w:rPr>
      </w:pPr>
    </w:p>
    <w:p w:rsidR="00CD07BF" w:rsidRPr="0035159F" w:rsidRDefault="00CD07BF" w:rsidP="00CD07BF">
      <w:pPr>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Табела 2-предметна настава-годишен/неделен фонд на часови</w:t>
      </w:r>
    </w:p>
    <w:tbl>
      <w:tblPr>
        <w:tblW w:w="9918" w:type="dxa"/>
        <w:tblInd w:w="-45" w:type="dxa"/>
        <w:tblLayout w:type="fixed"/>
        <w:tblLook w:val="0000"/>
      </w:tblPr>
      <w:tblGrid>
        <w:gridCol w:w="720"/>
        <w:gridCol w:w="2413"/>
        <w:gridCol w:w="848"/>
        <w:gridCol w:w="708"/>
        <w:gridCol w:w="993"/>
        <w:gridCol w:w="850"/>
        <w:gridCol w:w="851"/>
        <w:gridCol w:w="850"/>
        <w:gridCol w:w="802"/>
        <w:gridCol w:w="883"/>
      </w:tblGrid>
      <w:tr w:rsidR="00CD07BF" w:rsidRPr="0035159F" w:rsidTr="00BA00FD">
        <w:trPr>
          <w:trHeight w:val="270"/>
        </w:trPr>
        <w:tc>
          <w:tcPr>
            <w:tcW w:w="720" w:type="dxa"/>
            <w:vMerge w:val="restart"/>
            <w:tcBorders>
              <w:top w:val="single" w:sz="4" w:space="0" w:color="000000"/>
              <w:lef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w:t>
            </w:r>
          </w:p>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бр</w:t>
            </w:r>
          </w:p>
        </w:tc>
        <w:tc>
          <w:tcPr>
            <w:tcW w:w="2413" w:type="dxa"/>
            <w:vMerge w:val="restart"/>
            <w:tcBorders>
              <w:top w:val="single" w:sz="4" w:space="0" w:color="000000"/>
              <w:lef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Наставен предмет</w:t>
            </w:r>
          </w:p>
        </w:tc>
        <w:tc>
          <w:tcPr>
            <w:tcW w:w="1556" w:type="dxa"/>
            <w:gridSpan w:val="2"/>
            <w:tcBorders>
              <w:top w:val="single" w:sz="4" w:space="0" w:color="000000"/>
              <w:left w:val="single" w:sz="4" w:space="0" w:color="000000"/>
              <w:bottom w:val="single" w:sz="4" w:space="0" w:color="auto"/>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Шесто одд</w:t>
            </w:r>
          </w:p>
        </w:tc>
        <w:tc>
          <w:tcPr>
            <w:tcW w:w="1843" w:type="dxa"/>
            <w:gridSpan w:val="2"/>
            <w:tcBorders>
              <w:top w:val="single" w:sz="4" w:space="0" w:color="000000"/>
              <w:left w:val="single" w:sz="4" w:space="0" w:color="000000"/>
              <w:bottom w:val="single" w:sz="4" w:space="0" w:color="auto"/>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Седмо одд</w:t>
            </w:r>
          </w:p>
        </w:tc>
        <w:tc>
          <w:tcPr>
            <w:tcW w:w="1701" w:type="dxa"/>
            <w:gridSpan w:val="2"/>
            <w:tcBorders>
              <w:top w:val="single" w:sz="4" w:space="0" w:color="000000"/>
              <w:left w:val="single" w:sz="4" w:space="0" w:color="000000"/>
              <w:bottom w:val="single" w:sz="4" w:space="0" w:color="auto"/>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Осмо</w:t>
            </w:r>
            <w:r w:rsidRPr="0035159F">
              <w:rPr>
                <w:rFonts w:ascii="Times New Roman" w:hAnsi="Times New Roman" w:cs="Times New Roman"/>
                <w:sz w:val="24"/>
                <w:szCs w:val="24"/>
              </w:rPr>
              <w:t xml:space="preserve"> o</w:t>
            </w:r>
            <w:r w:rsidRPr="0035159F">
              <w:rPr>
                <w:rFonts w:ascii="Times New Roman" w:hAnsi="Times New Roman" w:cs="Times New Roman"/>
                <w:sz w:val="24"/>
                <w:szCs w:val="24"/>
                <w:lang w:val="mk-MK"/>
              </w:rPr>
              <w:t>дд</w:t>
            </w:r>
          </w:p>
        </w:tc>
        <w:tc>
          <w:tcPr>
            <w:tcW w:w="1685" w:type="dxa"/>
            <w:gridSpan w:val="2"/>
            <w:tcBorders>
              <w:top w:val="single" w:sz="4" w:space="0" w:color="000000"/>
              <w:left w:val="single" w:sz="4" w:space="0" w:color="000000"/>
              <w:bottom w:val="single" w:sz="4" w:space="0" w:color="auto"/>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Девето одд.</w:t>
            </w:r>
          </w:p>
        </w:tc>
      </w:tr>
      <w:tr w:rsidR="00CD07BF" w:rsidRPr="0035159F" w:rsidTr="00BA00FD">
        <w:trPr>
          <w:trHeight w:val="375"/>
        </w:trPr>
        <w:tc>
          <w:tcPr>
            <w:tcW w:w="720" w:type="dxa"/>
            <w:vMerge/>
            <w:tcBorders>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p>
        </w:tc>
        <w:tc>
          <w:tcPr>
            <w:tcW w:w="2413" w:type="dxa"/>
            <w:vMerge/>
            <w:tcBorders>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p>
        </w:tc>
        <w:tc>
          <w:tcPr>
            <w:tcW w:w="1556" w:type="dxa"/>
            <w:gridSpan w:val="2"/>
            <w:tcBorders>
              <w:top w:val="single" w:sz="4" w:space="0" w:color="auto"/>
              <w:left w:val="single" w:sz="4" w:space="0" w:color="000000"/>
              <w:bottom w:val="single" w:sz="4" w:space="0" w:color="000000"/>
            </w:tcBorders>
          </w:tcPr>
          <w:p w:rsidR="00CD07BF" w:rsidRPr="0035159F" w:rsidRDefault="00CD07BF" w:rsidP="00BA00FD">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Г           Н</w:t>
            </w:r>
          </w:p>
        </w:tc>
        <w:tc>
          <w:tcPr>
            <w:tcW w:w="1843" w:type="dxa"/>
            <w:gridSpan w:val="2"/>
            <w:tcBorders>
              <w:top w:val="single" w:sz="4" w:space="0" w:color="auto"/>
              <w:left w:val="single" w:sz="4" w:space="0" w:color="000000"/>
              <w:bottom w:val="single" w:sz="4" w:space="0" w:color="000000"/>
            </w:tcBorders>
          </w:tcPr>
          <w:p w:rsidR="00CD07BF" w:rsidRPr="0035159F" w:rsidRDefault="00CD07BF" w:rsidP="00BA00FD">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Г           Н</w:t>
            </w:r>
          </w:p>
        </w:tc>
        <w:tc>
          <w:tcPr>
            <w:tcW w:w="1701" w:type="dxa"/>
            <w:gridSpan w:val="2"/>
            <w:tcBorders>
              <w:top w:val="single" w:sz="4" w:space="0" w:color="auto"/>
              <w:left w:val="single" w:sz="4" w:space="0" w:color="000000"/>
              <w:bottom w:val="single" w:sz="4" w:space="0" w:color="000000"/>
            </w:tcBorders>
          </w:tcPr>
          <w:p w:rsidR="00CD07BF" w:rsidRPr="0035159F" w:rsidRDefault="00CD07BF" w:rsidP="00BA00FD">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Г           Н</w:t>
            </w:r>
          </w:p>
        </w:tc>
        <w:tc>
          <w:tcPr>
            <w:tcW w:w="1685" w:type="dxa"/>
            <w:gridSpan w:val="2"/>
            <w:tcBorders>
              <w:top w:val="single" w:sz="4" w:space="0" w:color="auto"/>
              <w:left w:val="single" w:sz="4" w:space="0" w:color="000000"/>
              <w:bottom w:val="single" w:sz="4" w:space="0" w:color="000000"/>
              <w:right w:val="single" w:sz="4" w:space="0" w:color="000000"/>
            </w:tcBorders>
          </w:tcPr>
          <w:p w:rsidR="00CD07BF" w:rsidRPr="0035159F" w:rsidRDefault="00CD07BF" w:rsidP="00BA00FD">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Г           Н</w:t>
            </w:r>
          </w:p>
        </w:tc>
      </w:tr>
      <w:tr w:rsidR="00CD07BF" w:rsidRPr="0035159F" w:rsidTr="00BA00FD">
        <w:tc>
          <w:tcPr>
            <w:tcW w:w="7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241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Македонски јазик</w:t>
            </w:r>
          </w:p>
        </w:tc>
        <w:tc>
          <w:tcPr>
            <w:tcW w:w="8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144</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4</w:t>
            </w:r>
          </w:p>
        </w:tc>
        <w:tc>
          <w:tcPr>
            <w:tcW w:w="99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144</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c>
          <w:tcPr>
            <w:tcW w:w="85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144</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c>
          <w:tcPr>
            <w:tcW w:w="80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144</w:t>
            </w:r>
          </w:p>
        </w:tc>
        <w:tc>
          <w:tcPr>
            <w:tcW w:w="883" w:type="dxa"/>
            <w:tcBorders>
              <w:top w:val="single" w:sz="4" w:space="0" w:color="000000"/>
              <w:left w:val="single" w:sz="4" w:space="0" w:color="000000"/>
              <w:bottom w:val="single" w:sz="4" w:space="0" w:color="000000"/>
              <w:right w:val="single" w:sz="4" w:space="0" w:color="auto"/>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r>
      <w:tr w:rsidR="00CD07BF" w:rsidRPr="0035159F" w:rsidTr="00BA00FD">
        <w:tc>
          <w:tcPr>
            <w:tcW w:w="7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241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Англиски јазик</w:t>
            </w:r>
          </w:p>
        </w:tc>
        <w:tc>
          <w:tcPr>
            <w:tcW w:w="8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108</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w:t>
            </w:r>
          </w:p>
        </w:tc>
        <w:tc>
          <w:tcPr>
            <w:tcW w:w="99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108</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w:t>
            </w:r>
          </w:p>
        </w:tc>
        <w:tc>
          <w:tcPr>
            <w:tcW w:w="85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108</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w:t>
            </w:r>
          </w:p>
        </w:tc>
        <w:tc>
          <w:tcPr>
            <w:tcW w:w="80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108</w:t>
            </w:r>
          </w:p>
        </w:tc>
        <w:tc>
          <w:tcPr>
            <w:tcW w:w="883"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w:t>
            </w:r>
          </w:p>
        </w:tc>
      </w:tr>
      <w:tr w:rsidR="00CD07BF" w:rsidRPr="0035159F" w:rsidTr="00BA00FD">
        <w:tc>
          <w:tcPr>
            <w:tcW w:w="7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w:t>
            </w:r>
          </w:p>
        </w:tc>
        <w:tc>
          <w:tcPr>
            <w:tcW w:w="241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Француски јазик</w:t>
            </w:r>
          </w:p>
        </w:tc>
        <w:tc>
          <w:tcPr>
            <w:tcW w:w="8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99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72</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85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72</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80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72</w:t>
            </w:r>
          </w:p>
        </w:tc>
        <w:tc>
          <w:tcPr>
            <w:tcW w:w="883"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r>
      <w:tr w:rsidR="00CD07BF" w:rsidRPr="0035159F" w:rsidTr="00BA00FD">
        <w:tc>
          <w:tcPr>
            <w:tcW w:w="7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c>
          <w:tcPr>
            <w:tcW w:w="241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Математика</w:t>
            </w:r>
          </w:p>
        </w:tc>
        <w:tc>
          <w:tcPr>
            <w:tcW w:w="8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180</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5</w:t>
            </w:r>
          </w:p>
        </w:tc>
        <w:tc>
          <w:tcPr>
            <w:tcW w:w="99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144</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c>
          <w:tcPr>
            <w:tcW w:w="85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144</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c>
          <w:tcPr>
            <w:tcW w:w="80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144</w:t>
            </w:r>
          </w:p>
        </w:tc>
        <w:tc>
          <w:tcPr>
            <w:tcW w:w="883"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r>
      <w:tr w:rsidR="00CD07BF" w:rsidRPr="0035159F" w:rsidTr="00BA00FD">
        <w:tc>
          <w:tcPr>
            <w:tcW w:w="7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5</w:t>
            </w:r>
          </w:p>
        </w:tc>
        <w:tc>
          <w:tcPr>
            <w:tcW w:w="241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Биологија</w:t>
            </w:r>
          </w:p>
        </w:tc>
        <w:tc>
          <w:tcPr>
            <w:tcW w:w="8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99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85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80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883"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r>
      <w:tr w:rsidR="00CD07BF" w:rsidRPr="0035159F" w:rsidTr="00BA00FD">
        <w:tc>
          <w:tcPr>
            <w:tcW w:w="7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6</w:t>
            </w:r>
          </w:p>
        </w:tc>
        <w:tc>
          <w:tcPr>
            <w:tcW w:w="241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Историја</w:t>
            </w:r>
          </w:p>
        </w:tc>
        <w:tc>
          <w:tcPr>
            <w:tcW w:w="8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99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85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80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883"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r>
      <w:tr w:rsidR="00CD07BF" w:rsidRPr="0035159F" w:rsidTr="00BA00FD">
        <w:tc>
          <w:tcPr>
            <w:tcW w:w="7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w:t>
            </w:r>
          </w:p>
        </w:tc>
        <w:tc>
          <w:tcPr>
            <w:tcW w:w="241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Географија</w:t>
            </w:r>
          </w:p>
        </w:tc>
        <w:tc>
          <w:tcPr>
            <w:tcW w:w="8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72</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2</w:t>
            </w:r>
          </w:p>
        </w:tc>
        <w:tc>
          <w:tcPr>
            <w:tcW w:w="99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85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80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883"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r>
      <w:tr w:rsidR="00CD07BF" w:rsidRPr="0035159F" w:rsidTr="00BA00FD">
        <w:tc>
          <w:tcPr>
            <w:tcW w:w="7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8</w:t>
            </w:r>
          </w:p>
        </w:tc>
        <w:tc>
          <w:tcPr>
            <w:tcW w:w="241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Етика</w:t>
            </w:r>
          </w:p>
        </w:tc>
        <w:tc>
          <w:tcPr>
            <w:tcW w:w="8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99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36</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85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0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83"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CD07BF" w:rsidRPr="0035159F" w:rsidTr="00BA00FD">
        <w:tc>
          <w:tcPr>
            <w:tcW w:w="7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9</w:t>
            </w:r>
          </w:p>
        </w:tc>
        <w:tc>
          <w:tcPr>
            <w:tcW w:w="241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Информатика</w:t>
            </w:r>
          </w:p>
        </w:tc>
        <w:tc>
          <w:tcPr>
            <w:tcW w:w="8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99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36</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85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0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83"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CD07BF" w:rsidRPr="0035159F" w:rsidTr="00BA00FD">
        <w:tc>
          <w:tcPr>
            <w:tcW w:w="7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10</w:t>
            </w:r>
          </w:p>
        </w:tc>
        <w:tc>
          <w:tcPr>
            <w:tcW w:w="241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Физика</w:t>
            </w:r>
          </w:p>
        </w:tc>
        <w:tc>
          <w:tcPr>
            <w:tcW w:w="8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99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5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80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883"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r>
      <w:tr w:rsidR="00CD07BF" w:rsidRPr="0035159F" w:rsidTr="00BA00FD">
        <w:tc>
          <w:tcPr>
            <w:tcW w:w="7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11</w:t>
            </w:r>
          </w:p>
        </w:tc>
        <w:tc>
          <w:tcPr>
            <w:tcW w:w="241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Хемија</w:t>
            </w:r>
          </w:p>
        </w:tc>
        <w:tc>
          <w:tcPr>
            <w:tcW w:w="8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99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5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80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883"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r>
      <w:tr w:rsidR="00CD07BF" w:rsidRPr="0035159F" w:rsidTr="00BA00FD">
        <w:tc>
          <w:tcPr>
            <w:tcW w:w="7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12</w:t>
            </w:r>
          </w:p>
        </w:tc>
        <w:tc>
          <w:tcPr>
            <w:tcW w:w="241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Ликовно о</w:t>
            </w:r>
          </w:p>
        </w:tc>
        <w:tc>
          <w:tcPr>
            <w:tcW w:w="8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36</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99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36</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85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36</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80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36</w:t>
            </w:r>
          </w:p>
        </w:tc>
        <w:tc>
          <w:tcPr>
            <w:tcW w:w="883"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r>
      <w:tr w:rsidR="00CD07BF" w:rsidRPr="0035159F" w:rsidTr="00BA00FD">
        <w:tc>
          <w:tcPr>
            <w:tcW w:w="7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13</w:t>
            </w:r>
          </w:p>
        </w:tc>
        <w:tc>
          <w:tcPr>
            <w:tcW w:w="241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Физ. и здр.обр</w:t>
            </w:r>
            <w:r w:rsidR="002E2C95">
              <w:rPr>
                <w:rFonts w:ascii="Times New Roman" w:hAnsi="Times New Roman" w:cs="Times New Roman"/>
                <w:sz w:val="24"/>
                <w:szCs w:val="24"/>
                <w:lang w:val="mk-MK"/>
              </w:rPr>
              <w:t>азов.</w:t>
            </w:r>
          </w:p>
        </w:tc>
        <w:tc>
          <w:tcPr>
            <w:tcW w:w="8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108</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w:t>
            </w:r>
          </w:p>
        </w:tc>
        <w:tc>
          <w:tcPr>
            <w:tcW w:w="99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108</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w:t>
            </w:r>
          </w:p>
        </w:tc>
        <w:tc>
          <w:tcPr>
            <w:tcW w:w="85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108</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w:t>
            </w:r>
          </w:p>
        </w:tc>
        <w:tc>
          <w:tcPr>
            <w:tcW w:w="80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108</w:t>
            </w:r>
          </w:p>
        </w:tc>
        <w:tc>
          <w:tcPr>
            <w:tcW w:w="883"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w:t>
            </w:r>
          </w:p>
        </w:tc>
      </w:tr>
      <w:tr w:rsidR="00CD07BF" w:rsidRPr="0035159F" w:rsidTr="00BA00FD">
        <w:tc>
          <w:tcPr>
            <w:tcW w:w="7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14</w:t>
            </w:r>
          </w:p>
        </w:tc>
        <w:tc>
          <w:tcPr>
            <w:tcW w:w="241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Природни науки</w:t>
            </w:r>
            <w:r>
              <w:rPr>
                <w:rFonts w:ascii="Times New Roman" w:hAnsi="Times New Roman" w:cs="Times New Roman"/>
                <w:sz w:val="24"/>
                <w:szCs w:val="24"/>
                <w:lang w:val="mk-MK"/>
              </w:rPr>
              <w:t xml:space="preserve"> </w:t>
            </w:r>
          </w:p>
        </w:tc>
        <w:tc>
          <w:tcPr>
            <w:tcW w:w="8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72</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2</w:t>
            </w:r>
          </w:p>
        </w:tc>
        <w:tc>
          <w:tcPr>
            <w:tcW w:w="99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5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0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83"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CD07BF" w:rsidRPr="0035159F" w:rsidTr="00BA00FD">
        <w:tc>
          <w:tcPr>
            <w:tcW w:w="7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lastRenderedPageBreak/>
              <w:t>15</w:t>
            </w:r>
          </w:p>
        </w:tc>
        <w:tc>
          <w:tcPr>
            <w:tcW w:w="241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Музичко о</w:t>
            </w:r>
            <w:r w:rsidR="002E2C95">
              <w:rPr>
                <w:rFonts w:ascii="Times New Roman" w:hAnsi="Times New Roman" w:cs="Times New Roman"/>
                <w:sz w:val="24"/>
                <w:szCs w:val="24"/>
                <w:lang w:val="mk-MK"/>
              </w:rPr>
              <w:t>бразов.</w:t>
            </w:r>
          </w:p>
        </w:tc>
        <w:tc>
          <w:tcPr>
            <w:tcW w:w="8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36</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99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36</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85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36</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80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36</w:t>
            </w:r>
          </w:p>
        </w:tc>
        <w:tc>
          <w:tcPr>
            <w:tcW w:w="883"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r>
      <w:tr w:rsidR="00CD07BF" w:rsidRPr="0035159F" w:rsidTr="00BA00FD">
        <w:tc>
          <w:tcPr>
            <w:tcW w:w="7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16</w:t>
            </w:r>
          </w:p>
        </w:tc>
        <w:tc>
          <w:tcPr>
            <w:tcW w:w="241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Техничко обр</w:t>
            </w:r>
            <w:r w:rsidR="002E2C95">
              <w:rPr>
                <w:rFonts w:ascii="Times New Roman" w:hAnsi="Times New Roman" w:cs="Times New Roman"/>
                <w:sz w:val="24"/>
                <w:szCs w:val="24"/>
                <w:lang w:val="mk-MK"/>
              </w:rPr>
              <w:t>азов.</w:t>
            </w:r>
          </w:p>
        </w:tc>
        <w:tc>
          <w:tcPr>
            <w:tcW w:w="8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36</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w:t>
            </w:r>
          </w:p>
        </w:tc>
        <w:tc>
          <w:tcPr>
            <w:tcW w:w="99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85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0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83"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CD07BF" w:rsidRPr="0035159F" w:rsidTr="00BA00FD">
        <w:tc>
          <w:tcPr>
            <w:tcW w:w="7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16</w:t>
            </w:r>
          </w:p>
        </w:tc>
        <w:tc>
          <w:tcPr>
            <w:tcW w:w="241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Граѓанско обр</w:t>
            </w:r>
            <w:r w:rsidR="002E2C95">
              <w:rPr>
                <w:rFonts w:ascii="Times New Roman" w:hAnsi="Times New Roman" w:cs="Times New Roman"/>
                <w:sz w:val="24"/>
                <w:szCs w:val="24"/>
                <w:lang w:val="mk-MK"/>
              </w:rPr>
              <w:t>азов.</w:t>
            </w:r>
          </w:p>
        </w:tc>
        <w:tc>
          <w:tcPr>
            <w:tcW w:w="8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99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5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36</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80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36</w:t>
            </w:r>
          </w:p>
        </w:tc>
        <w:tc>
          <w:tcPr>
            <w:tcW w:w="883"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r>
      <w:tr w:rsidR="00187E72" w:rsidRPr="0035159F" w:rsidTr="00BA00FD">
        <w:tc>
          <w:tcPr>
            <w:tcW w:w="720" w:type="dxa"/>
            <w:tcBorders>
              <w:top w:val="single" w:sz="4" w:space="0" w:color="000000"/>
              <w:left w:val="single" w:sz="4" w:space="0" w:color="000000"/>
              <w:bottom w:val="single" w:sz="4" w:space="0" w:color="000000"/>
            </w:tcBorders>
          </w:tcPr>
          <w:p w:rsidR="00187E72" w:rsidRPr="00187E72" w:rsidRDefault="00187E72" w:rsidP="00BA00FD">
            <w:pPr>
              <w:snapToGrid w:val="0"/>
              <w:jc w:val="both"/>
              <w:rPr>
                <w:rFonts w:ascii="Times New Roman" w:hAnsi="Times New Roman" w:cs="Times New Roman"/>
                <w:sz w:val="24"/>
                <w:szCs w:val="24"/>
              </w:rPr>
            </w:pPr>
            <w:r>
              <w:rPr>
                <w:rFonts w:ascii="Times New Roman" w:hAnsi="Times New Roman" w:cs="Times New Roman"/>
                <w:sz w:val="24"/>
                <w:szCs w:val="24"/>
              </w:rPr>
              <w:t>17</w:t>
            </w:r>
          </w:p>
        </w:tc>
        <w:tc>
          <w:tcPr>
            <w:tcW w:w="2413" w:type="dxa"/>
            <w:tcBorders>
              <w:top w:val="single" w:sz="4" w:space="0" w:color="000000"/>
              <w:left w:val="single" w:sz="4" w:space="0" w:color="000000"/>
              <w:bottom w:val="single" w:sz="4" w:space="0" w:color="000000"/>
            </w:tcBorders>
          </w:tcPr>
          <w:p w:rsidR="00187E72" w:rsidRPr="00187E72" w:rsidRDefault="00187E7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Иновации </w:t>
            </w:r>
          </w:p>
        </w:tc>
        <w:tc>
          <w:tcPr>
            <w:tcW w:w="848" w:type="dxa"/>
            <w:tcBorders>
              <w:top w:val="single" w:sz="4" w:space="0" w:color="000000"/>
              <w:left w:val="single" w:sz="4" w:space="0" w:color="000000"/>
              <w:bottom w:val="single" w:sz="4" w:space="0" w:color="000000"/>
            </w:tcBorders>
          </w:tcPr>
          <w:p w:rsidR="00187E72" w:rsidRPr="0035159F" w:rsidRDefault="00187E7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708" w:type="dxa"/>
            <w:tcBorders>
              <w:top w:val="single" w:sz="4" w:space="0" w:color="000000"/>
              <w:left w:val="single" w:sz="4" w:space="0" w:color="000000"/>
              <w:bottom w:val="single" w:sz="4" w:space="0" w:color="000000"/>
            </w:tcBorders>
          </w:tcPr>
          <w:p w:rsidR="00187E72" w:rsidRPr="0035159F" w:rsidRDefault="00187E7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993" w:type="dxa"/>
            <w:tcBorders>
              <w:top w:val="single" w:sz="4" w:space="0" w:color="000000"/>
              <w:left w:val="single" w:sz="4" w:space="0" w:color="000000"/>
              <w:bottom w:val="single" w:sz="4" w:space="0" w:color="000000"/>
            </w:tcBorders>
          </w:tcPr>
          <w:p w:rsidR="00187E72" w:rsidRPr="0035159F" w:rsidRDefault="00187E7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850" w:type="dxa"/>
            <w:tcBorders>
              <w:top w:val="single" w:sz="4" w:space="0" w:color="000000"/>
              <w:left w:val="single" w:sz="4" w:space="0" w:color="000000"/>
              <w:bottom w:val="single" w:sz="4" w:space="0" w:color="000000"/>
            </w:tcBorders>
          </w:tcPr>
          <w:p w:rsidR="00187E72" w:rsidRPr="0035159F" w:rsidRDefault="00187E7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851" w:type="dxa"/>
            <w:tcBorders>
              <w:top w:val="single" w:sz="4" w:space="0" w:color="000000"/>
              <w:left w:val="single" w:sz="4" w:space="0" w:color="000000"/>
              <w:bottom w:val="single" w:sz="4" w:space="0" w:color="000000"/>
            </w:tcBorders>
          </w:tcPr>
          <w:p w:rsidR="00187E72" w:rsidRPr="0035159F" w:rsidRDefault="00187E7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850" w:type="dxa"/>
            <w:tcBorders>
              <w:top w:val="single" w:sz="4" w:space="0" w:color="000000"/>
              <w:left w:val="single" w:sz="4" w:space="0" w:color="000000"/>
              <w:bottom w:val="single" w:sz="4" w:space="0" w:color="000000"/>
            </w:tcBorders>
          </w:tcPr>
          <w:p w:rsidR="00187E72" w:rsidRPr="0035159F" w:rsidRDefault="00187E7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802" w:type="dxa"/>
            <w:tcBorders>
              <w:top w:val="single" w:sz="4" w:space="0" w:color="000000"/>
              <w:left w:val="single" w:sz="4" w:space="0" w:color="000000"/>
              <w:bottom w:val="single" w:sz="4" w:space="0" w:color="000000"/>
            </w:tcBorders>
          </w:tcPr>
          <w:p w:rsidR="00187E72" w:rsidRPr="0035159F" w:rsidRDefault="00187E7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36</w:t>
            </w:r>
          </w:p>
        </w:tc>
        <w:tc>
          <w:tcPr>
            <w:tcW w:w="883" w:type="dxa"/>
            <w:tcBorders>
              <w:top w:val="single" w:sz="4" w:space="0" w:color="000000"/>
              <w:left w:val="single" w:sz="4" w:space="0" w:color="000000"/>
              <w:bottom w:val="single" w:sz="4" w:space="0" w:color="000000"/>
              <w:right w:val="single" w:sz="4" w:space="0" w:color="000000"/>
            </w:tcBorders>
          </w:tcPr>
          <w:p w:rsidR="00187E72" w:rsidRPr="0035159F" w:rsidRDefault="00187E7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w:t>
            </w:r>
          </w:p>
        </w:tc>
      </w:tr>
      <w:tr w:rsidR="00CD07BF" w:rsidRPr="0035159F" w:rsidTr="00BA00FD">
        <w:tc>
          <w:tcPr>
            <w:tcW w:w="7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b/>
                <w:color w:val="000000"/>
                <w:sz w:val="24"/>
                <w:szCs w:val="24"/>
                <w:lang w:val="mk-MK"/>
              </w:rPr>
            </w:pPr>
          </w:p>
        </w:tc>
        <w:tc>
          <w:tcPr>
            <w:tcW w:w="241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b/>
                <w:color w:val="000000"/>
                <w:sz w:val="24"/>
                <w:szCs w:val="24"/>
                <w:lang w:val="mk-MK"/>
              </w:rPr>
            </w:pPr>
            <w:r w:rsidRPr="0035159F">
              <w:rPr>
                <w:rFonts w:ascii="Times New Roman" w:hAnsi="Times New Roman" w:cs="Times New Roman"/>
                <w:b/>
                <w:color w:val="000000"/>
                <w:sz w:val="24"/>
                <w:szCs w:val="24"/>
                <w:lang w:val="mk-MK"/>
              </w:rPr>
              <w:t xml:space="preserve">Изборни </w:t>
            </w:r>
            <w:r>
              <w:rPr>
                <w:rFonts w:ascii="Times New Roman" w:hAnsi="Times New Roman" w:cs="Times New Roman"/>
                <w:b/>
                <w:color w:val="000000"/>
                <w:sz w:val="24"/>
                <w:szCs w:val="24"/>
                <w:lang w:val="mk-MK"/>
              </w:rPr>
              <w:t>предмети</w:t>
            </w:r>
          </w:p>
        </w:tc>
        <w:tc>
          <w:tcPr>
            <w:tcW w:w="8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color w:val="000000"/>
                <w:sz w:val="24"/>
                <w:szCs w:val="24"/>
                <w:lang w:val="mk-MK"/>
              </w:rPr>
            </w:pP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color w:val="000000"/>
                <w:sz w:val="24"/>
                <w:szCs w:val="24"/>
                <w:lang w:val="mk-MK"/>
              </w:rPr>
            </w:pPr>
          </w:p>
        </w:tc>
        <w:tc>
          <w:tcPr>
            <w:tcW w:w="99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color w:val="000000"/>
                <w:sz w:val="24"/>
                <w:szCs w:val="24"/>
                <w:lang w:val="mk-MK"/>
              </w:rPr>
            </w:pP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color w:val="000000"/>
                <w:sz w:val="24"/>
                <w:szCs w:val="24"/>
                <w:lang w:val="mk-MK"/>
              </w:rPr>
            </w:pPr>
          </w:p>
        </w:tc>
        <w:tc>
          <w:tcPr>
            <w:tcW w:w="85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color w:val="000000"/>
                <w:sz w:val="24"/>
                <w:szCs w:val="24"/>
                <w:lang w:val="mk-MK"/>
              </w:rPr>
            </w:pP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color w:val="000000"/>
                <w:sz w:val="24"/>
                <w:szCs w:val="24"/>
                <w:lang w:val="mk-MK"/>
              </w:rPr>
            </w:pPr>
          </w:p>
        </w:tc>
        <w:tc>
          <w:tcPr>
            <w:tcW w:w="80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color w:val="000000"/>
                <w:sz w:val="24"/>
                <w:szCs w:val="24"/>
                <w:lang w:val="mk-MK"/>
              </w:rPr>
            </w:pPr>
          </w:p>
        </w:tc>
        <w:tc>
          <w:tcPr>
            <w:tcW w:w="883"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color w:val="FF9900"/>
                <w:sz w:val="24"/>
                <w:szCs w:val="24"/>
                <w:lang w:val="mk-MK"/>
              </w:rPr>
            </w:pPr>
          </w:p>
        </w:tc>
      </w:tr>
      <w:tr w:rsidR="00CD07BF" w:rsidRPr="0035159F" w:rsidTr="00BA00FD">
        <w:tc>
          <w:tcPr>
            <w:tcW w:w="7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17</w:t>
            </w:r>
          </w:p>
        </w:tc>
        <w:tc>
          <w:tcPr>
            <w:tcW w:w="241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Етика на религии</w:t>
            </w:r>
          </w:p>
        </w:tc>
        <w:tc>
          <w:tcPr>
            <w:tcW w:w="8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w:t>
            </w:r>
          </w:p>
        </w:tc>
        <w:tc>
          <w:tcPr>
            <w:tcW w:w="80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83"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w:t>
            </w:r>
          </w:p>
        </w:tc>
      </w:tr>
      <w:tr w:rsidR="00CD07BF" w:rsidRPr="0035159F" w:rsidTr="00BA00FD">
        <w:tc>
          <w:tcPr>
            <w:tcW w:w="7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18</w:t>
            </w:r>
          </w:p>
        </w:tc>
        <w:tc>
          <w:tcPr>
            <w:tcW w:w="2413" w:type="dxa"/>
            <w:tcBorders>
              <w:top w:val="single" w:sz="4" w:space="0" w:color="000000"/>
              <w:left w:val="single" w:sz="4" w:space="0" w:color="000000"/>
              <w:bottom w:val="single" w:sz="4" w:space="0" w:color="000000"/>
            </w:tcBorders>
          </w:tcPr>
          <w:p w:rsidR="00CD07BF" w:rsidRPr="0035159F" w:rsidRDefault="00CD07BF" w:rsidP="00BA00FD">
            <w:pPr>
              <w:snapToGrid w:val="0"/>
              <w:rPr>
                <w:rFonts w:ascii="Times New Roman" w:hAnsi="Times New Roman" w:cs="Times New Roman"/>
                <w:sz w:val="24"/>
                <w:szCs w:val="24"/>
                <w:lang w:val="mk-MK"/>
              </w:rPr>
            </w:pPr>
            <w:r>
              <w:rPr>
                <w:rFonts w:ascii="Times New Roman" w:hAnsi="Times New Roman" w:cs="Times New Roman"/>
                <w:sz w:val="24"/>
                <w:szCs w:val="24"/>
                <w:lang w:val="mk-MK"/>
              </w:rPr>
              <w:t xml:space="preserve">Проекти </w:t>
            </w:r>
            <w:r w:rsidRPr="0035159F">
              <w:rPr>
                <w:rFonts w:ascii="Times New Roman" w:hAnsi="Times New Roman" w:cs="Times New Roman"/>
                <w:sz w:val="24"/>
                <w:szCs w:val="24"/>
                <w:lang w:val="mk-MK"/>
              </w:rPr>
              <w:t>од информатика</w:t>
            </w:r>
          </w:p>
        </w:tc>
        <w:tc>
          <w:tcPr>
            <w:tcW w:w="8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99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80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83"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CD07BF" w:rsidRPr="0035159F" w:rsidTr="00BA00FD">
        <w:tc>
          <w:tcPr>
            <w:tcW w:w="7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19</w:t>
            </w:r>
          </w:p>
        </w:tc>
        <w:tc>
          <w:tcPr>
            <w:tcW w:w="241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Програмирање </w:t>
            </w:r>
          </w:p>
        </w:tc>
        <w:tc>
          <w:tcPr>
            <w:tcW w:w="8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99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5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0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883"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r>
      <w:tr w:rsidR="00CD07BF" w:rsidRPr="0035159F" w:rsidTr="00BA00FD">
        <w:tc>
          <w:tcPr>
            <w:tcW w:w="7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20</w:t>
            </w:r>
          </w:p>
        </w:tc>
        <w:tc>
          <w:tcPr>
            <w:tcW w:w="2413" w:type="dxa"/>
            <w:tcBorders>
              <w:top w:val="single" w:sz="4" w:space="0" w:color="000000"/>
              <w:left w:val="single" w:sz="4" w:space="0" w:color="000000"/>
              <w:bottom w:val="single" w:sz="4" w:space="0" w:color="000000"/>
            </w:tcBorders>
          </w:tcPr>
          <w:p w:rsidR="00CD07BF" w:rsidRPr="0035159F" w:rsidRDefault="00CD07BF" w:rsidP="00BA00FD">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Вештини на живеење</w:t>
            </w:r>
          </w:p>
        </w:tc>
        <w:tc>
          <w:tcPr>
            <w:tcW w:w="8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99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85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0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883"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CD07BF" w:rsidRPr="0035159F" w:rsidTr="00BA00FD">
        <w:tc>
          <w:tcPr>
            <w:tcW w:w="7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21</w:t>
            </w:r>
          </w:p>
        </w:tc>
        <w:tc>
          <w:tcPr>
            <w:tcW w:w="241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Одденски час</w:t>
            </w:r>
          </w:p>
        </w:tc>
        <w:tc>
          <w:tcPr>
            <w:tcW w:w="8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36</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99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36</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85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36</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80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36</w:t>
            </w:r>
          </w:p>
        </w:tc>
        <w:tc>
          <w:tcPr>
            <w:tcW w:w="883"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r>
      <w:tr w:rsidR="00CD07BF" w:rsidRPr="0035159F" w:rsidTr="00BA00FD">
        <w:tc>
          <w:tcPr>
            <w:tcW w:w="7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22</w:t>
            </w:r>
          </w:p>
        </w:tc>
        <w:tc>
          <w:tcPr>
            <w:tcW w:w="2413" w:type="dxa"/>
            <w:tcBorders>
              <w:top w:val="single" w:sz="4" w:space="0" w:color="000000"/>
              <w:left w:val="single" w:sz="4" w:space="0" w:color="000000"/>
              <w:bottom w:val="single" w:sz="4" w:space="0" w:color="000000"/>
            </w:tcBorders>
          </w:tcPr>
          <w:p w:rsidR="00CD07BF" w:rsidRPr="0035159F" w:rsidRDefault="00CD07BF" w:rsidP="00BA00FD">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Дополнителна </w:t>
            </w:r>
            <w:r>
              <w:rPr>
                <w:rFonts w:ascii="Times New Roman" w:hAnsi="Times New Roman" w:cs="Times New Roman"/>
                <w:sz w:val="24"/>
                <w:szCs w:val="24"/>
                <w:lang w:val="mk-MK"/>
              </w:rPr>
              <w:t xml:space="preserve">/ додатна </w:t>
            </w:r>
            <w:r w:rsidRPr="0035159F">
              <w:rPr>
                <w:rFonts w:ascii="Times New Roman" w:hAnsi="Times New Roman" w:cs="Times New Roman"/>
                <w:sz w:val="24"/>
                <w:szCs w:val="24"/>
                <w:lang w:val="mk-MK"/>
              </w:rPr>
              <w:t>настава</w:t>
            </w:r>
          </w:p>
        </w:tc>
        <w:tc>
          <w:tcPr>
            <w:tcW w:w="8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70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99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851"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85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802"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883"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r>
      <w:tr w:rsidR="00CD07BF" w:rsidRPr="0035159F" w:rsidTr="00BA00FD">
        <w:tc>
          <w:tcPr>
            <w:tcW w:w="720" w:type="dxa"/>
            <w:tcBorders>
              <w:top w:val="single" w:sz="4" w:space="0" w:color="000000"/>
              <w:left w:val="single" w:sz="4" w:space="0" w:color="000000"/>
              <w:bottom w:val="single" w:sz="4" w:space="0" w:color="000000"/>
            </w:tcBorders>
          </w:tcPr>
          <w:p w:rsidR="00CD07BF" w:rsidRPr="004F7794" w:rsidRDefault="00CD07BF" w:rsidP="00BA00FD">
            <w:pPr>
              <w:snapToGrid w:val="0"/>
              <w:jc w:val="both"/>
              <w:rPr>
                <w:rFonts w:ascii="Times New Roman" w:hAnsi="Times New Roman" w:cs="Times New Roman"/>
                <w:sz w:val="24"/>
                <w:szCs w:val="24"/>
              </w:rPr>
            </w:pPr>
            <w:r>
              <w:rPr>
                <w:rFonts w:ascii="Times New Roman" w:hAnsi="Times New Roman" w:cs="Times New Roman"/>
                <w:sz w:val="24"/>
                <w:szCs w:val="24"/>
                <w:lang w:val="mk-MK"/>
              </w:rPr>
              <w:t>2</w:t>
            </w:r>
            <w:r w:rsidR="004F7794">
              <w:rPr>
                <w:rFonts w:ascii="Times New Roman" w:hAnsi="Times New Roman" w:cs="Times New Roman"/>
                <w:sz w:val="24"/>
                <w:szCs w:val="24"/>
              </w:rPr>
              <w:t>3</w:t>
            </w:r>
          </w:p>
        </w:tc>
        <w:tc>
          <w:tcPr>
            <w:tcW w:w="241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Училишен хор </w:t>
            </w:r>
          </w:p>
        </w:tc>
        <w:tc>
          <w:tcPr>
            <w:tcW w:w="6785" w:type="dxa"/>
            <w:gridSpan w:val="8"/>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 часа наеделно, 108 годишно</w:t>
            </w:r>
          </w:p>
        </w:tc>
      </w:tr>
      <w:tr w:rsidR="00CD07BF" w:rsidRPr="0035159F" w:rsidTr="00BA00FD">
        <w:tc>
          <w:tcPr>
            <w:tcW w:w="720" w:type="dxa"/>
            <w:tcBorders>
              <w:top w:val="single" w:sz="4" w:space="0" w:color="000000"/>
              <w:left w:val="single" w:sz="4" w:space="0" w:color="000000"/>
              <w:bottom w:val="single" w:sz="4" w:space="0" w:color="000000"/>
            </w:tcBorders>
          </w:tcPr>
          <w:p w:rsidR="00CD07BF" w:rsidRPr="004F7794" w:rsidRDefault="00CD07BF" w:rsidP="00BA00FD">
            <w:pPr>
              <w:snapToGrid w:val="0"/>
              <w:jc w:val="both"/>
              <w:rPr>
                <w:rFonts w:ascii="Times New Roman" w:hAnsi="Times New Roman" w:cs="Times New Roman"/>
                <w:sz w:val="24"/>
                <w:szCs w:val="24"/>
              </w:rPr>
            </w:pPr>
            <w:r>
              <w:rPr>
                <w:rFonts w:ascii="Times New Roman" w:hAnsi="Times New Roman" w:cs="Times New Roman"/>
                <w:sz w:val="24"/>
                <w:szCs w:val="24"/>
                <w:lang w:val="mk-MK"/>
              </w:rPr>
              <w:t>2</w:t>
            </w:r>
            <w:r w:rsidR="004F7794">
              <w:rPr>
                <w:rFonts w:ascii="Times New Roman" w:hAnsi="Times New Roman" w:cs="Times New Roman"/>
                <w:sz w:val="24"/>
                <w:szCs w:val="24"/>
              </w:rPr>
              <w:t>4</w:t>
            </w:r>
          </w:p>
        </w:tc>
        <w:tc>
          <w:tcPr>
            <w:tcW w:w="241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Училишен орк.</w:t>
            </w:r>
          </w:p>
        </w:tc>
        <w:tc>
          <w:tcPr>
            <w:tcW w:w="6785" w:type="dxa"/>
            <w:gridSpan w:val="8"/>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 часа наеделно, 108 годишно</w:t>
            </w:r>
          </w:p>
        </w:tc>
      </w:tr>
    </w:tbl>
    <w:p w:rsidR="00CD07BF" w:rsidRPr="00E57A5C" w:rsidRDefault="00CD07BF" w:rsidP="00CD07BF">
      <w:pPr>
        <w:jc w:val="both"/>
        <w:rPr>
          <w:rFonts w:ascii="Times New Roman" w:hAnsi="Times New Roman" w:cs="Times New Roman"/>
          <w:b/>
          <w:sz w:val="24"/>
          <w:szCs w:val="24"/>
          <w:lang w:val="mk-MK"/>
        </w:rPr>
      </w:pPr>
    </w:p>
    <w:p w:rsidR="00CD07BF" w:rsidRPr="0035159F" w:rsidRDefault="00CD07BF" w:rsidP="00CD07BF">
      <w:pPr>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Табела 3- носители на реализација на наставата по наставни предмети во предметна настава со вкупен неделен фонд на часови</w:t>
      </w:r>
    </w:p>
    <w:tbl>
      <w:tblPr>
        <w:tblW w:w="9846" w:type="dxa"/>
        <w:tblInd w:w="-45" w:type="dxa"/>
        <w:tblLayout w:type="fixed"/>
        <w:tblLook w:val="0000"/>
      </w:tblPr>
      <w:tblGrid>
        <w:gridCol w:w="720"/>
        <w:gridCol w:w="2063"/>
        <w:gridCol w:w="2543"/>
        <w:gridCol w:w="854"/>
        <w:gridCol w:w="963"/>
        <w:gridCol w:w="748"/>
        <w:gridCol w:w="909"/>
        <w:gridCol w:w="1046"/>
      </w:tblGrid>
      <w:tr w:rsidR="00CD07BF" w:rsidRPr="0035159F" w:rsidTr="002E2C95">
        <w:tc>
          <w:tcPr>
            <w:tcW w:w="720"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Р.бр</w:t>
            </w:r>
          </w:p>
        </w:tc>
        <w:tc>
          <w:tcPr>
            <w:tcW w:w="20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Наставен </w:t>
            </w:r>
          </w:p>
          <w:p w:rsidR="00CD07BF" w:rsidRPr="0035159F" w:rsidRDefault="00CD07BF" w:rsidP="00BA00FD">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предмет</w:t>
            </w:r>
          </w:p>
        </w:tc>
        <w:tc>
          <w:tcPr>
            <w:tcW w:w="254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Предметен </w:t>
            </w:r>
          </w:p>
          <w:p w:rsidR="00CD07BF" w:rsidRPr="0035159F" w:rsidRDefault="00CD07BF" w:rsidP="00BA00FD">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наставник</w:t>
            </w:r>
          </w:p>
        </w:tc>
        <w:tc>
          <w:tcPr>
            <w:tcW w:w="854" w:type="dxa"/>
            <w:tcBorders>
              <w:top w:val="single" w:sz="4" w:space="0" w:color="000000"/>
              <w:left w:val="single" w:sz="4" w:space="0" w:color="000000"/>
              <w:bottom w:val="single" w:sz="4" w:space="0" w:color="000000"/>
            </w:tcBorders>
          </w:tcPr>
          <w:p w:rsidR="00CD07BF" w:rsidRPr="0035159F" w:rsidRDefault="00CD07BF" w:rsidP="00BA00FD">
            <w:pPr>
              <w:snapToGrid w:val="0"/>
              <w:jc w:val="center"/>
              <w:rPr>
                <w:rFonts w:ascii="Times New Roman" w:hAnsi="Times New Roman" w:cs="Times New Roman"/>
                <w:b/>
                <w:sz w:val="24"/>
                <w:szCs w:val="24"/>
                <w:lang w:val="mk-MK"/>
              </w:rPr>
            </w:pPr>
            <w:r w:rsidRPr="0035159F">
              <w:rPr>
                <w:rFonts w:ascii="Times New Roman" w:hAnsi="Times New Roman" w:cs="Times New Roman"/>
                <w:b/>
                <w:sz w:val="24"/>
                <w:szCs w:val="24"/>
              </w:rPr>
              <w:t>VI</w:t>
            </w:r>
          </w:p>
        </w:tc>
        <w:tc>
          <w:tcPr>
            <w:tcW w:w="963" w:type="dxa"/>
            <w:tcBorders>
              <w:top w:val="single" w:sz="4" w:space="0" w:color="000000"/>
              <w:left w:val="single" w:sz="4" w:space="0" w:color="000000"/>
              <w:bottom w:val="single" w:sz="4" w:space="0" w:color="000000"/>
            </w:tcBorders>
          </w:tcPr>
          <w:p w:rsidR="00CD07BF" w:rsidRPr="0035159F" w:rsidRDefault="00CD07BF" w:rsidP="00BA00FD">
            <w:pPr>
              <w:snapToGrid w:val="0"/>
              <w:jc w:val="center"/>
              <w:rPr>
                <w:rFonts w:ascii="Times New Roman" w:hAnsi="Times New Roman" w:cs="Times New Roman"/>
                <w:b/>
                <w:sz w:val="24"/>
                <w:szCs w:val="24"/>
                <w:lang w:val="mk-MK"/>
              </w:rPr>
            </w:pPr>
            <w:r w:rsidRPr="0035159F">
              <w:rPr>
                <w:rFonts w:ascii="Times New Roman" w:hAnsi="Times New Roman" w:cs="Times New Roman"/>
                <w:b/>
                <w:sz w:val="24"/>
                <w:szCs w:val="24"/>
              </w:rPr>
              <w:t>VII</w:t>
            </w:r>
          </w:p>
        </w:tc>
        <w:tc>
          <w:tcPr>
            <w:tcW w:w="748" w:type="dxa"/>
            <w:tcBorders>
              <w:top w:val="single" w:sz="4" w:space="0" w:color="000000"/>
              <w:left w:val="single" w:sz="4" w:space="0" w:color="000000"/>
              <w:bottom w:val="single" w:sz="4" w:space="0" w:color="000000"/>
            </w:tcBorders>
          </w:tcPr>
          <w:p w:rsidR="00CD07BF" w:rsidRPr="0035159F" w:rsidRDefault="00CD07BF" w:rsidP="00BA00FD">
            <w:pPr>
              <w:snapToGrid w:val="0"/>
              <w:jc w:val="center"/>
              <w:rPr>
                <w:rFonts w:ascii="Times New Roman" w:hAnsi="Times New Roman" w:cs="Times New Roman"/>
                <w:b/>
                <w:sz w:val="24"/>
                <w:szCs w:val="24"/>
                <w:lang w:val="mk-MK"/>
              </w:rPr>
            </w:pPr>
            <w:r w:rsidRPr="0035159F">
              <w:rPr>
                <w:rFonts w:ascii="Times New Roman" w:hAnsi="Times New Roman" w:cs="Times New Roman"/>
                <w:b/>
                <w:sz w:val="24"/>
                <w:szCs w:val="24"/>
              </w:rPr>
              <w:t>VIII</w:t>
            </w:r>
          </w:p>
        </w:tc>
        <w:tc>
          <w:tcPr>
            <w:tcW w:w="909" w:type="dxa"/>
            <w:tcBorders>
              <w:top w:val="single" w:sz="4" w:space="0" w:color="000000"/>
              <w:left w:val="single" w:sz="4" w:space="0" w:color="000000"/>
              <w:bottom w:val="single" w:sz="4" w:space="0" w:color="000000"/>
            </w:tcBorders>
          </w:tcPr>
          <w:p w:rsidR="00CD07BF" w:rsidRPr="0035159F" w:rsidRDefault="00CD07BF" w:rsidP="00BA00FD">
            <w:pPr>
              <w:snapToGrid w:val="0"/>
              <w:rPr>
                <w:rFonts w:ascii="Times New Roman" w:hAnsi="Times New Roman" w:cs="Times New Roman"/>
                <w:b/>
                <w:sz w:val="24"/>
                <w:szCs w:val="24"/>
              </w:rPr>
            </w:pPr>
            <w:r w:rsidRPr="0035159F">
              <w:rPr>
                <w:rFonts w:ascii="Times New Roman" w:hAnsi="Times New Roman" w:cs="Times New Roman"/>
                <w:b/>
                <w:sz w:val="24"/>
                <w:szCs w:val="24"/>
              </w:rPr>
              <w:t>IX</w:t>
            </w:r>
          </w:p>
        </w:tc>
        <w:tc>
          <w:tcPr>
            <w:tcW w:w="1046"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center"/>
              <w:rPr>
                <w:rFonts w:ascii="Times New Roman" w:hAnsi="Times New Roman" w:cs="Times New Roman"/>
                <w:b/>
                <w:sz w:val="24"/>
                <w:szCs w:val="24"/>
              </w:rPr>
            </w:pPr>
            <w:r w:rsidRPr="0035159F">
              <w:rPr>
                <w:rFonts w:ascii="Times New Roman" w:hAnsi="Times New Roman" w:cs="Times New Roman"/>
                <w:b/>
                <w:sz w:val="24"/>
                <w:szCs w:val="24"/>
              </w:rPr>
              <w:t>VI- IX</w:t>
            </w:r>
          </w:p>
        </w:tc>
      </w:tr>
      <w:tr w:rsidR="00CD07BF" w:rsidRPr="0035159F" w:rsidTr="002E2C95">
        <w:tc>
          <w:tcPr>
            <w:tcW w:w="720" w:type="dxa"/>
            <w:tcBorders>
              <w:top w:val="single" w:sz="4" w:space="0" w:color="000000"/>
              <w:left w:val="single" w:sz="4" w:space="0" w:color="000000"/>
              <w:bottom w:val="single" w:sz="4" w:space="0" w:color="000000"/>
            </w:tcBorders>
          </w:tcPr>
          <w:p w:rsidR="00CD07BF" w:rsidRPr="0035159F" w:rsidRDefault="00CD07BF" w:rsidP="00BA00FD">
            <w:pPr>
              <w:numPr>
                <w:ilvl w:val="0"/>
                <w:numId w:val="9"/>
              </w:numPr>
              <w:tabs>
                <w:tab w:val="left" w:pos="720"/>
              </w:tabs>
              <w:suppressAutoHyphens/>
              <w:snapToGrid w:val="0"/>
              <w:spacing w:after="0" w:line="240" w:lineRule="auto"/>
              <w:jc w:val="both"/>
              <w:rPr>
                <w:rFonts w:ascii="Times New Roman" w:hAnsi="Times New Roman" w:cs="Times New Roman"/>
                <w:sz w:val="24"/>
                <w:szCs w:val="24"/>
                <w:lang w:val="mk-MK"/>
              </w:rPr>
            </w:pPr>
          </w:p>
        </w:tc>
        <w:tc>
          <w:tcPr>
            <w:tcW w:w="20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Македонски ј</w:t>
            </w:r>
            <w:r w:rsidR="002E2C95">
              <w:rPr>
                <w:rFonts w:ascii="Times New Roman" w:hAnsi="Times New Roman" w:cs="Times New Roman"/>
                <w:sz w:val="24"/>
                <w:szCs w:val="24"/>
                <w:lang w:val="mk-MK"/>
              </w:rPr>
              <w:t>азик</w:t>
            </w:r>
          </w:p>
        </w:tc>
        <w:tc>
          <w:tcPr>
            <w:tcW w:w="254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Александра Јованова </w:t>
            </w:r>
          </w:p>
        </w:tc>
        <w:tc>
          <w:tcPr>
            <w:tcW w:w="854" w:type="dxa"/>
            <w:tcBorders>
              <w:top w:val="single" w:sz="4" w:space="0" w:color="000000"/>
              <w:left w:val="single" w:sz="4" w:space="0" w:color="000000"/>
              <w:bottom w:val="single" w:sz="4" w:space="0" w:color="000000"/>
            </w:tcBorders>
          </w:tcPr>
          <w:p w:rsidR="00CD07BF" w:rsidRPr="00DC7511" w:rsidRDefault="00DC7511" w:rsidP="00BA00FD">
            <w:pPr>
              <w:snapToGrid w:val="0"/>
              <w:jc w:val="both"/>
              <w:rPr>
                <w:rFonts w:ascii="Times New Roman" w:hAnsi="Times New Roman" w:cs="Times New Roman"/>
                <w:sz w:val="24"/>
                <w:szCs w:val="24"/>
              </w:rPr>
            </w:pPr>
            <w:r>
              <w:rPr>
                <w:rFonts w:ascii="Times New Roman" w:hAnsi="Times New Roman" w:cs="Times New Roman"/>
                <w:sz w:val="24"/>
                <w:szCs w:val="24"/>
              </w:rPr>
              <w:t>4</w:t>
            </w:r>
          </w:p>
        </w:tc>
        <w:tc>
          <w:tcPr>
            <w:tcW w:w="963" w:type="dxa"/>
            <w:tcBorders>
              <w:top w:val="single" w:sz="4" w:space="0" w:color="000000"/>
              <w:left w:val="single" w:sz="4" w:space="0" w:color="000000"/>
              <w:bottom w:val="single" w:sz="4" w:space="0" w:color="000000"/>
            </w:tcBorders>
          </w:tcPr>
          <w:p w:rsidR="00CD07BF" w:rsidRPr="00DC7511" w:rsidRDefault="00DC7511" w:rsidP="0087644B">
            <w:pPr>
              <w:snapToGrid w:val="0"/>
              <w:jc w:val="both"/>
              <w:rPr>
                <w:rFonts w:ascii="Times New Roman" w:hAnsi="Times New Roman" w:cs="Times New Roman"/>
                <w:sz w:val="24"/>
                <w:szCs w:val="24"/>
              </w:rPr>
            </w:pPr>
            <w:r>
              <w:rPr>
                <w:rFonts w:ascii="Times New Roman" w:hAnsi="Times New Roman" w:cs="Times New Roman"/>
                <w:sz w:val="24"/>
                <w:szCs w:val="24"/>
              </w:rPr>
              <w:t>/</w:t>
            </w:r>
          </w:p>
        </w:tc>
        <w:tc>
          <w:tcPr>
            <w:tcW w:w="748" w:type="dxa"/>
            <w:tcBorders>
              <w:top w:val="single" w:sz="4" w:space="0" w:color="000000"/>
              <w:left w:val="single" w:sz="4" w:space="0" w:color="000000"/>
              <w:bottom w:val="single" w:sz="4" w:space="0" w:color="000000"/>
            </w:tcBorders>
          </w:tcPr>
          <w:p w:rsidR="00CD07BF" w:rsidRPr="00DC7511" w:rsidRDefault="00DC7511" w:rsidP="00BA00FD">
            <w:pPr>
              <w:jc w:val="both"/>
              <w:rPr>
                <w:rFonts w:ascii="Times New Roman" w:hAnsi="Times New Roman" w:cs="Times New Roman"/>
                <w:sz w:val="24"/>
                <w:szCs w:val="24"/>
              </w:rPr>
            </w:pPr>
            <w:r>
              <w:rPr>
                <w:rFonts w:ascii="Times New Roman" w:hAnsi="Times New Roman" w:cs="Times New Roman"/>
                <w:sz w:val="24"/>
                <w:szCs w:val="24"/>
              </w:rPr>
              <w:t>8</w:t>
            </w:r>
          </w:p>
        </w:tc>
        <w:tc>
          <w:tcPr>
            <w:tcW w:w="909" w:type="dxa"/>
            <w:tcBorders>
              <w:top w:val="single" w:sz="4" w:space="0" w:color="000000"/>
              <w:left w:val="single" w:sz="4" w:space="0" w:color="000000"/>
              <w:bottom w:val="single" w:sz="4" w:space="0" w:color="000000"/>
            </w:tcBorders>
          </w:tcPr>
          <w:p w:rsidR="00CD07BF" w:rsidRPr="0087644B" w:rsidRDefault="00DC7511" w:rsidP="00BA00FD">
            <w:pPr>
              <w:snapToGrid w:val="0"/>
              <w:jc w:val="both"/>
              <w:rPr>
                <w:rFonts w:ascii="Times New Roman" w:hAnsi="Times New Roman" w:cs="Times New Roman"/>
                <w:sz w:val="24"/>
                <w:szCs w:val="24"/>
              </w:rPr>
            </w:pPr>
            <w:r>
              <w:rPr>
                <w:rFonts w:ascii="Times New Roman" w:hAnsi="Times New Roman" w:cs="Times New Roman"/>
                <w:sz w:val="24"/>
                <w:szCs w:val="24"/>
              </w:rPr>
              <w:t>/</w:t>
            </w:r>
          </w:p>
          <w:p w:rsidR="00CD07BF" w:rsidRPr="008B0AB9"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 xml:space="preserve"> </w:t>
            </w:r>
          </w:p>
        </w:tc>
        <w:tc>
          <w:tcPr>
            <w:tcW w:w="1046"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rPr>
              <w:t xml:space="preserve"> 1</w:t>
            </w:r>
            <w:r w:rsidRPr="0035159F">
              <w:rPr>
                <w:rFonts w:ascii="Times New Roman" w:hAnsi="Times New Roman" w:cs="Times New Roman"/>
                <w:sz w:val="24"/>
                <w:szCs w:val="24"/>
                <w:lang w:val="mk-MK"/>
              </w:rPr>
              <w:t>2</w:t>
            </w:r>
          </w:p>
        </w:tc>
      </w:tr>
      <w:tr w:rsidR="00CD07BF" w:rsidRPr="0035159F" w:rsidTr="002E2C95">
        <w:trPr>
          <w:trHeight w:val="467"/>
        </w:trPr>
        <w:tc>
          <w:tcPr>
            <w:tcW w:w="720" w:type="dxa"/>
            <w:tcBorders>
              <w:top w:val="single" w:sz="4" w:space="0" w:color="000000"/>
              <w:left w:val="single" w:sz="4" w:space="0" w:color="000000"/>
              <w:bottom w:val="single" w:sz="4" w:space="0" w:color="000000"/>
            </w:tcBorders>
          </w:tcPr>
          <w:p w:rsidR="00CD07BF" w:rsidRPr="0035159F" w:rsidRDefault="00CD07BF" w:rsidP="00BA00FD">
            <w:pPr>
              <w:numPr>
                <w:ilvl w:val="0"/>
                <w:numId w:val="9"/>
              </w:numPr>
              <w:tabs>
                <w:tab w:val="left" w:pos="720"/>
              </w:tabs>
              <w:suppressAutoHyphens/>
              <w:snapToGrid w:val="0"/>
              <w:spacing w:after="0" w:line="240" w:lineRule="auto"/>
              <w:jc w:val="both"/>
              <w:rPr>
                <w:rFonts w:ascii="Times New Roman" w:hAnsi="Times New Roman" w:cs="Times New Roman"/>
                <w:sz w:val="24"/>
                <w:szCs w:val="24"/>
                <w:lang w:val="mk-MK"/>
              </w:rPr>
            </w:pPr>
          </w:p>
        </w:tc>
        <w:tc>
          <w:tcPr>
            <w:tcW w:w="20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Македонски ј</w:t>
            </w:r>
            <w:r w:rsidR="002E2C95">
              <w:rPr>
                <w:rFonts w:ascii="Times New Roman" w:hAnsi="Times New Roman" w:cs="Times New Roman"/>
                <w:sz w:val="24"/>
                <w:szCs w:val="24"/>
                <w:lang w:val="mk-MK"/>
              </w:rPr>
              <w:t>азик</w:t>
            </w:r>
          </w:p>
        </w:tc>
        <w:tc>
          <w:tcPr>
            <w:tcW w:w="254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Менча Николова</w:t>
            </w:r>
          </w:p>
        </w:tc>
        <w:tc>
          <w:tcPr>
            <w:tcW w:w="854" w:type="dxa"/>
            <w:tcBorders>
              <w:top w:val="single" w:sz="4" w:space="0" w:color="000000"/>
              <w:left w:val="single" w:sz="4" w:space="0" w:color="000000"/>
              <w:bottom w:val="single" w:sz="4" w:space="0" w:color="000000"/>
            </w:tcBorders>
          </w:tcPr>
          <w:p w:rsidR="00CD07BF" w:rsidRPr="008B0AB9" w:rsidRDefault="002955A8" w:rsidP="00BA00FD">
            <w:pPr>
              <w:snapToGrid w:val="0"/>
              <w:jc w:val="both"/>
              <w:rPr>
                <w:rFonts w:ascii="Times New Roman" w:hAnsi="Times New Roman" w:cs="Times New Roman"/>
                <w:sz w:val="24"/>
                <w:szCs w:val="24"/>
              </w:rPr>
            </w:pPr>
            <w:r>
              <w:rPr>
                <w:rFonts w:ascii="Times New Roman" w:hAnsi="Times New Roman" w:cs="Times New Roman"/>
                <w:sz w:val="24"/>
                <w:szCs w:val="24"/>
              </w:rPr>
              <w:t xml:space="preserve">    </w:t>
            </w:r>
            <w:r w:rsidR="00DC7511">
              <w:rPr>
                <w:rFonts w:ascii="Times New Roman" w:hAnsi="Times New Roman" w:cs="Times New Roman"/>
                <w:sz w:val="24"/>
                <w:szCs w:val="24"/>
              </w:rPr>
              <w:t>4</w:t>
            </w:r>
          </w:p>
        </w:tc>
        <w:tc>
          <w:tcPr>
            <w:tcW w:w="963" w:type="dxa"/>
            <w:tcBorders>
              <w:top w:val="single" w:sz="4" w:space="0" w:color="000000"/>
              <w:left w:val="single" w:sz="4" w:space="0" w:color="000000"/>
              <w:bottom w:val="single" w:sz="4" w:space="0" w:color="000000"/>
            </w:tcBorders>
          </w:tcPr>
          <w:p w:rsidR="00CD07BF" w:rsidRPr="002955A8" w:rsidRDefault="00DC7511" w:rsidP="00BA00FD">
            <w:pPr>
              <w:snapToGrid w:val="0"/>
              <w:jc w:val="both"/>
              <w:rPr>
                <w:rFonts w:ascii="Times New Roman" w:hAnsi="Times New Roman" w:cs="Times New Roman"/>
                <w:sz w:val="24"/>
                <w:szCs w:val="24"/>
              </w:rPr>
            </w:pPr>
            <w:r>
              <w:rPr>
                <w:rFonts w:ascii="Times New Roman" w:hAnsi="Times New Roman" w:cs="Times New Roman"/>
                <w:sz w:val="24"/>
                <w:szCs w:val="24"/>
              </w:rPr>
              <w:t>8</w:t>
            </w:r>
          </w:p>
        </w:tc>
        <w:tc>
          <w:tcPr>
            <w:tcW w:w="748" w:type="dxa"/>
            <w:tcBorders>
              <w:top w:val="single" w:sz="4" w:space="0" w:color="000000"/>
              <w:left w:val="single" w:sz="4" w:space="0" w:color="000000"/>
              <w:bottom w:val="single" w:sz="4" w:space="0" w:color="000000"/>
            </w:tcBorders>
          </w:tcPr>
          <w:p w:rsidR="00CD07BF" w:rsidRPr="00DC7511" w:rsidRDefault="00DC7511" w:rsidP="00BA00FD">
            <w:pPr>
              <w:jc w:val="both"/>
              <w:rPr>
                <w:rFonts w:ascii="Times New Roman" w:hAnsi="Times New Roman" w:cs="Times New Roman"/>
                <w:sz w:val="24"/>
                <w:szCs w:val="24"/>
              </w:rPr>
            </w:pPr>
            <w:r>
              <w:rPr>
                <w:rFonts w:ascii="Times New Roman" w:hAnsi="Times New Roman" w:cs="Times New Roman"/>
                <w:sz w:val="24"/>
                <w:szCs w:val="24"/>
              </w:rPr>
              <w:t>/</w:t>
            </w:r>
          </w:p>
        </w:tc>
        <w:tc>
          <w:tcPr>
            <w:tcW w:w="909" w:type="dxa"/>
            <w:tcBorders>
              <w:top w:val="single" w:sz="4" w:space="0" w:color="000000"/>
              <w:left w:val="single" w:sz="4" w:space="0" w:color="000000"/>
              <w:bottom w:val="single" w:sz="4" w:space="0" w:color="000000"/>
            </w:tcBorders>
          </w:tcPr>
          <w:p w:rsidR="00CD07BF" w:rsidRPr="00DC7511" w:rsidRDefault="0087644B" w:rsidP="0087644B">
            <w:pPr>
              <w:snapToGrid w:val="0"/>
              <w:jc w:val="both"/>
              <w:rPr>
                <w:rFonts w:ascii="Times New Roman" w:hAnsi="Times New Roman" w:cs="Times New Roman"/>
                <w:sz w:val="24"/>
                <w:szCs w:val="24"/>
              </w:rPr>
            </w:pPr>
            <w:r>
              <w:rPr>
                <w:rFonts w:ascii="Times New Roman" w:hAnsi="Times New Roman" w:cs="Times New Roman"/>
                <w:sz w:val="24"/>
                <w:szCs w:val="24"/>
              </w:rPr>
              <w:t xml:space="preserve">  </w:t>
            </w:r>
            <w:r w:rsidR="00DC7511">
              <w:rPr>
                <w:rFonts w:ascii="Times New Roman" w:hAnsi="Times New Roman" w:cs="Times New Roman"/>
                <w:sz w:val="24"/>
                <w:szCs w:val="24"/>
              </w:rPr>
              <w:t>8</w:t>
            </w:r>
          </w:p>
        </w:tc>
        <w:tc>
          <w:tcPr>
            <w:tcW w:w="1046"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 xml:space="preserve"> 20</w:t>
            </w:r>
          </w:p>
        </w:tc>
      </w:tr>
      <w:tr w:rsidR="00CD07BF" w:rsidRPr="0035159F" w:rsidTr="002E2C95">
        <w:tc>
          <w:tcPr>
            <w:tcW w:w="720" w:type="dxa"/>
            <w:tcBorders>
              <w:top w:val="single" w:sz="4" w:space="0" w:color="000000"/>
              <w:left w:val="single" w:sz="4" w:space="0" w:color="000000"/>
              <w:bottom w:val="single" w:sz="4" w:space="0" w:color="000000"/>
            </w:tcBorders>
          </w:tcPr>
          <w:p w:rsidR="00CD07BF" w:rsidRPr="0035159F" w:rsidRDefault="00CD07BF" w:rsidP="00BA00FD">
            <w:pPr>
              <w:numPr>
                <w:ilvl w:val="0"/>
                <w:numId w:val="9"/>
              </w:numPr>
              <w:tabs>
                <w:tab w:val="left" w:pos="720"/>
              </w:tabs>
              <w:suppressAutoHyphens/>
              <w:snapToGrid w:val="0"/>
              <w:spacing w:after="0" w:line="240" w:lineRule="auto"/>
              <w:jc w:val="both"/>
              <w:rPr>
                <w:rFonts w:ascii="Times New Roman" w:hAnsi="Times New Roman" w:cs="Times New Roman"/>
                <w:sz w:val="24"/>
                <w:szCs w:val="24"/>
                <w:lang w:val="mk-MK"/>
              </w:rPr>
            </w:pPr>
          </w:p>
        </w:tc>
        <w:tc>
          <w:tcPr>
            <w:tcW w:w="20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Англиски ј</w:t>
            </w:r>
            <w:r w:rsidR="002E2C95">
              <w:rPr>
                <w:rFonts w:ascii="Times New Roman" w:hAnsi="Times New Roman" w:cs="Times New Roman"/>
                <w:sz w:val="24"/>
                <w:szCs w:val="24"/>
                <w:lang w:val="mk-MK"/>
              </w:rPr>
              <w:t>азик</w:t>
            </w:r>
          </w:p>
        </w:tc>
        <w:tc>
          <w:tcPr>
            <w:tcW w:w="254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Тања Нацева </w:t>
            </w:r>
          </w:p>
        </w:tc>
        <w:tc>
          <w:tcPr>
            <w:tcW w:w="854" w:type="dxa"/>
            <w:tcBorders>
              <w:top w:val="single" w:sz="4" w:space="0" w:color="000000"/>
              <w:left w:val="single" w:sz="4" w:space="0" w:color="000000"/>
              <w:bottom w:val="single" w:sz="4" w:space="0" w:color="000000"/>
            </w:tcBorders>
          </w:tcPr>
          <w:p w:rsidR="00CD07BF" w:rsidRPr="004F7794" w:rsidRDefault="004F7794" w:rsidP="00BA00FD">
            <w:pPr>
              <w:snapToGrid w:val="0"/>
              <w:jc w:val="both"/>
              <w:rPr>
                <w:rFonts w:ascii="Times New Roman" w:hAnsi="Times New Roman" w:cs="Times New Roman"/>
                <w:sz w:val="24"/>
                <w:szCs w:val="24"/>
              </w:rPr>
            </w:pPr>
            <w:r>
              <w:rPr>
                <w:rFonts w:ascii="Times New Roman" w:hAnsi="Times New Roman" w:cs="Times New Roman"/>
                <w:sz w:val="24"/>
                <w:szCs w:val="24"/>
              </w:rPr>
              <w:t xml:space="preserve">    </w:t>
            </w:r>
            <w:r w:rsidRPr="004F7794">
              <w:rPr>
                <w:rFonts w:ascii="Times New Roman" w:hAnsi="Times New Roman" w:cs="Times New Roman"/>
                <w:sz w:val="24"/>
                <w:szCs w:val="24"/>
              </w:rPr>
              <w:t>6</w:t>
            </w:r>
          </w:p>
        </w:tc>
        <w:tc>
          <w:tcPr>
            <w:tcW w:w="963" w:type="dxa"/>
            <w:tcBorders>
              <w:top w:val="single" w:sz="4" w:space="0" w:color="000000"/>
              <w:left w:val="single" w:sz="4" w:space="0" w:color="000000"/>
              <w:bottom w:val="single" w:sz="4" w:space="0" w:color="000000"/>
            </w:tcBorders>
          </w:tcPr>
          <w:p w:rsidR="00CD07BF" w:rsidRPr="00E77EAA" w:rsidRDefault="00CD07BF" w:rsidP="00BA00FD">
            <w:pPr>
              <w:snapToGrid w:val="0"/>
              <w:jc w:val="both"/>
              <w:rPr>
                <w:rFonts w:ascii="Times New Roman" w:hAnsi="Times New Roman" w:cs="Times New Roman"/>
                <w:sz w:val="24"/>
                <w:szCs w:val="24"/>
              </w:rPr>
            </w:pPr>
          </w:p>
        </w:tc>
        <w:tc>
          <w:tcPr>
            <w:tcW w:w="748" w:type="dxa"/>
            <w:tcBorders>
              <w:top w:val="single" w:sz="4" w:space="0" w:color="000000"/>
              <w:left w:val="single" w:sz="4" w:space="0" w:color="000000"/>
              <w:bottom w:val="single" w:sz="4" w:space="0" w:color="000000"/>
            </w:tcBorders>
          </w:tcPr>
          <w:p w:rsidR="00CD07BF" w:rsidRPr="00E77EAA" w:rsidRDefault="004F7794" w:rsidP="00BA00FD">
            <w:pPr>
              <w:snapToGrid w:val="0"/>
              <w:jc w:val="both"/>
              <w:rPr>
                <w:rFonts w:ascii="Times New Roman" w:hAnsi="Times New Roman" w:cs="Times New Roman"/>
                <w:sz w:val="24"/>
                <w:szCs w:val="24"/>
              </w:rPr>
            </w:pPr>
            <w:r>
              <w:rPr>
                <w:rFonts w:ascii="Times New Roman" w:hAnsi="Times New Roman" w:cs="Times New Roman"/>
                <w:sz w:val="24"/>
                <w:szCs w:val="24"/>
              </w:rPr>
              <w:t>6</w:t>
            </w:r>
          </w:p>
        </w:tc>
        <w:tc>
          <w:tcPr>
            <w:tcW w:w="909" w:type="dxa"/>
            <w:tcBorders>
              <w:top w:val="single" w:sz="4" w:space="0" w:color="000000"/>
              <w:left w:val="single" w:sz="4" w:space="0" w:color="000000"/>
              <w:bottom w:val="single" w:sz="4" w:space="0" w:color="000000"/>
            </w:tcBorders>
          </w:tcPr>
          <w:p w:rsidR="00CD07BF" w:rsidRPr="00E77EAA" w:rsidRDefault="00CD07BF" w:rsidP="00BA00FD">
            <w:pPr>
              <w:snapToGrid w:val="0"/>
              <w:jc w:val="both"/>
              <w:rPr>
                <w:rFonts w:ascii="Times New Roman" w:hAnsi="Times New Roman" w:cs="Times New Roman"/>
                <w:sz w:val="24"/>
                <w:szCs w:val="24"/>
              </w:rPr>
            </w:pPr>
          </w:p>
        </w:tc>
        <w:tc>
          <w:tcPr>
            <w:tcW w:w="1046" w:type="dxa"/>
            <w:tcBorders>
              <w:top w:val="single" w:sz="4" w:space="0" w:color="000000"/>
              <w:left w:val="single" w:sz="4" w:space="0" w:color="000000"/>
              <w:bottom w:val="single" w:sz="4" w:space="0" w:color="000000"/>
              <w:right w:val="single" w:sz="4" w:space="0" w:color="000000"/>
            </w:tcBorders>
          </w:tcPr>
          <w:p w:rsidR="00CD07BF" w:rsidRPr="00CA731C" w:rsidRDefault="00CA731C" w:rsidP="00BA00FD">
            <w:pPr>
              <w:snapToGrid w:val="0"/>
              <w:jc w:val="both"/>
              <w:rPr>
                <w:rFonts w:ascii="Times New Roman" w:hAnsi="Times New Roman" w:cs="Times New Roman"/>
                <w:sz w:val="24"/>
                <w:szCs w:val="24"/>
                <w:highlight w:val="yellow"/>
                <w:lang w:val="mk-MK"/>
              </w:rPr>
            </w:pPr>
            <w:r w:rsidRPr="00CA731C">
              <w:rPr>
                <w:rFonts w:ascii="Times New Roman" w:hAnsi="Times New Roman" w:cs="Times New Roman"/>
                <w:sz w:val="24"/>
                <w:szCs w:val="24"/>
                <w:lang w:val="mk-MK"/>
              </w:rPr>
              <w:t>12</w:t>
            </w:r>
          </w:p>
        </w:tc>
      </w:tr>
      <w:tr w:rsidR="00CD07BF" w:rsidRPr="0035159F" w:rsidTr="002E2C95">
        <w:tc>
          <w:tcPr>
            <w:tcW w:w="720" w:type="dxa"/>
            <w:tcBorders>
              <w:top w:val="single" w:sz="4" w:space="0" w:color="000000"/>
              <w:left w:val="single" w:sz="4" w:space="0" w:color="000000"/>
              <w:bottom w:val="single" w:sz="4" w:space="0" w:color="000000"/>
            </w:tcBorders>
          </w:tcPr>
          <w:p w:rsidR="00CD07BF" w:rsidRPr="0035159F" w:rsidRDefault="00CD07BF" w:rsidP="00BA00FD">
            <w:pPr>
              <w:numPr>
                <w:ilvl w:val="0"/>
                <w:numId w:val="9"/>
              </w:numPr>
              <w:tabs>
                <w:tab w:val="left" w:pos="720"/>
              </w:tabs>
              <w:suppressAutoHyphens/>
              <w:snapToGrid w:val="0"/>
              <w:spacing w:after="0" w:line="240" w:lineRule="auto"/>
              <w:jc w:val="both"/>
              <w:rPr>
                <w:rFonts w:ascii="Times New Roman" w:hAnsi="Times New Roman" w:cs="Times New Roman"/>
                <w:sz w:val="24"/>
                <w:szCs w:val="24"/>
                <w:lang w:val="mk-MK"/>
              </w:rPr>
            </w:pPr>
          </w:p>
        </w:tc>
        <w:tc>
          <w:tcPr>
            <w:tcW w:w="20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Англиски ј</w:t>
            </w:r>
            <w:r w:rsidR="002E2C95">
              <w:rPr>
                <w:rFonts w:ascii="Times New Roman" w:hAnsi="Times New Roman" w:cs="Times New Roman"/>
                <w:sz w:val="24"/>
                <w:szCs w:val="24"/>
                <w:lang w:val="mk-MK"/>
              </w:rPr>
              <w:t>азик</w:t>
            </w:r>
          </w:p>
        </w:tc>
        <w:tc>
          <w:tcPr>
            <w:tcW w:w="254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Милица Нахуис </w:t>
            </w:r>
          </w:p>
        </w:tc>
        <w:tc>
          <w:tcPr>
            <w:tcW w:w="854" w:type="dxa"/>
            <w:tcBorders>
              <w:top w:val="single" w:sz="4" w:space="0" w:color="000000"/>
              <w:left w:val="single" w:sz="4" w:space="0" w:color="000000"/>
              <w:bottom w:val="single" w:sz="4" w:space="0" w:color="000000"/>
            </w:tcBorders>
          </w:tcPr>
          <w:p w:rsidR="00CD07BF" w:rsidRPr="00E77EAA" w:rsidRDefault="00CD07BF" w:rsidP="00BA00FD">
            <w:pPr>
              <w:snapToGrid w:val="0"/>
              <w:jc w:val="both"/>
              <w:rPr>
                <w:rFonts w:ascii="Times New Roman" w:hAnsi="Times New Roman" w:cs="Times New Roman"/>
                <w:sz w:val="24"/>
                <w:szCs w:val="24"/>
              </w:rPr>
            </w:pPr>
          </w:p>
        </w:tc>
        <w:tc>
          <w:tcPr>
            <w:tcW w:w="963" w:type="dxa"/>
            <w:tcBorders>
              <w:top w:val="single" w:sz="4" w:space="0" w:color="000000"/>
              <w:left w:val="single" w:sz="4" w:space="0" w:color="000000"/>
              <w:bottom w:val="single" w:sz="4" w:space="0" w:color="000000"/>
            </w:tcBorders>
          </w:tcPr>
          <w:p w:rsidR="00CD07BF" w:rsidRPr="00E77EAA" w:rsidRDefault="004F7794" w:rsidP="00BA00FD">
            <w:pPr>
              <w:snapToGrid w:val="0"/>
              <w:jc w:val="both"/>
              <w:rPr>
                <w:rFonts w:ascii="Times New Roman" w:hAnsi="Times New Roman" w:cs="Times New Roman"/>
                <w:sz w:val="24"/>
                <w:szCs w:val="24"/>
              </w:rPr>
            </w:pPr>
            <w:r>
              <w:rPr>
                <w:rFonts w:ascii="Times New Roman" w:hAnsi="Times New Roman" w:cs="Times New Roman"/>
                <w:sz w:val="24"/>
                <w:szCs w:val="24"/>
              </w:rPr>
              <w:t>6</w:t>
            </w:r>
          </w:p>
        </w:tc>
        <w:tc>
          <w:tcPr>
            <w:tcW w:w="748" w:type="dxa"/>
            <w:tcBorders>
              <w:top w:val="single" w:sz="4" w:space="0" w:color="000000"/>
              <w:left w:val="single" w:sz="4" w:space="0" w:color="000000"/>
              <w:bottom w:val="single" w:sz="4" w:space="0" w:color="000000"/>
            </w:tcBorders>
          </w:tcPr>
          <w:p w:rsidR="00CD07BF" w:rsidRPr="00E77EAA" w:rsidRDefault="00CD07BF" w:rsidP="00BA00FD">
            <w:pPr>
              <w:snapToGrid w:val="0"/>
              <w:jc w:val="both"/>
              <w:rPr>
                <w:rFonts w:ascii="Times New Roman" w:hAnsi="Times New Roman" w:cs="Times New Roman"/>
                <w:sz w:val="24"/>
                <w:szCs w:val="24"/>
              </w:rPr>
            </w:pPr>
            <w:r w:rsidRPr="00E77EAA">
              <w:rPr>
                <w:rFonts w:ascii="Times New Roman" w:hAnsi="Times New Roman" w:cs="Times New Roman"/>
                <w:sz w:val="24"/>
                <w:szCs w:val="24"/>
              </w:rPr>
              <w:t xml:space="preserve"> </w:t>
            </w:r>
          </w:p>
        </w:tc>
        <w:tc>
          <w:tcPr>
            <w:tcW w:w="909" w:type="dxa"/>
            <w:tcBorders>
              <w:top w:val="single" w:sz="4" w:space="0" w:color="000000"/>
              <w:left w:val="single" w:sz="4" w:space="0" w:color="000000"/>
              <w:bottom w:val="single" w:sz="4" w:space="0" w:color="000000"/>
            </w:tcBorders>
          </w:tcPr>
          <w:p w:rsidR="00CD07BF" w:rsidRPr="00E77EAA" w:rsidRDefault="00CD07BF" w:rsidP="00BA00FD">
            <w:pPr>
              <w:snapToGrid w:val="0"/>
              <w:jc w:val="both"/>
              <w:rPr>
                <w:rFonts w:ascii="Times New Roman" w:hAnsi="Times New Roman" w:cs="Times New Roman"/>
                <w:sz w:val="24"/>
                <w:szCs w:val="24"/>
              </w:rPr>
            </w:pPr>
            <w:r w:rsidRPr="00E77EAA">
              <w:rPr>
                <w:rFonts w:ascii="Times New Roman" w:hAnsi="Times New Roman" w:cs="Times New Roman"/>
                <w:sz w:val="24"/>
                <w:szCs w:val="24"/>
              </w:rPr>
              <w:t xml:space="preserve"> </w:t>
            </w:r>
            <w:r w:rsidR="004F7794">
              <w:rPr>
                <w:rFonts w:ascii="Times New Roman" w:hAnsi="Times New Roman" w:cs="Times New Roman"/>
                <w:sz w:val="24"/>
                <w:szCs w:val="24"/>
              </w:rPr>
              <w:t>6</w:t>
            </w:r>
          </w:p>
        </w:tc>
        <w:tc>
          <w:tcPr>
            <w:tcW w:w="1046" w:type="dxa"/>
            <w:tcBorders>
              <w:top w:val="single" w:sz="4" w:space="0" w:color="000000"/>
              <w:left w:val="single" w:sz="4" w:space="0" w:color="000000"/>
              <w:bottom w:val="single" w:sz="4" w:space="0" w:color="000000"/>
              <w:right w:val="single" w:sz="4" w:space="0" w:color="000000"/>
            </w:tcBorders>
          </w:tcPr>
          <w:p w:rsidR="00CD07BF" w:rsidRPr="00CA731C" w:rsidRDefault="00CA731C"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12</w:t>
            </w:r>
          </w:p>
        </w:tc>
      </w:tr>
      <w:tr w:rsidR="00CD07BF" w:rsidRPr="0035159F" w:rsidTr="002E2C95">
        <w:tc>
          <w:tcPr>
            <w:tcW w:w="720" w:type="dxa"/>
            <w:tcBorders>
              <w:top w:val="single" w:sz="4" w:space="0" w:color="000000"/>
              <w:left w:val="single" w:sz="4" w:space="0" w:color="000000"/>
              <w:bottom w:val="single" w:sz="4" w:space="0" w:color="000000"/>
            </w:tcBorders>
          </w:tcPr>
          <w:p w:rsidR="00CD07BF" w:rsidRPr="0035159F" w:rsidRDefault="00CD07BF" w:rsidP="00BA00FD">
            <w:pPr>
              <w:numPr>
                <w:ilvl w:val="0"/>
                <w:numId w:val="9"/>
              </w:numPr>
              <w:tabs>
                <w:tab w:val="left" w:pos="720"/>
              </w:tabs>
              <w:suppressAutoHyphens/>
              <w:snapToGrid w:val="0"/>
              <w:spacing w:after="0" w:line="240" w:lineRule="auto"/>
              <w:jc w:val="both"/>
              <w:rPr>
                <w:rFonts w:ascii="Times New Roman" w:hAnsi="Times New Roman" w:cs="Times New Roman"/>
                <w:sz w:val="24"/>
                <w:szCs w:val="24"/>
                <w:lang w:val="mk-MK"/>
              </w:rPr>
            </w:pPr>
          </w:p>
        </w:tc>
        <w:tc>
          <w:tcPr>
            <w:tcW w:w="20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Француски ј</w:t>
            </w:r>
            <w:r w:rsidR="002E2C95">
              <w:rPr>
                <w:rFonts w:ascii="Times New Roman" w:hAnsi="Times New Roman" w:cs="Times New Roman"/>
                <w:sz w:val="24"/>
                <w:szCs w:val="24"/>
                <w:lang w:val="mk-MK"/>
              </w:rPr>
              <w:t>азик</w:t>
            </w:r>
          </w:p>
        </w:tc>
        <w:tc>
          <w:tcPr>
            <w:tcW w:w="254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Камчева Вера</w:t>
            </w:r>
          </w:p>
        </w:tc>
        <w:tc>
          <w:tcPr>
            <w:tcW w:w="85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4</w:t>
            </w:r>
          </w:p>
        </w:tc>
        <w:tc>
          <w:tcPr>
            <w:tcW w:w="9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4</w:t>
            </w:r>
          </w:p>
        </w:tc>
        <w:tc>
          <w:tcPr>
            <w:tcW w:w="7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4</w:t>
            </w:r>
          </w:p>
        </w:tc>
        <w:tc>
          <w:tcPr>
            <w:tcW w:w="90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4</w:t>
            </w:r>
          </w:p>
        </w:tc>
        <w:tc>
          <w:tcPr>
            <w:tcW w:w="1046"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16</w:t>
            </w:r>
          </w:p>
        </w:tc>
      </w:tr>
      <w:tr w:rsidR="00CD07BF" w:rsidRPr="0035159F" w:rsidTr="002E2C95">
        <w:tc>
          <w:tcPr>
            <w:tcW w:w="720" w:type="dxa"/>
            <w:tcBorders>
              <w:top w:val="single" w:sz="4" w:space="0" w:color="000000"/>
              <w:left w:val="single" w:sz="4" w:space="0" w:color="000000"/>
              <w:bottom w:val="single" w:sz="4" w:space="0" w:color="000000"/>
            </w:tcBorders>
          </w:tcPr>
          <w:p w:rsidR="00CD07BF" w:rsidRPr="0035159F" w:rsidRDefault="00CD07BF" w:rsidP="00BA00FD">
            <w:pPr>
              <w:numPr>
                <w:ilvl w:val="0"/>
                <w:numId w:val="9"/>
              </w:numPr>
              <w:tabs>
                <w:tab w:val="left" w:pos="720"/>
              </w:tabs>
              <w:suppressAutoHyphens/>
              <w:snapToGrid w:val="0"/>
              <w:spacing w:after="0" w:line="240" w:lineRule="auto"/>
              <w:jc w:val="both"/>
              <w:rPr>
                <w:rFonts w:ascii="Times New Roman" w:hAnsi="Times New Roman" w:cs="Times New Roman"/>
                <w:sz w:val="24"/>
                <w:szCs w:val="24"/>
                <w:lang w:val="mk-MK"/>
              </w:rPr>
            </w:pPr>
          </w:p>
        </w:tc>
        <w:tc>
          <w:tcPr>
            <w:tcW w:w="20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Биологија</w:t>
            </w:r>
          </w:p>
        </w:tc>
        <w:tc>
          <w:tcPr>
            <w:tcW w:w="2543" w:type="dxa"/>
            <w:tcBorders>
              <w:top w:val="single" w:sz="4" w:space="0" w:color="000000"/>
              <w:left w:val="single" w:sz="4" w:space="0" w:color="000000"/>
              <w:bottom w:val="single" w:sz="4" w:space="0" w:color="000000"/>
            </w:tcBorders>
          </w:tcPr>
          <w:p w:rsidR="00CD07BF" w:rsidRPr="0035159F" w:rsidRDefault="004F7794"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Гордана Крстевска</w:t>
            </w:r>
          </w:p>
        </w:tc>
        <w:tc>
          <w:tcPr>
            <w:tcW w:w="85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9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c>
          <w:tcPr>
            <w:tcW w:w="7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c>
          <w:tcPr>
            <w:tcW w:w="90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c>
          <w:tcPr>
            <w:tcW w:w="1046"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12</w:t>
            </w:r>
          </w:p>
        </w:tc>
      </w:tr>
      <w:tr w:rsidR="00CD07BF" w:rsidRPr="0035159F" w:rsidTr="002E2C95">
        <w:tc>
          <w:tcPr>
            <w:tcW w:w="720" w:type="dxa"/>
            <w:tcBorders>
              <w:top w:val="single" w:sz="4" w:space="0" w:color="000000"/>
              <w:left w:val="single" w:sz="4" w:space="0" w:color="000000"/>
              <w:bottom w:val="single" w:sz="4" w:space="0" w:color="000000"/>
            </w:tcBorders>
          </w:tcPr>
          <w:p w:rsidR="00CD07BF" w:rsidRPr="0035159F" w:rsidRDefault="00CD07BF" w:rsidP="00BA00FD">
            <w:pPr>
              <w:numPr>
                <w:ilvl w:val="0"/>
                <w:numId w:val="9"/>
              </w:numPr>
              <w:tabs>
                <w:tab w:val="left" w:pos="720"/>
              </w:tabs>
              <w:suppressAutoHyphens/>
              <w:snapToGrid w:val="0"/>
              <w:spacing w:after="0" w:line="240" w:lineRule="auto"/>
              <w:jc w:val="both"/>
              <w:rPr>
                <w:rFonts w:ascii="Times New Roman" w:hAnsi="Times New Roman" w:cs="Times New Roman"/>
                <w:sz w:val="24"/>
                <w:szCs w:val="24"/>
                <w:lang w:val="mk-MK"/>
              </w:rPr>
            </w:pPr>
          </w:p>
        </w:tc>
        <w:tc>
          <w:tcPr>
            <w:tcW w:w="20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Хемија</w:t>
            </w:r>
          </w:p>
        </w:tc>
        <w:tc>
          <w:tcPr>
            <w:tcW w:w="254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Пауновиќ Ѓорѓи</w:t>
            </w:r>
          </w:p>
        </w:tc>
        <w:tc>
          <w:tcPr>
            <w:tcW w:w="85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9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7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c>
          <w:tcPr>
            <w:tcW w:w="90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c>
          <w:tcPr>
            <w:tcW w:w="1046"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8</w:t>
            </w:r>
          </w:p>
        </w:tc>
      </w:tr>
      <w:tr w:rsidR="00CD07BF" w:rsidRPr="0035159F" w:rsidTr="002E2C95">
        <w:tc>
          <w:tcPr>
            <w:tcW w:w="720" w:type="dxa"/>
            <w:tcBorders>
              <w:top w:val="single" w:sz="4" w:space="0" w:color="000000"/>
              <w:left w:val="single" w:sz="4" w:space="0" w:color="000000"/>
              <w:bottom w:val="single" w:sz="4" w:space="0" w:color="000000"/>
            </w:tcBorders>
          </w:tcPr>
          <w:p w:rsidR="00CD07BF" w:rsidRPr="0035159F" w:rsidRDefault="00CD07BF" w:rsidP="00BA00FD">
            <w:pPr>
              <w:numPr>
                <w:ilvl w:val="0"/>
                <w:numId w:val="9"/>
              </w:numPr>
              <w:tabs>
                <w:tab w:val="left" w:pos="720"/>
              </w:tabs>
              <w:suppressAutoHyphens/>
              <w:snapToGrid w:val="0"/>
              <w:spacing w:after="0" w:line="240" w:lineRule="auto"/>
              <w:jc w:val="both"/>
              <w:rPr>
                <w:rFonts w:ascii="Times New Roman" w:hAnsi="Times New Roman" w:cs="Times New Roman"/>
                <w:sz w:val="24"/>
                <w:szCs w:val="24"/>
                <w:lang w:val="mk-MK"/>
              </w:rPr>
            </w:pPr>
          </w:p>
        </w:tc>
        <w:tc>
          <w:tcPr>
            <w:tcW w:w="2063" w:type="dxa"/>
            <w:tcBorders>
              <w:top w:val="single" w:sz="4" w:space="0" w:color="000000"/>
              <w:left w:val="single" w:sz="4" w:space="0" w:color="000000"/>
              <w:bottom w:val="single" w:sz="4" w:space="0" w:color="000000"/>
            </w:tcBorders>
          </w:tcPr>
          <w:p w:rsidR="00CD07BF" w:rsidRPr="004F7794" w:rsidRDefault="00CD07BF" w:rsidP="00BA00FD">
            <w:pPr>
              <w:snapToGrid w:val="0"/>
              <w:jc w:val="both"/>
              <w:rPr>
                <w:rFonts w:ascii="Times New Roman" w:hAnsi="Times New Roman" w:cs="Times New Roman"/>
                <w:sz w:val="24"/>
                <w:szCs w:val="24"/>
                <w:highlight w:val="cyan"/>
                <w:lang w:val="mk-MK"/>
              </w:rPr>
            </w:pPr>
            <w:r w:rsidRPr="002920CD">
              <w:rPr>
                <w:rFonts w:ascii="Times New Roman" w:hAnsi="Times New Roman" w:cs="Times New Roman"/>
                <w:sz w:val="24"/>
                <w:szCs w:val="24"/>
                <w:lang w:val="mk-MK"/>
              </w:rPr>
              <w:t>Математика</w:t>
            </w:r>
          </w:p>
        </w:tc>
        <w:tc>
          <w:tcPr>
            <w:tcW w:w="254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Димитров Стојче</w:t>
            </w:r>
          </w:p>
        </w:tc>
        <w:tc>
          <w:tcPr>
            <w:tcW w:w="854" w:type="dxa"/>
            <w:tcBorders>
              <w:top w:val="single" w:sz="4" w:space="0" w:color="000000"/>
              <w:left w:val="single" w:sz="4" w:space="0" w:color="000000"/>
              <w:bottom w:val="single" w:sz="4" w:space="0" w:color="000000"/>
            </w:tcBorders>
          </w:tcPr>
          <w:p w:rsidR="00CD07BF" w:rsidRPr="00E77EAA" w:rsidRDefault="00E77EAA" w:rsidP="00BA00FD">
            <w:pPr>
              <w:snapToGrid w:val="0"/>
              <w:jc w:val="both"/>
              <w:rPr>
                <w:rFonts w:ascii="Times New Roman" w:hAnsi="Times New Roman" w:cs="Times New Roman"/>
                <w:sz w:val="24"/>
                <w:szCs w:val="24"/>
              </w:rPr>
            </w:pPr>
            <w:r>
              <w:rPr>
                <w:rFonts w:ascii="Times New Roman" w:hAnsi="Times New Roman" w:cs="Times New Roman"/>
                <w:sz w:val="24"/>
                <w:szCs w:val="24"/>
              </w:rPr>
              <w:t>/</w:t>
            </w:r>
          </w:p>
        </w:tc>
        <w:tc>
          <w:tcPr>
            <w:tcW w:w="963" w:type="dxa"/>
            <w:tcBorders>
              <w:top w:val="single" w:sz="4" w:space="0" w:color="000000"/>
              <w:left w:val="single" w:sz="4" w:space="0" w:color="000000"/>
              <w:bottom w:val="single" w:sz="4" w:space="0" w:color="000000"/>
            </w:tcBorders>
          </w:tcPr>
          <w:p w:rsidR="00CD07BF" w:rsidRPr="00E77EAA" w:rsidRDefault="00E77EAA" w:rsidP="00BA00FD">
            <w:pPr>
              <w:snapToGrid w:val="0"/>
              <w:jc w:val="both"/>
              <w:rPr>
                <w:rFonts w:ascii="Times New Roman" w:hAnsi="Times New Roman" w:cs="Times New Roman"/>
                <w:sz w:val="24"/>
                <w:szCs w:val="24"/>
              </w:rPr>
            </w:pPr>
            <w:r>
              <w:rPr>
                <w:rFonts w:ascii="Times New Roman" w:hAnsi="Times New Roman" w:cs="Times New Roman"/>
                <w:sz w:val="24"/>
                <w:szCs w:val="24"/>
              </w:rPr>
              <w:t>8</w:t>
            </w:r>
          </w:p>
        </w:tc>
        <w:tc>
          <w:tcPr>
            <w:tcW w:w="748" w:type="dxa"/>
            <w:tcBorders>
              <w:top w:val="single" w:sz="4" w:space="0" w:color="000000"/>
              <w:left w:val="single" w:sz="4" w:space="0" w:color="000000"/>
              <w:bottom w:val="single" w:sz="4" w:space="0" w:color="000000"/>
            </w:tcBorders>
          </w:tcPr>
          <w:p w:rsidR="00CD07BF" w:rsidRPr="002920CD" w:rsidRDefault="002920CD"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8</w:t>
            </w:r>
          </w:p>
        </w:tc>
        <w:tc>
          <w:tcPr>
            <w:tcW w:w="909" w:type="dxa"/>
            <w:tcBorders>
              <w:top w:val="single" w:sz="4" w:space="0" w:color="000000"/>
              <w:left w:val="single" w:sz="4" w:space="0" w:color="000000"/>
              <w:bottom w:val="single" w:sz="4" w:space="0" w:color="000000"/>
            </w:tcBorders>
          </w:tcPr>
          <w:p w:rsidR="00CD07BF" w:rsidRPr="002920CD" w:rsidRDefault="002920CD"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4 </w:t>
            </w:r>
            <w:r>
              <w:rPr>
                <w:rFonts w:ascii="Times New Roman" w:hAnsi="Times New Roman" w:cs="Times New Roman"/>
                <w:sz w:val="24"/>
                <w:szCs w:val="24"/>
              </w:rPr>
              <w:t xml:space="preserve">IX </w:t>
            </w:r>
            <w:r>
              <w:rPr>
                <w:rFonts w:ascii="Times New Roman" w:hAnsi="Times New Roman" w:cs="Times New Roman"/>
                <w:sz w:val="24"/>
                <w:szCs w:val="24"/>
                <w:lang w:val="mk-MK"/>
              </w:rPr>
              <w:t>а</w:t>
            </w:r>
          </w:p>
        </w:tc>
        <w:tc>
          <w:tcPr>
            <w:tcW w:w="1046" w:type="dxa"/>
            <w:tcBorders>
              <w:top w:val="single" w:sz="4" w:space="0" w:color="000000"/>
              <w:left w:val="single" w:sz="4" w:space="0" w:color="000000"/>
              <w:bottom w:val="single" w:sz="4" w:space="0" w:color="000000"/>
              <w:right w:val="single" w:sz="4" w:space="0" w:color="000000"/>
            </w:tcBorders>
          </w:tcPr>
          <w:p w:rsidR="00CD07BF" w:rsidRPr="00815E93" w:rsidRDefault="00815E93" w:rsidP="00BA00FD">
            <w:pPr>
              <w:snapToGrid w:val="0"/>
              <w:jc w:val="both"/>
              <w:rPr>
                <w:rFonts w:ascii="Times New Roman" w:hAnsi="Times New Roman" w:cs="Times New Roman"/>
                <w:sz w:val="24"/>
                <w:szCs w:val="24"/>
              </w:rPr>
            </w:pPr>
            <w:r>
              <w:rPr>
                <w:rFonts w:ascii="Times New Roman" w:hAnsi="Times New Roman" w:cs="Times New Roman"/>
                <w:sz w:val="24"/>
                <w:szCs w:val="24"/>
              </w:rPr>
              <w:t>20</w:t>
            </w:r>
          </w:p>
        </w:tc>
      </w:tr>
      <w:tr w:rsidR="00CD07BF" w:rsidRPr="0035159F" w:rsidTr="002E2C95">
        <w:tc>
          <w:tcPr>
            <w:tcW w:w="720" w:type="dxa"/>
            <w:tcBorders>
              <w:top w:val="single" w:sz="4" w:space="0" w:color="000000"/>
              <w:left w:val="single" w:sz="4" w:space="0" w:color="000000"/>
              <w:bottom w:val="single" w:sz="4" w:space="0" w:color="000000"/>
            </w:tcBorders>
          </w:tcPr>
          <w:p w:rsidR="00CD07BF" w:rsidRPr="0035159F" w:rsidRDefault="00CD07BF" w:rsidP="00BA00FD">
            <w:pPr>
              <w:numPr>
                <w:ilvl w:val="0"/>
                <w:numId w:val="9"/>
              </w:numPr>
              <w:tabs>
                <w:tab w:val="left" w:pos="720"/>
              </w:tabs>
              <w:suppressAutoHyphens/>
              <w:snapToGrid w:val="0"/>
              <w:spacing w:after="0" w:line="240" w:lineRule="auto"/>
              <w:jc w:val="both"/>
              <w:rPr>
                <w:rFonts w:ascii="Times New Roman" w:hAnsi="Times New Roman" w:cs="Times New Roman"/>
                <w:sz w:val="24"/>
                <w:szCs w:val="24"/>
                <w:lang w:val="mk-MK"/>
              </w:rPr>
            </w:pPr>
          </w:p>
        </w:tc>
        <w:tc>
          <w:tcPr>
            <w:tcW w:w="20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Математика</w:t>
            </w:r>
          </w:p>
        </w:tc>
        <w:tc>
          <w:tcPr>
            <w:tcW w:w="254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Камчева</w:t>
            </w:r>
            <w:r w:rsidR="002920CD">
              <w:rPr>
                <w:rFonts w:ascii="Times New Roman" w:hAnsi="Times New Roman" w:cs="Times New Roman"/>
                <w:sz w:val="24"/>
                <w:szCs w:val="24"/>
                <w:lang w:val="mk-MK"/>
              </w:rPr>
              <w:t xml:space="preserve"> Младеновска</w:t>
            </w:r>
            <w:r w:rsidRPr="0035159F">
              <w:rPr>
                <w:rFonts w:ascii="Times New Roman" w:hAnsi="Times New Roman" w:cs="Times New Roman"/>
                <w:sz w:val="24"/>
                <w:szCs w:val="24"/>
                <w:lang w:val="mk-MK"/>
              </w:rPr>
              <w:t xml:space="preserve"> Ирена</w:t>
            </w:r>
          </w:p>
        </w:tc>
        <w:tc>
          <w:tcPr>
            <w:tcW w:w="854" w:type="dxa"/>
            <w:tcBorders>
              <w:top w:val="single" w:sz="4" w:space="0" w:color="000000"/>
              <w:left w:val="single" w:sz="4" w:space="0" w:color="000000"/>
              <w:bottom w:val="single" w:sz="4" w:space="0" w:color="000000"/>
            </w:tcBorders>
          </w:tcPr>
          <w:p w:rsidR="00CD07BF" w:rsidRPr="00815E93" w:rsidRDefault="00815E93" w:rsidP="00BA00FD">
            <w:pPr>
              <w:snapToGrid w:val="0"/>
              <w:jc w:val="both"/>
              <w:rPr>
                <w:rFonts w:ascii="Times New Roman" w:hAnsi="Times New Roman" w:cs="Times New Roman"/>
                <w:sz w:val="24"/>
                <w:szCs w:val="24"/>
              </w:rPr>
            </w:pPr>
            <w:r>
              <w:rPr>
                <w:rFonts w:ascii="Times New Roman" w:hAnsi="Times New Roman" w:cs="Times New Roman"/>
                <w:sz w:val="24"/>
                <w:szCs w:val="24"/>
              </w:rPr>
              <w:t>10</w:t>
            </w:r>
          </w:p>
        </w:tc>
        <w:tc>
          <w:tcPr>
            <w:tcW w:w="963" w:type="dxa"/>
            <w:tcBorders>
              <w:top w:val="single" w:sz="4" w:space="0" w:color="000000"/>
              <w:left w:val="single" w:sz="4" w:space="0" w:color="000000"/>
              <w:bottom w:val="single" w:sz="4" w:space="0" w:color="000000"/>
            </w:tcBorders>
          </w:tcPr>
          <w:p w:rsidR="00CD07BF" w:rsidRPr="00E77EAA" w:rsidRDefault="00815E93" w:rsidP="00BA00FD">
            <w:pPr>
              <w:snapToGrid w:val="0"/>
              <w:jc w:val="both"/>
              <w:rPr>
                <w:rFonts w:ascii="Times New Roman" w:hAnsi="Times New Roman" w:cs="Times New Roman"/>
                <w:sz w:val="24"/>
                <w:szCs w:val="24"/>
              </w:rPr>
            </w:pPr>
            <w:r>
              <w:rPr>
                <w:rFonts w:ascii="Times New Roman" w:hAnsi="Times New Roman" w:cs="Times New Roman"/>
                <w:sz w:val="24"/>
                <w:szCs w:val="24"/>
              </w:rPr>
              <w:t>/</w:t>
            </w:r>
          </w:p>
        </w:tc>
        <w:tc>
          <w:tcPr>
            <w:tcW w:w="748" w:type="dxa"/>
            <w:tcBorders>
              <w:top w:val="single" w:sz="4" w:space="0" w:color="000000"/>
              <w:left w:val="single" w:sz="4" w:space="0" w:color="000000"/>
              <w:bottom w:val="single" w:sz="4" w:space="0" w:color="000000"/>
            </w:tcBorders>
          </w:tcPr>
          <w:p w:rsidR="00CD07BF" w:rsidRPr="002920CD" w:rsidRDefault="002920CD"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909" w:type="dxa"/>
            <w:tcBorders>
              <w:top w:val="single" w:sz="4" w:space="0" w:color="000000"/>
              <w:left w:val="single" w:sz="4" w:space="0" w:color="000000"/>
              <w:bottom w:val="single" w:sz="4" w:space="0" w:color="000000"/>
            </w:tcBorders>
          </w:tcPr>
          <w:p w:rsidR="00CD07BF" w:rsidRPr="002920CD" w:rsidRDefault="002920CD"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4 </w:t>
            </w:r>
            <w:r>
              <w:rPr>
                <w:rFonts w:ascii="Times New Roman" w:hAnsi="Times New Roman" w:cs="Times New Roman"/>
                <w:sz w:val="24"/>
                <w:szCs w:val="24"/>
              </w:rPr>
              <w:t xml:space="preserve">IX </w:t>
            </w:r>
            <w:r>
              <w:rPr>
                <w:rFonts w:ascii="Times New Roman" w:hAnsi="Times New Roman" w:cs="Times New Roman"/>
                <w:sz w:val="24"/>
                <w:szCs w:val="24"/>
                <w:lang w:val="mk-MK"/>
              </w:rPr>
              <w:t>б</w:t>
            </w:r>
          </w:p>
        </w:tc>
        <w:tc>
          <w:tcPr>
            <w:tcW w:w="1046" w:type="dxa"/>
            <w:tcBorders>
              <w:top w:val="single" w:sz="4" w:space="0" w:color="000000"/>
              <w:left w:val="single" w:sz="4" w:space="0" w:color="000000"/>
              <w:bottom w:val="single" w:sz="4" w:space="0" w:color="000000"/>
              <w:right w:val="single" w:sz="4" w:space="0" w:color="000000"/>
            </w:tcBorders>
          </w:tcPr>
          <w:p w:rsidR="00CD07BF" w:rsidRPr="00E77EAA" w:rsidRDefault="00815E93" w:rsidP="00BA00FD">
            <w:pPr>
              <w:snapToGrid w:val="0"/>
              <w:jc w:val="both"/>
              <w:rPr>
                <w:rFonts w:ascii="Times New Roman" w:hAnsi="Times New Roman" w:cs="Times New Roman"/>
                <w:sz w:val="24"/>
                <w:szCs w:val="24"/>
              </w:rPr>
            </w:pPr>
            <w:r>
              <w:rPr>
                <w:rFonts w:ascii="Times New Roman" w:hAnsi="Times New Roman" w:cs="Times New Roman"/>
                <w:sz w:val="24"/>
                <w:szCs w:val="24"/>
              </w:rPr>
              <w:t>14</w:t>
            </w:r>
          </w:p>
        </w:tc>
      </w:tr>
      <w:tr w:rsidR="00CD07BF" w:rsidRPr="0035159F" w:rsidTr="002E2C95">
        <w:tc>
          <w:tcPr>
            <w:tcW w:w="720" w:type="dxa"/>
            <w:tcBorders>
              <w:top w:val="single" w:sz="4" w:space="0" w:color="000000"/>
              <w:left w:val="single" w:sz="4" w:space="0" w:color="000000"/>
              <w:bottom w:val="single" w:sz="4" w:space="0" w:color="000000"/>
            </w:tcBorders>
          </w:tcPr>
          <w:p w:rsidR="00CD07BF" w:rsidRPr="0035159F" w:rsidRDefault="00CD07BF" w:rsidP="00BA00FD">
            <w:pPr>
              <w:numPr>
                <w:ilvl w:val="0"/>
                <w:numId w:val="9"/>
              </w:numPr>
              <w:tabs>
                <w:tab w:val="left" w:pos="720"/>
              </w:tabs>
              <w:suppressAutoHyphens/>
              <w:snapToGrid w:val="0"/>
              <w:spacing w:after="0" w:line="240" w:lineRule="auto"/>
              <w:jc w:val="both"/>
              <w:rPr>
                <w:rFonts w:ascii="Times New Roman" w:hAnsi="Times New Roman" w:cs="Times New Roman"/>
                <w:sz w:val="24"/>
                <w:szCs w:val="24"/>
                <w:lang w:val="mk-MK"/>
              </w:rPr>
            </w:pPr>
          </w:p>
        </w:tc>
        <w:tc>
          <w:tcPr>
            <w:tcW w:w="20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Физика</w:t>
            </w:r>
          </w:p>
        </w:tc>
        <w:tc>
          <w:tcPr>
            <w:tcW w:w="254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Пауновиќ Ѓорѓи</w:t>
            </w:r>
          </w:p>
        </w:tc>
        <w:tc>
          <w:tcPr>
            <w:tcW w:w="85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9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7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c>
          <w:tcPr>
            <w:tcW w:w="90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c>
          <w:tcPr>
            <w:tcW w:w="1046"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8</w:t>
            </w:r>
          </w:p>
        </w:tc>
      </w:tr>
      <w:tr w:rsidR="00CD07BF" w:rsidRPr="0035159F" w:rsidTr="002E2C95">
        <w:tc>
          <w:tcPr>
            <w:tcW w:w="720" w:type="dxa"/>
            <w:tcBorders>
              <w:top w:val="single" w:sz="4" w:space="0" w:color="000000"/>
              <w:left w:val="single" w:sz="4" w:space="0" w:color="000000"/>
              <w:bottom w:val="single" w:sz="4" w:space="0" w:color="000000"/>
            </w:tcBorders>
          </w:tcPr>
          <w:p w:rsidR="00CD07BF" w:rsidRPr="0035159F" w:rsidRDefault="00CD07BF" w:rsidP="00BA00FD">
            <w:pPr>
              <w:numPr>
                <w:ilvl w:val="0"/>
                <w:numId w:val="9"/>
              </w:numPr>
              <w:tabs>
                <w:tab w:val="left" w:pos="720"/>
              </w:tabs>
              <w:suppressAutoHyphens/>
              <w:snapToGrid w:val="0"/>
              <w:spacing w:after="0" w:line="240" w:lineRule="auto"/>
              <w:jc w:val="both"/>
              <w:rPr>
                <w:rFonts w:ascii="Times New Roman" w:hAnsi="Times New Roman" w:cs="Times New Roman"/>
                <w:sz w:val="24"/>
                <w:szCs w:val="24"/>
                <w:lang w:val="mk-MK"/>
              </w:rPr>
            </w:pPr>
          </w:p>
        </w:tc>
        <w:tc>
          <w:tcPr>
            <w:tcW w:w="2063" w:type="dxa"/>
            <w:tcBorders>
              <w:top w:val="single" w:sz="4" w:space="0" w:color="000000"/>
              <w:left w:val="single" w:sz="4" w:space="0" w:color="000000"/>
              <w:bottom w:val="single" w:sz="4" w:space="0" w:color="000000"/>
            </w:tcBorders>
          </w:tcPr>
          <w:p w:rsidR="00CD07BF" w:rsidRPr="0035159F" w:rsidRDefault="00804CA9" w:rsidP="00804CA9">
            <w:pPr>
              <w:snapToGrid w:val="0"/>
              <w:rPr>
                <w:rFonts w:ascii="Times New Roman" w:hAnsi="Times New Roman" w:cs="Times New Roman"/>
                <w:sz w:val="24"/>
                <w:szCs w:val="24"/>
                <w:lang w:val="mk-MK"/>
              </w:rPr>
            </w:pPr>
            <w:r>
              <w:rPr>
                <w:rFonts w:ascii="Times New Roman" w:hAnsi="Times New Roman" w:cs="Times New Roman"/>
                <w:sz w:val="24"/>
                <w:szCs w:val="24"/>
                <w:lang w:val="mk-MK"/>
              </w:rPr>
              <w:t>Етика</w:t>
            </w:r>
            <w:r w:rsidR="00CA731C">
              <w:rPr>
                <w:rFonts w:ascii="Times New Roman" w:hAnsi="Times New Roman" w:cs="Times New Roman"/>
                <w:sz w:val="24"/>
                <w:szCs w:val="24"/>
                <w:lang w:val="mk-MK"/>
              </w:rPr>
              <w:t xml:space="preserve"> </w:t>
            </w:r>
            <w:r w:rsidR="00CD07BF" w:rsidRPr="0035159F">
              <w:rPr>
                <w:rFonts w:ascii="Times New Roman" w:hAnsi="Times New Roman" w:cs="Times New Roman"/>
                <w:sz w:val="24"/>
                <w:szCs w:val="24"/>
                <w:lang w:val="mk-MK"/>
              </w:rPr>
              <w:t>на религии</w:t>
            </w:r>
          </w:p>
        </w:tc>
        <w:tc>
          <w:tcPr>
            <w:tcW w:w="254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Сузана </w:t>
            </w:r>
            <w:r w:rsidR="00804CA9">
              <w:rPr>
                <w:rFonts w:ascii="Times New Roman" w:hAnsi="Times New Roman" w:cs="Times New Roman"/>
                <w:sz w:val="24"/>
                <w:szCs w:val="24"/>
                <w:lang w:val="mk-MK"/>
              </w:rPr>
              <w:t xml:space="preserve">Димовска </w:t>
            </w:r>
          </w:p>
        </w:tc>
        <w:tc>
          <w:tcPr>
            <w:tcW w:w="85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c>
          <w:tcPr>
            <w:tcW w:w="9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7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90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046"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r>
      <w:tr w:rsidR="00CD07BF" w:rsidRPr="0035159F" w:rsidTr="002E2C95">
        <w:tc>
          <w:tcPr>
            <w:tcW w:w="720" w:type="dxa"/>
            <w:tcBorders>
              <w:top w:val="single" w:sz="4" w:space="0" w:color="000000"/>
              <w:left w:val="single" w:sz="4" w:space="0" w:color="000000"/>
              <w:bottom w:val="single" w:sz="4" w:space="0" w:color="000000"/>
            </w:tcBorders>
          </w:tcPr>
          <w:p w:rsidR="00CD07BF" w:rsidRPr="0035159F" w:rsidRDefault="00CD07BF" w:rsidP="00BA00FD">
            <w:pPr>
              <w:numPr>
                <w:ilvl w:val="0"/>
                <w:numId w:val="9"/>
              </w:numPr>
              <w:tabs>
                <w:tab w:val="left" w:pos="720"/>
              </w:tabs>
              <w:suppressAutoHyphens/>
              <w:snapToGrid w:val="0"/>
              <w:spacing w:after="0" w:line="240" w:lineRule="auto"/>
              <w:jc w:val="both"/>
              <w:rPr>
                <w:rFonts w:ascii="Times New Roman" w:hAnsi="Times New Roman" w:cs="Times New Roman"/>
                <w:sz w:val="24"/>
                <w:szCs w:val="24"/>
                <w:lang w:val="mk-MK"/>
              </w:rPr>
            </w:pPr>
          </w:p>
        </w:tc>
        <w:tc>
          <w:tcPr>
            <w:tcW w:w="20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Етика</w:t>
            </w:r>
          </w:p>
        </w:tc>
        <w:tc>
          <w:tcPr>
            <w:tcW w:w="2543" w:type="dxa"/>
            <w:tcBorders>
              <w:top w:val="single" w:sz="4" w:space="0" w:color="000000"/>
              <w:left w:val="single" w:sz="4" w:space="0" w:color="000000"/>
              <w:bottom w:val="single" w:sz="4" w:space="0" w:color="000000"/>
            </w:tcBorders>
          </w:tcPr>
          <w:p w:rsidR="00CD07BF" w:rsidRPr="0035159F" w:rsidRDefault="002920CD"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Сузана Димовска</w:t>
            </w:r>
          </w:p>
        </w:tc>
        <w:tc>
          <w:tcPr>
            <w:tcW w:w="85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9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7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90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046"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r>
      <w:tr w:rsidR="00CD07BF" w:rsidRPr="0035159F" w:rsidTr="002E2C95">
        <w:tc>
          <w:tcPr>
            <w:tcW w:w="720" w:type="dxa"/>
            <w:tcBorders>
              <w:top w:val="single" w:sz="4" w:space="0" w:color="000000"/>
              <w:left w:val="single" w:sz="4" w:space="0" w:color="000000"/>
              <w:bottom w:val="single" w:sz="4" w:space="0" w:color="000000"/>
            </w:tcBorders>
          </w:tcPr>
          <w:p w:rsidR="00CD07BF" w:rsidRPr="0035159F" w:rsidRDefault="00CD07BF" w:rsidP="00BA00FD">
            <w:pPr>
              <w:numPr>
                <w:ilvl w:val="0"/>
                <w:numId w:val="9"/>
              </w:numPr>
              <w:tabs>
                <w:tab w:val="left" w:pos="720"/>
              </w:tabs>
              <w:suppressAutoHyphens/>
              <w:snapToGrid w:val="0"/>
              <w:spacing w:after="0" w:line="240" w:lineRule="auto"/>
              <w:jc w:val="both"/>
              <w:rPr>
                <w:rFonts w:ascii="Times New Roman" w:hAnsi="Times New Roman" w:cs="Times New Roman"/>
                <w:sz w:val="24"/>
                <w:szCs w:val="24"/>
                <w:lang w:val="mk-MK"/>
              </w:rPr>
            </w:pPr>
          </w:p>
        </w:tc>
        <w:tc>
          <w:tcPr>
            <w:tcW w:w="20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Историја</w:t>
            </w:r>
          </w:p>
        </w:tc>
        <w:tc>
          <w:tcPr>
            <w:tcW w:w="254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Андон Донев</w:t>
            </w:r>
          </w:p>
        </w:tc>
        <w:tc>
          <w:tcPr>
            <w:tcW w:w="85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c>
          <w:tcPr>
            <w:tcW w:w="9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c>
          <w:tcPr>
            <w:tcW w:w="7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c>
          <w:tcPr>
            <w:tcW w:w="90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c>
          <w:tcPr>
            <w:tcW w:w="1046"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16</w:t>
            </w:r>
          </w:p>
        </w:tc>
      </w:tr>
      <w:tr w:rsidR="00CD07BF" w:rsidRPr="0035159F" w:rsidTr="002E2C95">
        <w:tc>
          <w:tcPr>
            <w:tcW w:w="720" w:type="dxa"/>
            <w:tcBorders>
              <w:top w:val="single" w:sz="4" w:space="0" w:color="000000"/>
              <w:left w:val="single" w:sz="4" w:space="0" w:color="000000"/>
              <w:bottom w:val="single" w:sz="4" w:space="0" w:color="000000"/>
            </w:tcBorders>
          </w:tcPr>
          <w:p w:rsidR="00CD07BF" w:rsidRPr="0035159F" w:rsidRDefault="00CD07BF" w:rsidP="00BA00FD">
            <w:pPr>
              <w:numPr>
                <w:ilvl w:val="0"/>
                <w:numId w:val="9"/>
              </w:numPr>
              <w:tabs>
                <w:tab w:val="left" w:pos="720"/>
              </w:tabs>
              <w:suppressAutoHyphens/>
              <w:snapToGrid w:val="0"/>
              <w:spacing w:after="0" w:line="240" w:lineRule="auto"/>
              <w:jc w:val="both"/>
              <w:rPr>
                <w:rFonts w:ascii="Times New Roman" w:hAnsi="Times New Roman" w:cs="Times New Roman"/>
                <w:sz w:val="24"/>
                <w:szCs w:val="24"/>
                <w:lang w:val="mk-MK"/>
              </w:rPr>
            </w:pPr>
          </w:p>
        </w:tc>
        <w:tc>
          <w:tcPr>
            <w:tcW w:w="20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Географија</w:t>
            </w:r>
          </w:p>
        </w:tc>
        <w:tc>
          <w:tcPr>
            <w:tcW w:w="2543" w:type="dxa"/>
            <w:tcBorders>
              <w:top w:val="single" w:sz="4" w:space="0" w:color="000000"/>
              <w:left w:val="single" w:sz="4" w:space="0" w:color="000000"/>
              <w:bottom w:val="single" w:sz="4" w:space="0" w:color="000000"/>
            </w:tcBorders>
          </w:tcPr>
          <w:p w:rsidR="00CD07BF" w:rsidRPr="0035159F" w:rsidRDefault="002920CD"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Панче Лазаров</w:t>
            </w:r>
          </w:p>
        </w:tc>
        <w:tc>
          <w:tcPr>
            <w:tcW w:w="85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9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4</w:t>
            </w:r>
          </w:p>
        </w:tc>
        <w:tc>
          <w:tcPr>
            <w:tcW w:w="7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4</w:t>
            </w:r>
          </w:p>
        </w:tc>
        <w:tc>
          <w:tcPr>
            <w:tcW w:w="90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4</w:t>
            </w:r>
          </w:p>
        </w:tc>
        <w:tc>
          <w:tcPr>
            <w:tcW w:w="1046"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rPr>
              <w:t>1</w:t>
            </w:r>
            <w:r w:rsidRPr="0035159F">
              <w:rPr>
                <w:rFonts w:ascii="Times New Roman" w:hAnsi="Times New Roman" w:cs="Times New Roman"/>
                <w:sz w:val="24"/>
                <w:szCs w:val="24"/>
                <w:lang w:val="mk-MK"/>
              </w:rPr>
              <w:t>2</w:t>
            </w:r>
          </w:p>
        </w:tc>
      </w:tr>
      <w:tr w:rsidR="00CD07BF" w:rsidRPr="0035159F" w:rsidTr="002E2C95">
        <w:tc>
          <w:tcPr>
            <w:tcW w:w="720" w:type="dxa"/>
            <w:tcBorders>
              <w:top w:val="single" w:sz="4" w:space="0" w:color="000000"/>
              <w:left w:val="single" w:sz="4" w:space="0" w:color="000000"/>
              <w:bottom w:val="single" w:sz="4" w:space="0" w:color="000000"/>
            </w:tcBorders>
          </w:tcPr>
          <w:p w:rsidR="00CD07BF" w:rsidRPr="0035159F" w:rsidRDefault="00CD07BF" w:rsidP="00BA00FD">
            <w:pPr>
              <w:numPr>
                <w:ilvl w:val="0"/>
                <w:numId w:val="9"/>
              </w:numPr>
              <w:tabs>
                <w:tab w:val="left" w:pos="720"/>
              </w:tabs>
              <w:suppressAutoHyphens/>
              <w:snapToGrid w:val="0"/>
              <w:spacing w:after="0" w:line="240" w:lineRule="auto"/>
              <w:jc w:val="both"/>
              <w:rPr>
                <w:rFonts w:ascii="Times New Roman" w:hAnsi="Times New Roman" w:cs="Times New Roman"/>
                <w:sz w:val="24"/>
                <w:szCs w:val="24"/>
                <w:lang w:val="mk-MK"/>
              </w:rPr>
            </w:pPr>
          </w:p>
        </w:tc>
        <w:tc>
          <w:tcPr>
            <w:tcW w:w="2063" w:type="dxa"/>
            <w:tcBorders>
              <w:top w:val="single" w:sz="4" w:space="0" w:color="000000"/>
              <w:left w:val="single" w:sz="4" w:space="0" w:color="000000"/>
              <w:bottom w:val="single" w:sz="4" w:space="0" w:color="000000"/>
            </w:tcBorders>
          </w:tcPr>
          <w:p w:rsidR="00CD07BF" w:rsidRPr="002E2C95"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Природни н</w:t>
            </w:r>
            <w:r w:rsidRPr="0035159F">
              <w:rPr>
                <w:rFonts w:ascii="Times New Roman" w:hAnsi="Times New Roman" w:cs="Times New Roman"/>
                <w:sz w:val="24"/>
                <w:szCs w:val="24"/>
              </w:rPr>
              <w:t>ау</w:t>
            </w:r>
            <w:r w:rsidR="002E2C95">
              <w:rPr>
                <w:rFonts w:ascii="Times New Roman" w:hAnsi="Times New Roman" w:cs="Times New Roman"/>
                <w:sz w:val="24"/>
                <w:szCs w:val="24"/>
                <w:lang w:val="mk-MK"/>
              </w:rPr>
              <w:t>ки</w:t>
            </w:r>
          </w:p>
        </w:tc>
        <w:tc>
          <w:tcPr>
            <w:tcW w:w="2543" w:type="dxa"/>
            <w:tcBorders>
              <w:top w:val="single" w:sz="4" w:space="0" w:color="000000"/>
              <w:left w:val="single" w:sz="4" w:space="0" w:color="000000"/>
              <w:bottom w:val="single" w:sz="4" w:space="0" w:color="000000"/>
            </w:tcBorders>
          </w:tcPr>
          <w:p w:rsidR="00CD07BF" w:rsidRPr="0035159F" w:rsidRDefault="002920CD"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Гордана Крстевска</w:t>
            </w:r>
          </w:p>
        </w:tc>
        <w:tc>
          <w:tcPr>
            <w:tcW w:w="854" w:type="dxa"/>
            <w:tcBorders>
              <w:top w:val="single" w:sz="4" w:space="0" w:color="000000"/>
              <w:left w:val="single" w:sz="4" w:space="0" w:color="000000"/>
              <w:bottom w:val="single" w:sz="4" w:space="0" w:color="000000"/>
            </w:tcBorders>
          </w:tcPr>
          <w:p w:rsidR="00CD07BF" w:rsidRPr="00815E93" w:rsidRDefault="00AC4CE9" w:rsidP="00BA00FD">
            <w:pPr>
              <w:snapToGrid w:val="0"/>
              <w:jc w:val="both"/>
              <w:rPr>
                <w:rFonts w:ascii="Times New Roman" w:hAnsi="Times New Roman" w:cs="Times New Roman"/>
                <w:sz w:val="24"/>
                <w:szCs w:val="24"/>
              </w:rPr>
            </w:pPr>
            <w:r w:rsidRPr="00815E93">
              <w:rPr>
                <w:rFonts w:ascii="Times New Roman" w:hAnsi="Times New Roman" w:cs="Times New Roman"/>
                <w:sz w:val="24"/>
                <w:szCs w:val="24"/>
              </w:rPr>
              <w:t>4</w:t>
            </w:r>
          </w:p>
        </w:tc>
        <w:tc>
          <w:tcPr>
            <w:tcW w:w="963" w:type="dxa"/>
            <w:tcBorders>
              <w:top w:val="single" w:sz="4" w:space="0" w:color="000000"/>
              <w:left w:val="single" w:sz="4" w:space="0" w:color="000000"/>
              <w:bottom w:val="single" w:sz="4" w:space="0" w:color="000000"/>
            </w:tcBorders>
          </w:tcPr>
          <w:p w:rsidR="00CD07BF" w:rsidRPr="00815E93" w:rsidRDefault="00CD07BF" w:rsidP="00BA00FD">
            <w:pPr>
              <w:snapToGrid w:val="0"/>
              <w:jc w:val="both"/>
              <w:rPr>
                <w:rFonts w:ascii="Times New Roman" w:hAnsi="Times New Roman" w:cs="Times New Roman"/>
                <w:sz w:val="24"/>
                <w:szCs w:val="24"/>
                <w:lang w:val="mk-MK"/>
              </w:rPr>
            </w:pPr>
            <w:r w:rsidRPr="00815E93">
              <w:rPr>
                <w:rFonts w:ascii="Times New Roman" w:hAnsi="Times New Roman" w:cs="Times New Roman"/>
                <w:sz w:val="24"/>
                <w:szCs w:val="24"/>
                <w:lang w:val="mk-MK"/>
              </w:rPr>
              <w:t>/</w:t>
            </w:r>
          </w:p>
        </w:tc>
        <w:tc>
          <w:tcPr>
            <w:tcW w:w="748" w:type="dxa"/>
            <w:tcBorders>
              <w:top w:val="single" w:sz="4" w:space="0" w:color="000000"/>
              <w:left w:val="single" w:sz="4" w:space="0" w:color="000000"/>
              <w:bottom w:val="single" w:sz="4" w:space="0" w:color="000000"/>
            </w:tcBorders>
          </w:tcPr>
          <w:p w:rsidR="00CD07BF" w:rsidRPr="00815E93" w:rsidRDefault="00CD07BF" w:rsidP="00BA00FD">
            <w:pPr>
              <w:snapToGrid w:val="0"/>
              <w:jc w:val="both"/>
              <w:rPr>
                <w:rFonts w:ascii="Times New Roman" w:hAnsi="Times New Roman" w:cs="Times New Roman"/>
                <w:sz w:val="24"/>
                <w:szCs w:val="24"/>
                <w:lang w:val="mk-MK"/>
              </w:rPr>
            </w:pPr>
            <w:r w:rsidRPr="00815E93">
              <w:rPr>
                <w:rFonts w:ascii="Times New Roman" w:hAnsi="Times New Roman" w:cs="Times New Roman"/>
                <w:sz w:val="24"/>
                <w:szCs w:val="24"/>
                <w:lang w:val="mk-MK"/>
              </w:rPr>
              <w:t>/</w:t>
            </w:r>
          </w:p>
        </w:tc>
        <w:tc>
          <w:tcPr>
            <w:tcW w:w="909" w:type="dxa"/>
            <w:tcBorders>
              <w:top w:val="single" w:sz="4" w:space="0" w:color="000000"/>
              <w:left w:val="single" w:sz="4" w:space="0" w:color="000000"/>
              <w:bottom w:val="single" w:sz="4" w:space="0" w:color="000000"/>
            </w:tcBorders>
          </w:tcPr>
          <w:p w:rsidR="00CD07BF" w:rsidRPr="00815E93" w:rsidRDefault="00CD07BF" w:rsidP="00BA00FD">
            <w:pPr>
              <w:snapToGrid w:val="0"/>
              <w:jc w:val="both"/>
              <w:rPr>
                <w:rFonts w:ascii="Times New Roman" w:hAnsi="Times New Roman" w:cs="Times New Roman"/>
                <w:sz w:val="24"/>
                <w:szCs w:val="24"/>
                <w:lang w:val="mk-MK"/>
              </w:rPr>
            </w:pPr>
            <w:r w:rsidRPr="00815E93">
              <w:rPr>
                <w:rFonts w:ascii="Times New Roman" w:hAnsi="Times New Roman" w:cs="Times New Roman"/>
                <w:sz w:val="24"/>
                <w:szCs w:val="24"/>
                <w:lang w:val="mk-MK"/>
              </w:rPr>
              <w:t>/</w:t>
            </w:r>
          </w:p>
        </w:tc>
        <w:tc>
          <w:tcPr>
            <w:tcW w:w="1046" w:type="dxa"/>
            <w:tcBorders>
              <w:top w:val="single" w:sz="4" w:space="0" w:color="000000"/>
              <w:left w:val="single" w:sz="4" w:space="0" w:color="000000"/>
              <w:bottom w:val="single" w:sz="4" w:space="0" w:color="000000"/>
              <w:right w:val="single" w:sz="4" w:space="0" w:color="000000"/>
            </w:tcBorders>
          </w:tcPr>
          <w:p w:rsidR="00CD07BF" w:rsidRPr="00815E93" w:rsidRDefault="00AC4CE9" w:rsidP="00BA00FD">
            <w:pPr>
              <w:snapToGrid w:val="0"/>
              <w:jc w:val="both"/>
              <w:rPr>
                <w:rFonts w:ascii="Times New Roman" w:hAnsi="Times New Roman" w:cs="Times New Roman"/>
                <w:sz w:val="24"/>
                <w:szCs w:val="24"/>
              </w:rPr>
            </w:pPr>
            <w:r w:rsidRPr="00815E93">
              <w:rPr>
                <w:rFonts w:ascii="Times New Roman" w:hAnsi="Times New Roman" w:cs="Times New Roman"/>
                <w:sz w:val="24"/>
                <w:szCs w:val="24"/>
              </w:rPr>
              <w:t>4</w:t>
            </w:r>
          </w:p>
        </w:tc>
      </w:tr>
      <w:tr w:rsidR="00CD07BF" w:rsidRPr="0035159F" w:rsidTr="002E2C95">
        <w:tc>
          <w:tcPr>
            <w:tcW w:w="720" w:type="dxa"/>
            <w:tcBorders>
              <w:top w:val="single" w:sz="4" w:space="0" w:color="000000"/>
              <w:left w:val="single" w:sz="4" w:space="0" w:color="000000"/>
              <w:bottom w:val="single" w:sz="4" w:space="0" w:color="000000"/>
            </w:tcBorders>
          </w:tcPr>
          <w:p w:rsidR="00CD07BF" w:rsidRPr="0035159F" w:rsidRDefault="00CD07BF" w:rsidP="00BA00FD">
            <w:pPr>
              <w:numPr>
                <w:ilvl w:val="0"/>
                <w:numId w:val="9"/>
              </w:numPr>
              <w:tabs>
                <w:tab w:val="left" w:pos="720"/>
              </w:tabs>
              <w:suppressAutoHyphens/>
              <w:snapToGrid w:val="0"/>
              <w:spacing w:after="0" w:line="240" w:lineRule="auto"/>
              <w:jc w:val="both"/>
              <w:rPr>
                <w:rFonts w:ascii="Times New Roman" w:hAnsi="Times New Roman" w:cs="Times New Roman"/>
                <w:sz w:val="24"/>
                <w:szCs w:val="24"/>
                <w:lang w:val="mk-MK"/>
              </w:rPr>
            </w:pPr>
          </w:p>
        </w:tc>
        <w:tc>
          <w:tcPr>
            <w:tcW w:w="20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Граѓанско обр</w:t>
            </w:r>
            <w:r w:rsidR="002E2C95">
              <w:rPr>
                <w:rFonts w:ascii="Times New Roman" w:hAnsi="Times New Roman" w:cs="Times New Roman"/>
                <w:sz w:val="24"/>
                <w:szCs w:val="24"/>
                <w:lang w:val="mk-MK"/>
              </w:rPr>
              <w:t>аз.</w:t>
            </w:r>
          </w:p>
        </w:tc>
        <w:tc>
          <w:tcPr>
            <w:tcW w:w="254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Андон Донев</w:t>
            </w:r>
          </w:p>
        </w:tc>
        <w:tc>
          <w:tcPr>
            <w:tcW w:w="85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9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7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90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1046"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r>
      <w:tr w:rsidR="00CD07BF" w:rsidRPr="0035159F" w:rsidTr="002E2C95">
        <w:tc>
          <w:tcPr>
            <w:tcW w:w="720" w:type="dxa"/>
            <w:tcBorders>
              <w:top w:val="single" w:sz="4" w:space="0" w:color="000000"/>
              <w:left w:val="single" w:sz="4" w:space="0" w:color="000000"/>
              <w:bottom w:val="single" w:sz="4" w:space="0" w:color="000000"/>
            </w:tcBorders>
          </w:tcPr>
          <w:p w:rsidR="00CD07BF" w:rsidRPr="0035159F" w:rsidRDefault="00CD07BF" w:rsidP="00BA00FD">
            <w:pPr>
              <w:numPr>
                <w:ilvl w:val="0"/>
                <w:numId w:val="9"/>
              </w:numPr>
              <w:tabs>
                <w:tab w:val="left" w:pos="720"/>
              </w:tabs>
              <w:suppressAutoHyphens/>
              <w:snapToGrid w:val="0"/>
              <w:spacing w:after="0" w:line="240" w:lineRule="auto"/>
              <w:jc w:val="both"/>
              <w:rPr>
                <w:rFonts w:ascii="Times New Roman" w:hAnsi="Times New Roman" w:cs="Times New Roman"/>
                <w:sz w:val="24"/>
                <w:szCs w:val="24"/>
                <w:lang w:val="mk-MK"/>
              </w:rPr>
            </w:pPr>
          </w:p>
        </w:tc>
        <w:tc>
          <w:tcPr>
            <w:tcW w:w="20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Информатика</w:t>
            </w:r>
          </w:p>
        </w:tc>
        <w:tc>
          <w:tcPr>
            <w:tcW w:w="254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Јовановиќ Весна</w:t>
            </w:r>
          </w:p>
        </w:tc>
        <w:tc>
          <w:tcPr>
            <w:tcW w:w="85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c>
          <w:tcPr>
            <w:tcW w:w="9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7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90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046"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6</w:t>
            </w:r>
          </w:p>
        </w:tc>
      </w:tr>
      <w:tr w:rsidR="00CD07BF" w:rsidRPr="0035159F" w:rsidTr="002E2C95">
        <w:tc>
          <w:tcPr>
            <w:tcW w:w="720" w:type="dxa"/>
            <w:tcBorders>
              <w:top w:val="single" w:sz="4" w:space="0" w:color="000000"/>
              <w:left w:val="single" w:sz="4" w:space="0" w:color="000000"/>
              <w:bottom w:val="single" w:sz="4" w:space="0" w:color="000000"/>
            </w:tcBorders>
          </w:tcPr>
          <w:p w:rsidR="00CD07BF" w:rsidRPr="0035159F" w:rsidRDefault="00CD07BF" w:rsidP="00BA00FD">
            <w:pPr>
              <w:numPr>
                <w:ilvl w:val="0"/>
                <w:numId w:val="9"/>
              </w:numPr>
              <w:tabs>
                <w:tab w:val="left" w:pos="720"/>
              </w:tabs>
              <w:suppressAutoHyphens/>
              <w:snapToGrid w:val="0"/>
              <w:spacing w:after="0" w:line="240" w:lineRule="auto"/>
              <w:jc w:val="both"/>
              <w:rPr>
                <w:rFonts w:ascii="Times New Roman" w:hAnsi="Times New Roman" w:cs="Times New Roman"/>
                <w:sz w:val="24"/>
                <w:szCs w:val="24"/>
                <w:lang w:val="mk-MK"/>
              </w:rPr>
            </w:pPr>
          </w:p>
        </w:tc>
        <w:tc>
          <w:tcPr>
            <w:tcW w:w="20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Техничко о</w:t>
            </w:r>
            <w:r w:rsidR="002E2C95">
              <w:rPr>
                <w:rFonts w:ascii="Times New Roman" w:hAnsi="Times New Roman" w:cs="Times New Roman"/>
                <w:sz w:val="24"/>
                <w:szCs w:val="24"/>
                <w:lang w:val="mk-MK"/>
              </w:rPr>
              <w:t>бразов</w:t>
            </w:r>
          </w:p>
        </w:tc>
        <w:tc>
          <w:tcPr>
            <w:tcW w:w="254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Петрова Лидија</w:t>
            </w:r>
          </w:p>
        </w:tc>
        <w:tc>
          <w:tcPr>
            <w:tcW w:w="85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9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7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90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046"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r>
      <w:tr w:rsidR="00CD07BF" w:rsidRPr="0035159F" w:rsidTr="002E2C95">
        <w:tc>
          <w:tcPr>
            <w:tcW w:w="720" w:type="dxa"/>
            <w:tcBorders>
              <w:top w:val="single" w:sz="4" w:space="0" w:color="000000"/>
              <w:left w:val="single" w:sz="4" w:space="0" w:color="000000"/>
              <w:bottom w:val="single" w:sz="4" w:space="0" w:color="000000"/>
            </w:tcBorders>
          </w:tcPr>
          <w:p w:rsidR="00CD07BF" w:rsidRPr="0035159F" w:rsidRDefault="00CD07BF" w:rsidP="00BA00FD">
            <w:pPr>
              <w:numPr>
                <w:ilvl w:val="0"/>
                <w:numId w:val="9"/>
              </w:numPr>
              <w:tabs>
                <w:tab w:val="left" w:pos="720"/>
              </w:tabs>
              <w:suppressAutoHyphens/>
              <w:snapToGrid w:val="0"/>
              <w:spacing w:after="0" w:line="240" w:lineRule="auto"/>
              <w:jc w:val="both"/>
              <w:rPr>
                <w:rFonts w:ascii="Times New Roman" w:hAnsi="Times New Roman" w:cs="Times New Roman"/>
                <w:sz w:val="24"/>
                <w:szCs w:val="24"/>
                <w:lang w:val="mk-MK"/>
              </w:rPr>
            </w:pPr>
          </w:p>
        </w:tc>
        <w:tc>
          <w:tcPr>
            <w:tcW w:w="20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Физ. и здр. обр</w:t>
            </w:r>
            <w:r w:rsidR="002E2C95">
              <w:rPr>
                <w:rFonts w:ascii="Times New Roman" w:hAnsi="Times New Roman" w:cs="Times New Roman"/>
                <w:sz w:val="24"/>
                <w:szCs w:val="24"/>
                <w:lang w:val="mk-MK"/>
              </w:rPr>
              <w:t>.</w:t>
            </w:r>
          </w:p>
        </w:tc>
        <w:tc>
          <w:tcPr>
            <w:tcW w:w="2543" w:type="dxa"/>
            <w:tcBorders>
              <w:top w:val="single" w:sz="4" w:space="0" w:color="000000"/>
              <w:left w:val="single" w:sz="4" w:space="0" w:color="000000"/>
              <w:bottom w:val="single" w:sz="4" w:space="0" w:color="000000"/>
            </w:tcBorders>
          </w:tcPr>
          <w:p w:rsidR="00CD07BF" w:rsidRPr="0035159F" w:rsidRDefault="002920CD"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Љупчо Трајковски </w:t>
            </w:r>
          </w:p>
        </w:tc>
        <w:tc>
          <w:tcPr>
            <w:tcW w:w="85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6</w:t>
            </w:r>
          </w:p>
        </w:tc>
        <w:tc>
          <w:tcPr>
            <w:tcW w:w="9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6</w:t>
            </w:r>
          </w:p>
        </w:tc>
        <w:tc>
          <w:tcPr>
            <w:tcW w:w="7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6</w:t>
            </w:r>
          </w:p>
        </w:tc>
        <w:tc>
          <w:tcPr>
            <w:tcW w:w="90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6</w:t>
            </w:r>
          </w:p>
        </w:tc>
        <w:tc>
          <w:tcPr>
            <w:tcW w:w="1046"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24</w:t>
            </w:r>
          </w:p>
        </w:tc>
      </w:tr>
      <w:tr w:rsidR="00CD07BF" w:rsidRPr="0035159F" w:rsidTr="002E2C95">
        <w:tc>
          <w:tcPr>
            <w:tcW w:w="720" w:type="dxa"/>
            <w:tcBorders>
              <w:top w:val="single" w:sz="4" w:space="0" w:color="000000"/>
              <w:left w:val="single" w:sz="4" w:space="0" w:color="000000"/>
              <w:bottom w:val="single" w:sz="4" w:space="0" w:color="000000"/>
            </w:tcBorders>
          </w:tcPr>
          <w:p w:rsidR="00CD07BF" w:rsidRPr="0035159F" w:rsidRDefault="00CD07BF" w:rsidP="00BA00FD">
            <w:pPr>
              <w:numPr>
                <w:ilvl w:val="0"/>
                <w:numId w:val="9"/>
              </w:numPr>
              <w:tabs>
                <w:tab w:val="left" w:pos="720"/>
              </w:tabs>
              <w:suppressAutoHyphens/>
              <w:snapToGrid w:val="0"/>
              <w:spacing w:after="0" w:line="240" w:lineRule="auto"/>
              <w:jc w:val="both"/>
              <w:rPr>
                <w:rFonts w:ascii="Times New Roman" w:hAnsi="Times New Roman" w:cs="Times New Roman"/>
                <w:sz w:val="24"/>
                <w:szCs w:val="24"/>
                <w:lang w:val="mk-MK"/>
              </w:rPr>
            </w:pPr>
          </w:p>
        </w:tc>
        <w:tc>
          <w:tcPr>
            <w:tcW w:w="2063" w:type="dxa"/>
            <w:tcBorders>
              <w:top w:val="single" w:sz="4" w:space="0" w:color="000000"/>
              <w:left w:val="single" w:sz="4" w:space="0" w:color="000000"/>
              <w:bottom w:val="single" w:sz="4" w:space="0" w:color="000000"/>
            </w:tcBorders>
          </w:tcPr>
          <w:p w:rsidR="00CD07BF" w:rsidRPr="0035159F" w:rsidRDefault="002E2C95"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Ликовно образов.</w:t>
            </w:r>
          </w:p>
        </w:tc>
        <w:tc>
          <w:tcPr>
            <w:tcW w:w="254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Вучиниќ Валентина</w:t>
            </w:r>
          </w:p>
        </w:tc>
        <w:tc>
          <w:tcPr>
            <w:tcW w:w="85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9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2</w:t>
            </w:r>
          </w:p>
        </w:tc>
        <w:tc>
          <w:tcPr>
            <w:tcW w:w="7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2</w:t>
            </w:r>
          </w:p>
        </w:tc>
        <w:tc>
          <w:tcPr>
            <w:tcW w:w="90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2</w:t>
            </w:r>
          </w:p>
        </w:tc>
        <w:tc>
          <w:tcPr>
            <w:tcW w:w="1046"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8</w:t>
            </w:r>
          </w:p>
        </w:tc>
      </w:tr>
      <w:tr w:rsidR="00CD07BF" w:rsidRPr="0035159F" w:rsidTr="002E2C95">
        <w:tc>
          <w:tcPr>
            <w:tcW w:w="720" w:type="dxa"/>
            <w:tcBorders>
              <w:top w:val="single" w:sz="4" w:space="0" w:color="000000"/>
              <w:left w:val="single" w:sz="4" w:space="0" w:color="000000"/>
              <w:bottom w:val="single" w:sz="4" w:space="0" w:color="000000"/>
            </w:tcBorders>
          </w:tcPr>
          <w:p w:rsidR="00CD07BF" w:rsidRPr="0035159F" w:rsidRDefault="00CD07BF" w:rsidP="00BA00FD">
            <w:pPr>
              <w:numPr>
                <w:ilvl w:val="0"/>
                <w:numId w:val="9"/>
              </w:numPr>
              <w:tabs>
                <w:tab w:val="left" w:pos="720"/>
              </w:tabs>
              <w:suppressAutoHyphens/>
              <w:snapToGrid w:val="0"/>
              <w:spacing w:after="0" w:line="240" w:lineRule="auto"/>
              <w:jc w:val="both"/>
              <w:rPr>
                <w:rFonts w:ascii="Times New Roman" w:hAnsi="Times New Roman" w:cs="Times New Roman"/>
                <w:sz w:val="24"/>
                <w:szCs w:val="24"/>
                <w:lang w:val="mk-MK"/>
              </w:rPr>
            </w:pPr>
          </w:p>
        </w:tc>
        <w:tc>
          <w:tcPr>
            <w:tcW w:w="2063" w:type="dxa"/>
            <w:tcBorders>
              <w:top w:val="single" w:sz="4" w:space="0" w:color="000000"/>
              <w:left w:val="single" w:sz="4" w:space="0" w:color="000000"/>
              <w:bottom w:val="single" w:sz="4" w:space="0" w:color="000000"/>
            </w:tcBorders>
          </w:tcPr>
          <w:p w:rsidR="00CD07BF" w:rsidRPr="0035159F" w:rsidRDefault="002E2C95"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Музичко образов.</w:t>
            </w:r>
          </w:p>
        </w:tc>
        <w:tc>
          <w:tcPr>
            <w:tcW w:w="254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Станојковиќ Бранко</w:t>
            </w:r>
          </w:p>
        </w:tc>
        <w:tc>
          <w:tcPr>
            <w:tcW w:w="85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9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2</w:t>
            </w:r>
          </w:p>
        </w:tc>
        <w:tc>
          <w:tcPr>
            <w:tcW w:w="7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2</w:t>
            </w:r>
          </w:p>
        </w:tc>
        <w:tc>
          <w:tcPr>
            <w:tcW w:w="90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2</w:t>
            </w:r>
          </w:p>
        </w:tc>
        <w:tc>
          <w:tcPr>
            <w:tcW w:w="1046"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8</w:t>
            </w:r>
          </w:p>
        </w:tc>
      </w:tr>
      <w:tr w:rsidR="00CD07BF" w:rsidRPr="0035159F" w:rsidTr="002E2C95">
        <w:trPr>
          <w:trHeight w:val="710"/>
        </w:trPr>
        <w:tc>
          <w:tcPr>
            <w:tcW w:w="720" w:type="dxa"/>
            <w:tcBorders>
              <w:top w:val="single" w:sz="4" w:space="0" w:color="000000"/>
              <w:left w:val="single" w:sz="4" w:space="0" w:color="000000"/>
              <w:bottom w:val="single" w:sz="4" w:space="0" w:color="000000"/>
            </w:tcBorders>
          </w:tcPr>
          <w:p w:rsidR="00CD07BF" w:rsidRPr="0035159F" w:rsidRDefault="00CD07BF" w:rsidP="00BA00FD">
            <w:pPr>
              <w:numPr>
                <w:ilvl w:val="0"/>
                <w:numId w:val="9"/>
              </w:numPr>
              <w:tabs>
                <w:tab w:val="left" w:pos="720"/>
              </w:tabs>
              <w:suppressAutoHyphens/>
              <w:snapToGrid w:val="0"/>
              <w:spacing w:after="0" w:line="240" w:lineRule="auto"/>
              <w:jc w:val="both"/>
              <w:rPr>
                <w:rFonts w:ascii="Times New Roman" w:hAnsi="Times New Roman" w:cs="Times New Roman"/>
                <w:sz w:val="24"/>
                <w:szCs w:val="24"/>
                <w:lang w:val="mk-MK"/>
              </w:rPr>
            </w:pPr>
          </w:p>
        </w:tc>
        <w:tc>
          <w:tcPr>
            <w:tcW w:w="20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Вештини на живеење</w:t>
            </w:r>
          </w:p>
        </w:tc>
        <w:tc>
          <w:tcPr>
            <w:tcW w:w="2543" w:type="dxa"/>
            <w:tcBorders>
              <w:top w:val="single" w:sz="4" w:space="0" w:color="000000"/>
              <w:left w:val="single" w:sz="4" w:space="0" w:color="000000"/>
              <w:bottom w:val="single" w:sz="4" w:space="0" w:color="000000"/>
            </w:tcBorders>
          </w:tcPr>
          <w:p w:rsidR="00CD07BF" w:rsidRPr="0035159F" w:rsidRDefault="009C7402"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Панче Лазаров</w:t>
            </w:r>
          </w:p>
        </w:tc>
        <w:tc>
          <w:tcPr>
            <w:tcW w:w="854" w:type="dxa"/>
            <w:tcBorders>
              <w:top w:val="single" w:sz="4" w:space="0" w:color="000000"/>
              <w:left w:val="single" w:sz="4" w:space="0" w:color="000000"/>
              <w:bottom w:val="single" w:sz="4" w:space="0" w:color="000000"/>
            </w:tcBorders>
          </w:tcPr>
          <w:p w:rsidR="00CD07BF" w:rsidRPr="00815E93" w:rsidRDefault="00CD07BF" w:rsidP="00815E93">
            <w:pPr>
              <w:snapToGrid w:val="0"/>
              <w:jc w:val="both"/>
              <w:rPr>
                <w:rFonts w:ascii="Times New Roman" w:hAnsi="Times New Roman" w:cs="Times New Roman"/>
                <w:sz w:val="24"/>
                <w:szCs w:val="24"/>
              </w:rPr>
            </w:pPr>
            <w:r w:rsidRPr="0035159F">
              <w:rPr>
                <w:rFonts w:ascii="Times New Roman" w:hAnsi="Times New Roman" w:cs="Times New Roman"/>
                <w:sz w:val="24"/>
                <w:szCs w:val="24"/>
                <w:lang w:val="mk-MK"/>
              </w:rPr>
              <w:t>/</w:t>
            </w:r>
          </w:p>
        </w:tc>
        <w:tc>
          <w:tcPr>
            <w:tcW w:w="963" w:type="dxa"/>
            <w:tcBorders>
              <w:top w:val="single" w:sz="4" w:space="0" w:color="000000"/>
              <w:left w:val="single" w:sz="4" w:space="0" w:color="000000"/>
              <w:bottom w:val="single" w:sz="4" w:space="0" w:color="000000"/>
            </w:tcBorders>
          </w:tcPr>
          <w:p w:rsidR="00CD07BF" w:rsidRPr="00815E93" w:rsidRDefault="00815E93" w:rsidP="00815E93">
            <w:pPr>
              <w:snapToGrid w:val="0"/>
              <w:jc w:val="both"/>
              <w:rPr>
                <w:rFonts w:ascii="Times New Roman" w:hAnsi="Times New Roman" w:cs="Times New Roman"/>
                <w:sz w:val="24"/>
                <w:szCs w:val="24"/>
              </w:rPr>
            </w:pPr>
            <w:r>
              <w:rPr>
                <w:rFonts w:ascii="Times New Roman" w:hAnsi="Times New Roman" w:cs="Times New Roman"/>
                <w:sz w:val="24"/>
                <w:szCs w:val="24"/>
              </w:rPr>
              <w:t>4</w:t>
            </w:r>
          </w:p>
        </w:tc>
        <w:tc>
          <w:tcPr>
            <w:tcW w:w="748" w:type="dxa"/>
            <w:tcBorders>
              <w:top w:val="single" w:sz="4" w:space="0" w:color="000000"/>
              <w:left w:val="single" w:sz="4" w:space="0" w:color="000000"/>
              <w:bottom w:val="single" w:sz="4" w:space="0" w:color="000000"/>
            </w:tcBorders>
          </w:tcPr>
          <w:p w:rsidR="00CD07BF" w:rsidRPr="00815E93" w:rsidRDefault="00CD07BF" w:rsidP="00815E93">
            <w:pPr>
              <w:snapToGrid w:val="0"/>
              <w:jc w:val="both"/>
              <w:rPr>
                <w:rFonts w:ascii="Times New Roman" w:hAnsi="Times New Roman" w:cs="Times New Roman"/>
                <w:sz w:val="24"/>
                <w:szCs w:val="24"/>
              </w:rPr>
            </w:pPr>
            <w:r w:rsidRPr="0035159F">
              <w:rPr>
                <w:rFonts w:ascii="Times New Roman" w:hAnsi="Times New Roman" w:cs="Times New Roman"/>
                <w:sz w:val="24"/>
                <w:szCs w:val="24"/>
                <w:lang w:val="mk-MK"/>
              </w:rPr>
              <w:t>/</w:t>
            </w:r>
          </w:p>
        </w:tc>
        <w:tc>
          <w:tcPr>
            <w:tcW w:w="909" w:type="dxa"/>
            <w:tcBorders>
              <w:top w:val="single" w:sz="4" w:space="0" w:color="000000"/>
              <w:left w:val="single" w:sz="4" w:space="0" w:color="000000"/>
              <w:bottom w:val="single" w:sz="4" w:space="0" w:color="000000"/>
            </w:tcBorders>
          </w:tcPr>
          <w:p w:rsidR="00CD07BF" w:rsidRPr="00815E93" w:rsidRDefault="00CD07BF" w:rsidP="00815E93">
            <w:pPr>
              <w:snapToGrid w:val="0"/>
              <w:jc w:val="both"/>
              <w:rPr>
                <w:rFonts w:ascii="Times New Roman" w:hAnsi="Times New Roman" w:cs="Times New Roman"/>
                <w:sz w:val="24"/>
                <w:szCs w:val="24"/>
              </w:rPr>
            </w:pPr>
            <w:r w:rsidRPr="0035159F">
              <w:rPr>
                <w:rFonts w:ascii="Times New Roman" w:hAnsi="Times New Roman" w:cs="Times New Roman"/>
                <w:sz w:val="24"/>
                <w:szCs w:val="24"/>
                <w:lang w:val="mk-MK"/>
              </w:rPr>
              <w:t>/</w:t>
            </w:r>
          </w:p>
        </w:tc>
        <w:tc>
          <w:tcPr>
            <w:tcW w:w="1046"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r>
      <w:tr w:rsidR="00CD07BF" w:rsidRPr="0035159F" w:rsidTr="002E2C95">
        <w:trPr>
          <w:trHeight w:val="845"/>
        </w:trPr>
        <w:tc>
          <w:tcPr>
            <w:tcW w:w="720" w:type="dxa"/>
            <w:tcBorders>
              <w:top w:val="single" w:sz="4" w:space="0" w:color="000000"/>
              <w:left w:val="single" w:sz="4" w:space="0" w:color="000000"/>
              <w:bottom w:val="single" w:sz="4" w:space="0" w:color="000000"/>
            </w:tcBorders>
          </w:tcPr>
          <w:p w:rsidR="00CD07BF" w:rsidRPr="0035159F" w:rsidRDefault="00CD07BF" w:rsidP="00BA00FD">
            <w:pPr>
              <w:numPr>
                <w:ilvl w:val="0"/>
                <w:numId w:val="9"/>
              </w:numPr>
              <w:tabs>
                <w:tab w:val="left" w:pos="720"/>
              </w:tabs>
              <w:suppressAutoHyphens/>
              <w:snapToGrid w:val="0"/>
              <w:spacing w:after="0" w:line="240" w:lineRule="auto"/>
              <w:jc w:val="both"/>
              <w:rPr>
                <w:rFonts w:ascii="Times New Roman" w:hAnsi="Times New Roman" w:cs="Times New Roman"/>
                <w:sz w:val="24"/>
                <w:szCs w:val="24"/>
                <w:lang w:val="mk-MK"/>
              </w:rPr>
            </w:pPr>
          </w:p>
        </w:tc>
        <w:tc>
          <w:tcPr>
            <w:tcW w:w="2063" w:type="dxa"/>
            <w:tcBorders>
              <w:top w:val="single" w:sz="4" w:space="0" w:color="000000"/>
              <w:left w:val="single" w:sz="4" w:space="0" w:color="000000"/>
              <w:bottom w:val="single" w:sz="4" w:space="0" w:color="000000"/>
            </w:tcBorders>
          </w:tcPr>
          <w:p w:rsidR="00CD07BF" w:rsidRPr="0035159F" w:rsidRDefault="00CD07BF" w:rsidP="009C7402">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Проекти од ин </w:t>
            </w:r>
            <w:r w:rsidRPr="0035159F">
              <w:rPr>
                <w:rFonts w:ascii="Times New Roman" w:hAnsi="Times New Roman" w:cs="Times New Roman"/>
                <w:sz w:val="24"/>
                <w:szCs w:val="24"/>
              </w:rPr>
              <w:t>форматика</w:t>
            </w:r>
          </w:p>
        </w:tc>
        <w:tc>
          <w:tcPr>
            <w:tcW w:w="254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Јовановиќ Весна</w:t>
            </w:r>
          </w:p>
        </w:tc>
        <w:tc>
          <w:tcPr>
            <w:tcW w:w="85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9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w:t>
            </w:r>
          </w:p>
        </w:tc>
        <w:tc>
          <w:tcPr>
            <w:tcW w:w="7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c>
          <w:tcPr>
            <w:tcW w:w="90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rPr>
            </w:pPr>
            <w:r w:rsidRPr="0035159F">
              <w:rPr>
                <w:rFonts w:ascii="Times New Roman" w:hAnsi="Times New Roman" w:cs="Times New Roman"/>
                <w:sz w:val="24"/>
                <w:szCs w:val="24"/>
              </w:rPr>
              <w:t>/</w:t>
            </w:r>
          </w:p>
        </w:tc>
        <w:tc>
          <w:tcPr>
            <w:tcW w:w="1046"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r>
      <w:tr w:rsidR="00CD07BF" w:rsidRPr="0035159F" w:rsidTr="002E2C95">
        <w:trPr>
          <w:trHeight w:val="512"/>
        </w:trPr>
        <w:tc>
          <w:tcPr>
            <w:tcW w:w="720" w:type="dxa"/>
            <w:tcBorders>
              <w:top w:val="single" w:sz="4" w:space="0" w:color="000000"/>
              <w:left w:val="single" w:sz="4" w:space="0" w:color="000000"/>
              <w:bottom w:val="single" w:sz="4" w:space="0" w:color="000000"/>
            </w:tcBorders>
          </w:tcPr>
          <w:p w:rsidR="00CD07BF" w:rsidRPr="0035159F" w:rsidRDefault="00CD07BF" w:rsidP="00BA00FD">
            <w:pPr>
              <w:numPr>
                <w:ilvl w:val="0"/>
                <w:numId w:val="9"/>
              </w:numPr>
              <w:tabs>
                <w:tab w:val="left" w:pos="720"/>
              </w:tabs>
              <w:suppressAutoHyphens/>
              <w:snapToGrid w:val="0"/>
              <w:spacing w:after="0" w:line="240" w:lineRule="auto"/>
              <w:jc w:val="both"/>
              <w:rPr>
                <w:rFonts w:ascii="Times New Roman" w:hAnsi="Times New Roman" w:cs="Times New Roman"/>
                <w:sz w:val="24"/>
                <w:szCs w:val="24"/>
                <w:lang w:val="mk-MK"/>
              </w:rPr>
            </w:pPr>
          </w:p>
        </w:tc>
        <w:tc>
          <w:tcPr>
            <w:tcW w:w="2063" w:type="dxa"/>
            <w:tcBorders>
              <w:top w:val="single" w:sz="4" w:space="0" w:color="000000"/>
              <w:left w:val="single" w:sz="4" w:space="0" w:color="000000"/>
              <w:bottom w:val="single" w:sz="4" w:space="0" w:color="000000"/>
            </w:tcBorders>
          </w:tcPr>
          <w:p w:rsidR="00CD07BF" w:rsidRPr="002955A8" w:rsidRDefault="00CD07BF" w:rsidP="002955A8">
            <w:pPr>
              <w:snapToGrid w:val="0"/>
              <w:jc w:val="both"/>
              <w:rPr>
                <w:rFonts w:ascii="Times New Roman" w:hAnsi="Times New Roman" w:cs="Times New Roman"/>
                <w:sz w:val="24"/>
                <w:szCs w:val="24"/>
              </w:rPr>
            </w:pPr>
            <w:r w:rsidRPr="0035159F">
              <w:rPr>
                <w:rFonts w:ascii="Times New Roman" w:hAnsi="Times New Roman" w:cs="Times New Roman"/>
                <w:sz w:val="24"/>
                <w:szCs w:val="24"/>
                <w:lang w:val="mk-MK"/>
              </w:rPr>
              <w:t>Програмирање</w:t>
            </w:r>
          </w:p>
        </w:tc>
        <w:tc>
          <w:tcPr>
            <w:tcW w:w="254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Јовановиќ Весна</w:t>
            </w:r>
          </w:p>
        </w:tc>
        <w:tc>
          <w:tcPr>
            <w:tcW w:w="854"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9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748"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909"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c>
          <w:tcPr>
            <w:tcW w:w="1046" w:type="dxa"/>
            <w:tcBorders>
              <w:top w:val="single" w:sz="4" w:space="0" w:color="000000"/>
              <w:left w:val="single" w:sz="4" w:space="0" w:color="000000"/>
              <w:bottom w:val="single" w:sz="4" w:space="0" w:color="000000"/>
              <w:right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r>
      <w:tr w:rsidR="00CD07BF" w:rsidRPr="0035159F" w:rsidTr="002E2C95">
        <w:tc>
          <w:tcPr>
            <w:tcW w:w="720" w:type="dxa"/>
            <w:tcBorders>
              <w:top w:val="single" w:sz="4" w:space="0" w:color="000000"/>
              <w:left w:val="single" w:sz="4" w:space="0" w:color="000000"/>
              <w:bottom w:val="single" w:sz="4" w:space="0" w:color="000000"/>
            </w:tcBorders>
          </w:tcPr>
          <w:p w:rsidR="00CD07BF" w:rsidRPr="0035159F" w:rsidRDefault="00CD07BF" w:rsidP="00BA00FD">
            <w:pPr>
              <w:numPr>
                <w:ilvl w:val="0"/>
                <w:numId w:val="9"/>
              </w:numPr>
              <w:tabs>
                <w:tab w:val="left" w:pos="720"/>
              </w:tabs>
              <w:suppressAutoHyphens/>
              <w:snapToGrid w:val="0"/>
              <w:spacing w:after="0" w:line="240" w:lineRule="auto"/>
              <w:jc w:val="both"/>
              <w:rPr>
                <w:rFonts w:ascii="Times New Roman" w:hAnsi="Times New Roman" w:cs="Times New Roman"/>
                <w:sz w:val="24"/>
                <w:szCs w:val="24"/>
                <w:lang w:val="mk-MK"/>
              </w:rPr>
            </w:pPr>
          </w:p>
        </w:tc>
        <w:tc>
          <w:tcPr>
            <w:tcW w:w="206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Иновации</w:t>
            </w:r>
          </w:p>
        </w:tc>
        <w:tc>
          <w:tcPr>
            <w:tcW w:w="2543" w:type="dxa"/>
            <w:tcBorders>
              <w:top w:val="single" w:sz="4" w:space="0" w:color="000000"/>
              <w:left w:val="single" w:sz="4" w:space="0" w:color="000000"/>
              <w:bottom w:val="single" w:sz="4" w:space="0" w:color="000000"/>
            </w:tcBorders>
          </w:tcPr>
          <w:p w:rsidR="00CD07BF" w:rsidRPr="0035159F" w:rsidRDefault="00CD07BF" w:rsidP="00BA00FD">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Јовановиќ Весна</w:t>
            </w:r>
          </w:p>
        </w:tc>
        <w:tc>
          <w:tcPr>
            <w:tcW w:w="854" w:type="dxa"/>
            <w:tcBorders>
              <w:top w:val="single" w:sz="4" w:space="0" w:color="000000"/>
              <w:left w:val="single" w:sz="4" w:space="0" w:color="000000"/>
              <w:bottom w:val="single" w:sz="4" w:space="0" w:color="000000"/>
            </w:tcBorders>
          </w:tcPr>
          <w:p w:rsidR="00CD07BF" w:rsidRPr="00B5727F" w:rsidRDefault="00B5727F" w:rsidP="00BA00FD">
            <w:pPr>
              <w:snapToGrid w:val="0"/>
              <w:jc w:val="both"/>
              <w:rPr>
                <w:rFonts w:ascii="Times New Roman" w:hAnsi="Times New Roman" w:cs="Times New Roman"/>
                <w:sz w:val="24"/>
                <w:szCs w:val="24"/>
              </w:rPr>
            </w:pPr>
            <w:r>
              <w:rPr>
                <w:rFonts w:ascii="Times New Roman" w:hAnsi="Times New Roman" w:cs="Times New Roman"/>
                <w:sz w:val="24"/>
                <w:szCs w:val="24"/>
              </w:rPr>
              <w:t>/</w:t>
            </w:r>
          </w:p>
        </w:tc>
        <w:tc>
          <w:tcPr>
            <w:tcW w:w="963" w:type="dxa"/>
            <w:tcBorders>
              <w:top w:val="single" w:sz="4" w:space="0" w:color="000000"/>
              <w:left w:val="single" w:sz="4" w:space="0" w:color="000000"/>
              <w:bottom w:val="single" w:sz="4" w:space="0" w:color="000000"/>
            </w:tcBorders>
          </w:tcPr>
          <w:p w:rsidR="00CD07BF" w:rsidRPr="00B5727F" w:rsidRDefault="00B5727F" w:rsidP="00BA00FD">
            <w:pPr>
              <w:snapToGrid w:val="0"/>
              <w:jc w:val="both"/>
              <w:rPr>
                <w:rFonts w:ascii="Times New Roman" w:hAnsi="Times New Roman" w:cs="Times New Roman"/>
                <w:sz w:val="24"/>
                <w:szCs w:val="24"/>
              </w:rPr>
            </w:pPr>
            <w:r>
              <w:rPr>
                <w:rFonts w:ascii="Times New Roman" w:hAnsi="Times New Roman" w:cs="Times New Roman"/>
                <w:sz w:val="24"/>
                <w:szCs w:val="24"/>
              </w:rPr>
              <w:t>/</w:t>
            </w:r>
          </w:p>
        </w:tc>
        <w:tc>
          <w:tcPr>
            <w:tcW w:w="748" w:type="dxa"/>
            <w:tcBorders>
              <w:top w:val="single" w:sz="4" w:space="0" w:color="000000"/>
              <w:left w:val="single" w:sz="4" w:space="0" w:color="000000"/>
              <w:bottom w:val="single" w:sz="4" w:space="0" w:color="000000"/>
            </w:tcBorders>
          </w:tcPr>
          <w:p w:rsidR="00CD07BF" w:rsidRPr="00B5727F" w:rsidRDefault="00B5727F" w:rsidP="00BA00FD">
            <w:pPr>
              <w:snapToGrid w:val="0"/>
              <w:jc w:val="both"/>
              <w:rPr>
                <w:rFonts w:ascii="Times New Roman" w:hAnsi="Times New Roman" w:cs="Times New Roman"/>
                <w:sz w:val="24"/>
                <w:szCs w:val="24"/>
              </w:rPr>
            </w:pPr>
            <w:r>
              <w:rPr>
                <w:rFonts w:ascii="Times New Roman" w:hAnsi="Times New Roman" w:cs="Times New Roman"/>
                <w:sz w:val="24"/>
                <w:szCs w:val="24"/>
              </w:rPr>
              <w:t>/</w:t>
            </w:r>
          </w:p>
        </w:tc>
        <w:tc>
          <w:tcPr>
            <w:tcW w:w="909" w:type="dxa"/>
            <w:tcBorders>
              <w:top w:val="single" w:sz="4" w:space="0" w:color="000000"/>
              <w:left w:val="single" w:sz="4" w:space="0" w:color="000000"/>
              <w:bottom w:val="single" w:sz="4" w:space="0" w:color="000000"/>
            </w:tcBorders>
          </w:tcPr>
          <w:p w:rsidR="00CD07BF" w:rsidRPr="00B5727F" w:rsidRDefault="00B5727F" w:rsidP="00BA00FD">
            <w:pPr>
              <w:snapToGrid w:val="0"/>
              <w:jc w:val="both"/>
              <w:rPr>
                <w:rFonts w:ascii="Times New Roman" w:hAnsi="Times New Roman" w:cs="Times New Roman"/>
                <w:sz w:val="24"/>
                <w:szCs w:val="24"/>
              </w:rPr>
            </w:pPr>
            <w:r>
              <w:rPr>
                <w:rFonts w:ascii="Times New Roman" w:hAnsi="Times New Roman" w:cs="Times New Roman"/>
                <w:sz w:val="24"/>
                <w:szCs w:val="24"/>
              </w:rPr>
              <w:t>2</w:t>
            </w:r>
          </w:p>
        </w:tc>
        <w:tc>
          <w:tcPr>
            <w:tcW w:w="1046" w:type="dxa"/>
            <w:tcBorders>
              <w:top w:val="single" w:sz="4" w:space="0" w:color="000000"/>
              <w:left w:val="single" w:sz="4" w:space="0" w:color="000000"/>
              <w:bottom w:val="single" w:sz="4" w:space="0" w:color="000000"/>
              <w:right w:val="single" w:sz="4" w:space="0" w:color="000000"/>
            </w:tcBorders>
          </w:tcPr>
          <w:p w:rsidR="00CD07BF" w:rsidRPr="00B5727F" w:rsidRDefault="00B5727F" w:rsidP="00BA00FD">
            <w:pPr>
              <w:snapToGrid w:val="0"/>
              <w:jc w:val="both"/>
              <w:rPr>
                <w:rFonts w:ascii="Times New Roman" w:hAnsi="Times New Roman" w:cs="Times New Roman"/>
                <w:sz w:val="24"/>
                <w:szCs w:val="24"/>
              </w:rPr>
            </w:pPr>
            <w:r>
              <w:rPr>
                <w:rFonts w:ascii="Times New Roman" w:hAnsi="Times New Roman" w:cs="Times New Roman"/>
                <w:sz w:val="24"/>
                <w:szCs w:val="24"/>
              </w:rPr>
              <w:t>2</w:t>
            </w:r>
          </w:p>
        </w:tc>
      </w:tr>
    </w:tbl>
    <w:p w:rsidR="001872BA" w:rsidRPr="00461B10" w:rsidRDefault="00CD07BF" w:rsidP="00461B10">
      <w:pPr>
        <w:jc w:val="center"/>
        <w:rPr>
          <w:rFonts w:ascii="Times New Roman" w:hAnsi="Times New Roman" w:cs="Times New Roman"/>
          <w:b/>
          <w:sz w:val="24"/>
          <w:szCs w:val="24"/>
        </w:rPr>
      </w:pPr>
      <w:r w:rsidRPr="0035159F">
        <w:rPr>
          <w:rFonts w:ascii="Times New Roman" w:hAnsi="Times New Roman" w:cs="Times New Roman"/>
          <w:sz w:val="24"/>
          <w:szCs w:val="24"/>
          <w:lang w:val="mk-MK"/>
        </w:rPr>
        <w:lastRenderedPageBreak/>
        <w:t>-</w:t>
      </w:r>
      <w:r w:rsidRPr="0035159F">
        <w:rPr>
          <w:rFonts w:ascii="Times New Roman" w:hAnsi="Times New Roman" w:cs="Times New Roman"/>
          <w:b/>
          <w:sz w:val="24"/>
          <w:szCs w:val="24"/>
          <w:lang w:val="mk-MK"/>
        </w:rPr>
        <w:t>Забелешка: Наставници кои што дополнуваат часови:</w:t>
      </w:r>
      <w:r w:rsidR="007A21D8">
        <w:rPr>
          <w:rFonts w:ascii="Times New Roman" w:hAnsi="Times New Roman" w:cs="Times New Roman"/>
          <w:b/>
          <w:sz w:val="24"/>
          <w:szCs w:val="24"/>
          <w:lang w:val="mk-MK"/>
        </w:rPr>
        <w:t xml:space="preserve">                                                       </w:t>
      </w:r>
      <w:r w:rsidRPr="0035159F">
        <w:rPr>
          <w:rFonts w:ascii="Times New Roman" w:hAnsi="Times New Roman" w:cs="Times New Roman"/>
          <w:sz w:val="24"/>
          <w:szCs w:val="24"/>
          <w:lang w:val="ru-RU"/>
        </w:rPr>
        <w:t>1</w:t>
      </w:r>
      <w:r w:rsidR="00CA731C">
        <w:rPr>
          <w:rFonts w:ascii="Times New Roman" w:hAnsi="Times New Roman" w:cs="Times New Roman"/>
          <w:sz w:val="24"/>
          <w:szCs w:val="24"/>
          <w:lang w:val="mk-MK"/>
        </w:rPr>
        <w:t>.Вучениќ Валентина дополнува 4</w:t>
      </w:r>
      <w:r w:rsidRPr="0035159F">
        <w:rPr>
          <w:rFonts w:ascii="Times New Roman" w:hAnsi="Times New Roman" w:cs="Times New Roman"/>
          <w:sz w:val="24"/>
          <w:szCs w:val="24"/>
          <w:lang w:val="ru-RU"/>
        </w:rPr>
        <w:t xml:space="preserve"> </w:t>
      </w:r>
      <w:r w:rsidRPr="0035159F">
        <w:rPr>
          <w:rFonts w:ascii="Times New Roman" w:hAnsi="Times New Roman" w:cs="Times New Roman"/>
          <w:sz w:val="24"/>
          <w:szCs w:val="24"/>
          <w:lang w:val="mk-MK"/>
        </w:rPr>
        <w:t>наставни часа во ООУ,,Гоце Делчев,, од Неготино.</w:t>
      </w:r>
      <w:r w:rsidR="007A21D8">
        <w:rPr>
          <w:rFonts w:ascii="Times New Roman" w:hAnsi="Times New Roman" w:cs="Times New Roman"/>
          <w:b/>
          <w:sz w:val="24"/>
          <w:szCs w:val="24"/>
          <w:lang w:val="mk-MK"/>
        </w:rPr>
        <w:t xml:space="preserve">     </w:t>
      </w:r>
      <w:r w:rsidRPr="0035159F">
        <w:rPr>
          <w:rFonts w:ascii="Times New Roman" w:hAnsi="Times New Roman" w:cs="Times New Roman"/>
          <w:sz w:val="24"/>
          <w:szCs w:val="24"/>
          <w:lang w:val="ru-RU"/>
        </w:rPr>
        <w:t>2</w:t>
      </w:r>
      <w:r w:rsidRPr="0035159F">
        <w:rPr>
          <w:rFonts w:ascii="Times New Roman" w:hAnsi="Times New Roman" w:cs="Times New Roman"/>
          <w:sz w:val="24"/>
          <w:szCs w:val="24"/>
          <w:lang w:val="mk-MK"/>
        </w:rPr>
        <w:t xml:space="preserve">.Станојковиќ Бранко дополнува </w:t>
      </w:r>
      <w:r w:rsidRPr="0035159F">
        <w:rPr>
          <w:rFonts w:ascii="Times New Roman" w:hAnsi="Times New Roman" w:cs="Times New Roman"/>
          <w:sz w:val="24"/>
          <w:szCs w:val="24"/>
          <w:lang w:val="ru-RU"/>
        </w:rPr>
        <w:t>6</w:t>
      </w:r>
      <w:r w:rsidRPr="0035159F">
        <w:rPr>
          <w:rFonts w:ascii="Times New Roman" w:hAnsi="Times New Roman" w:cs="Times New Roman"/>
          <w:sz w:val="24"/>
          <w:szCs w:val="24"/>
          <w:lang w:val="mk-MK"/>
        </w:rPr>
        <w:t xml:space="preserve">  наставни часа во ООУ,,Гоце Делчев,, од Неготино.</w:t>
      </w:r>
      <w:r w:rsidR="007A21D8">
        <w:rPr>
          <w:rFonts w:ascii="Times New Roman" w:hAnsi="Times New Roman" w:cs="Times New Roman"/>
          <w:b/>
          <w:sz w:val="24"/>
          <w:szCs w:val="24"/>
          <w:lang w:val="mk-MK"/>
        </w:rPr>
        <w:t xml:space="preserve">                   </w:t>
      </w:r>
      <w:r w:rsidR="00CA731C">
        <w:rPr>
          <w:rFonts w:ascii="Times New Roman" w:hAnsi="Times New Roman" w:cs="Times New Roman"/>
          <w:sz w:val="24"/>
          <w:szCs w:val="24"/>
          <w:lang w:val="mk-MK"/>
        </w:rPr>
        <w:t xml:space="preserve">3. Камчева </w:t>
      </w:r>
      <w:r w:rsidR="009C7402">
        <w:rPr>
          <w:rFonts w:ascii="Times New Roman" w:hAnsi="Times New Roman" w:cs="Times New Roman"/>
          <w:sz w:val="24"/>
          <w:szCs w:val="24"/>
          <w:lang w:val="mk-MK"/>
        </w:rPr>
        <w:t xml:space="preserve">Младеновска </w:t>
      </w:r>
      <w:r w:rsidR="00CA731C">
        <w:rPr>
          <w:rFonts w:ascii="Times New Roman" w:hAnsi="Times New Roman" w:cs="Times New Roman"/>
          <w:sz w:val="24"/>
          <w:szCs w:val="24"/>
          <w:lang w:val="mk-MK"/>
        </w:rPr>
        <w:t>Ирена  дополнува 6</w:t>
      </w:r>
      <w:r w:rsidR="00137C54">
        <w:rPr>
          <w:rFonts w:ascii="Times New Roman" w:hAnsi="Times New Roman" w:cs="Times New Roman"/>
          <w:sz w:val="24"/>
          <w:szCs w:val="24"/>
          <w:lang w:val="mk-MK"/>
        </w:rPr>
        <w:t xml:space="preserve"> наставни часа во СОУ ,,Киро Спанџов Брко ‘‘ во Кавадарци. </w:t>
      </w:r>
      <w:r w:rsidR="007A21D8">
        <w:rPr>
          <w:rFonts w:ascii="Times New Roman" w:hAnsi="Times New Roman" w:cs="Times New Roman"/>
          <w:sz w:val="24"/>
          <w:szCs w:val="24"/>
          <w:lang w:val="mk-MK"/>
        </w:rPr>
        <w:t xml:space="preserve">                                                                                                                      </w:t>
      </w:r>
    </w:p>
    <w:p w:rsidR="00616AC5" w:rsidRPr="007A21D8" w:rsidRDefault="00616AC5" w:rsidP="002E2C95">
      <w:pPr>
        <w:jc w:val="center"/>
        <w:rPr>
          <w:rFonts w:ascii="Times New Roman" w:hAnsi="Times New Roman" w:cs="Times New Roman"/>
          <w:sz w:val="24"/>
          <w:szCs w:val="24"/>
          <w:lang w:val="mk-MK"/>
        </w:rPr>
      </w:pPr>
      <w:r w:rsidRPr="0035159F">
        <w:rPr>
          <w:rFonts w:ascii="Times New Roman" w:hAnsi="Times New Roman" w:cs="Times New Roman"/>
          <w:b/>
          <w:sz w:val="24"/>
          <w:szCs w:val="24"/>
          <w:lang w:val="mk-MK"/>
        </w:rPr>
        <w:t>Табела 4- Англиски јазик во одделенска настава</w:t>
      </w:r>
    </w:p>
    <w:tbl>
      <w:tblPr>
        <w:tblW w:w="9846" w:type="dxa"/>
        <w:tblInd w:w="-45" w:type="dxa"/>
        <w:tblLayout w:type="fixed"/>
        <w:tblLook w:val="0000"/>
      </w:tblPr>
      <w:tblGrid>
        <w:gridCol w:w="725"/>
        <w:gridCol w:w="3333"/>
        <w:gridCol w:w="876"/>
        <w:gridCol w:w="879"/>
        <w:gridCol w:w="890"/>
        <w:gridCol w:w="883"/>
        <w:gridCol w:w="1051"/>
        <w:gridCol w:w="1209"/>
      </w:tblGrid>
      <w:tr w:rsidR="00616AC5" w:rsidRPr="0035159F" w:rsidTr="000976CF">
        <w:trPr>
          <w:trHeight w:val="242"/>
        </w:trPr>
        <w:tc>
          <w:tcPr>
            <w:tcW w:w="725"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Р.бр</w:t>
            </w:r>
          </w:p>
        </w:tc>
        <w:tc>
          <w:tcPr>
            <w:tcW w:w="3333"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наставник</w:t>
            </w:r>
          </w:p>
        </w:tc>
        <w:tc>
          <w:tcPr>
            <w:tcW w:w="876" w:type="dxa"/>
            <w:tcBorders>
              <w:top w:val="single" w:sz="4" w:space="0" w:color="000000"/>
              <w:left w:val="single" w:sz="4" w:space="0" w:color="000000"/>
              <w:bottom w:val="single" w:sz="4" w:space="0" w:color="000000"/>
            </w:tcBorders>
          </w:tcPr>
          <w:p w:rsidR="00616AC5" w:rsidRPr="0035159F" w:rsidRDefault="00616AC5" w:rsidP="000976CF">
            <w:pPr>
              <w:snapToGrid w:val="0"/>
              <w:jc w:val="center"/>
              <w:rPr>
                <w:rFonts w:ascii="Times New Roman" w:hAnsi="Times New Roman" w:cs="Times New Roman"/>
                <w:b/>
                <w:sz w:val="24"/>
                <w:szCs w:val="24"/>
              </w:rPr>
            </w:pPr>
            <w:r w:rsidRPr="0035159F">
              <w:rPr>
                <w:rFonts w:ascii="Times New Roman" w:hAnsi="Times New Roman" w:cs="Times New Roman"/>
                <w:b/>
                <w:sz w:val="24"/>
                <w:szCs w:val="24"/>
              </w:rPr>
              <w:t>I</w:t>
            </w:r>
          </w:p>
        </w:tc>
        <w:tc>
          <w:tcPr>
            <w:tcW w:w="879" w:type="dxa"/>
            <w:tcBorders>
              <w:top w:val="single" w:sz="4" w:space="0" w:color="000000"/>
              <w:left w:val="single" w:sz="4" w:space="0" w:color="000000"/>
              <w:bottom w:val="single" w:sz="4" w:space="0" w:color="000000"/>
            </w:tcBorders>
          </w:tcPr>
          <w:p w:rsidR="00616AC5" w:rsidRPr="0035159F" w:rsidRDefault="00616AC5" w:rsidP="000976CF">
            <w:pPr>
              <w:snapToGrid w:val="0"/>
              <w:jc w:val="center"/>
              <w:rPr>
                <w:rFonts w:ascii="Times New Roman" w:hAnsi="Times New Roman" w:cs="Times New Roman"/>
                <w:b/>
                <w:sz w:val="24"/>
                <w:szCs w:val="24"/>
                <w:lang w:val="mk-MK"/>
              </w:rPr>
            </w:pPr>
            <w:r w:rsidRPr="0035159F">
              <w:rPr>
                <w:rFonts w:ascii="Times New Roman" w:hAnsi="Times New Roman" w:cs="Times New Roman"/>
                <w:b/>
                <w:sz w:val="24"/>
                <w:szCs w:val="24"/>
              </w:rPr>
              <w:t xml:space="preserve">II </w:t>
            </w:r>
          </w:p>
        </w:tc>
        <w:tc>
          <w:tcPr>
            <w:tcW w:w="890" w:type="dxa"/>
            <w:tcBorders>
              <w:top w:val="single" w:sz="4" w:space="0" w:color="000000"/>
              <w:left w:val="single" w:sz="4" w:space="0" w:color="000000"/>
              <w:bottom w:val="single" w:sz="4" w:space="0" w:color="000000"/>
            </w:tcBorders>
          </w:tcPr>
          <w:p w:rsidR="00616AC5" w:rsidRPr="0035159F" w:rsidRDefault="00616AC5" w:rsidP="000976CF">
            <w:pPr>
              <w:snapToGrid w:val="0"/>
              <w:jc w:val="center"/>
              <w:rPr>
                <w:rFonts w:ascii="Times New Roman" w:hAnsi="Times New Roman" w:cs="Times New Roman"/>
                <w:b/>
                <w:sz w:val="24"/>
                <w:szCs w:val="24"/>
                <w:lang w:val="mk-MK"/>
              </w:rPr>
            </w:pPr>
            <w:r w:rsidRPr="0035159F">
              <w:rPr>
                <w:rFonts w:ascii="Times New Roman" w:hAnsi="Times New Roman" w:cs="Times New Roman"/>
                <w:b/>
                <w:sz w:val="24"/>
                <w:szCs w:val="24"/>
              </w:rPr>
              <w:t>III</w:t>
            </w:r>
          </w:p>
        </w:tc>
        <w:tc>
          <w:tcPr>
            <w:tcW w:w="883" w:type="dxa"/>
            <w:tcBorders>
              <w:top w:val="single" w:sz="4" w:space="0" w:color="000000"/>
              <w:left w:val="single" w:sz="4" w:space="0" w:color="000000"/>
              <w:bottom w:val="single" w:sz="4" w:space="0" w:color="000000"/>
            </w:tcBorders>
          </w:tcPr>
          <w:p w:rsidR="00616AC5" w:rsidRPr="0035159F" w:rsidRDefault="00616AC5" w:rsidP="000976CF">
            <w:pPr>
              <w:snapToGrid w:val="0"/>
              <w:jc w:val="center"/>
              <w:rPr>
                <w:rFonts w:ascii="Times New Roman" w:hAnsi="Times New Roman" w:cs="Times New Roman"/>
                <w:b/>
                <w:sz w:val="24"/>
                <w:szCs w:val="24"/>
              </w:rPr>
            </w:pPr>
            <w:r w:rsidRPr="0035159F">
              <w:rPr>
                <w:rFonts w:ascii="Times New Roman" w:hAnsi="Times New Roman" w:cs="Times New Roman"/>
                <w:b/>
                <w:sz w:val="24"/>
                <w:szCs w:val="24"/>
              </w:rPr>
              <w:t>IV</w:t>
            </w:r>
          </w:p>
        </w:tc>
        <w:tc>
          <w:tcPr>
            <w:tcW w:w="1051" w:type="dxa"/>
            <w:tcBorders>
              <w:top w:val="single" w:sz="4" w:space="0" w:color="000000"/>
              <w:left w:val="single" w:sz="4" w:space="0" w:color="000000"/>
              <w:bottom w:val="single" w:sz="4" w:space="0" w:color="000000"/>
            </w:tcBorders>
          </w:tcPr>
          <w:p w:rsidR="00616AC5" w:rsidRPr="009C7402" w:rsidRDefault="00616AC5" w:rsidP="009C7402">
            <w:pPr>
              <w:snapToGrid w:val="0"/>
              <w:jc w:val="center"/>
              <w:rPr>
                <w:rFonts w:ascii="Times New Roman" w:hAnsi="Times New Roman" w:cs="Times New Roman"/>
                <w:b/>
                <w:sz w:val="24"/>
                <w:szCs w:val="24"/>
                <w:lang w:val="mk-MK"/>
              </w:rPr>
            </w:pPr>
            <w:r w:rsidRPr="0035159F">
              <w:rPr>
                <w:rFonts w:ascii="Times New Roman" w:hAnsi="Times New Roman" w:cs="Times New Roman"/>
                <w:b/>
                <w:sz w:val="24"/>
                <w:szCs w:val="24"/>
              </w:rPr>
              <w:t>V</w:t>
            </w:r>
          </w:p>
        </w:tc>
        <w:tc>
          <w:tcPr>
            <w:tcW w:w="1209" w:type="dxa"/>
            <w:tcBorders>
              <w:top w:val="single" w:sz="4" w:space="0" w:color="000000"/>
              <w:left w:val="single" w:sz="4" w:space="0" w:color="000000"/>
              <w:bottom w:val="single" w:sz="4" w:space="0" w:color="000000"/>
              <w:right w:val="single" w:sz="4" w:space="0" w:color="000000"/>
            </w:tcBorders>
          </w:tcPr>
          <w:p w:rsidR="00616AC5" w:rsidRPr="0035159F" w:rsidRDefault="009C7402" w:rsidP="009C7402">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Вкупно </w:t>
            </w:r>
            <w:r w:rsidR="00616AC5" w:rsidRPr="0035159F">
              <w:rPr>
                <w:rFonts w:ascii="Times New Roman" w:hAnsi="Times New Roman" w:cs="Times New Roman"/>
                <w:sz w:val="24"/>
                <w:szCs w:val="24"/>
                <w:lang w:val="mk-MK"/>
              </w:rPr>
              <w:t>часа</w:t>
            </w:r>
          </w:p>
        </w:tc>
      </w:tr>
      <w:tr w:rsidR="00616AC5" w:rsidRPr="0035159F" w:rsidTr="000976CF">
        <w:tc>
          <w:tcPr>
            <w:tcW w:w="725" w:type="dxa"/>
            <w:tcBorders>
              <w:top w:val="single" w:sz="4" w:space="0" w:color="000000"/>
              <w:left w:val="single" w:sz="4" w:space="0" w:color="000000"/>
              <w:bottom w:val="single" w:sz="4" w:space="0" w:color="000000"/>
            </w:tcBorders>
          </w:tcPr>
          <w:p w:rsidR="00616AC5" w:rsidRPr="0035159F" w:rsidRDefault="003F631C" w:rsidP="000976C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1</w:t>
            </w:r>
          </w:p>
        </w:tc>
        <w:tc>
          <w:tcPr>
            <w:tcW w:w="3333"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Сања Лазаревска</w:t>
            </w:r>
          </w:p>
        </w:tc>
        <w:tc>
          <w:tcPr>
            <w:tcW w:w="876" w:type="dxa"/>
            <w:tcBorders>
              <w:top w:val="single" w:sz="4" w:space="0" w:color="000000"/>
              <w:left w:val="single" w:sz="4" w:space="0" w:color="000000"/>
              <w:bottom w:val="single" w:sz="4" w:space="0" w:color="000000"/>
            </w:tcBorders>
          </w:tcPr>
          <w:p w:rsidR="00616AC5" w:rsidRPr="009C7402" w:rsidRDefault="00815E93" w:rsidP="00815E93">
            <w:pPr>
              <w:snapToGrid w:val="0"/>
              <w:jc w:val="both"/>
              <w:rPr>
                <w:rFonts w:ascii="Times New Roman" w:hAnsi="Times New Roman" w:cs="Times New Roman"/>
                <w:sz w:val="24"/>
                <w:szCs w:val="24"/>
                <w:lang w:val="mk-MK"/>
              </w:rPr>
            </w:pPr>
            <w:r w:rsidRPr="009C7402">
              <w:rPr>
                <w:rFonts w:ascii="Times New Roman" w:hAnsi="Times New Roman" w:cs="Times New Roman"/>
                <w:sz w:val="24"/>
                <w:szCs w:val="24"/>
              </w:rPr>
              <w:t xml:space="preserve"> </w:t>
            </w:r>
            <w:r w:rsidR="009C7402" w:rsidRPr="009C7402">
              <w:rPr>
                <w:rFonts w:ascii="Times New Roman" w:hAnsi="Times New Roman" w:cs="Times New Roman"/>
                <w:sz w:val="24"/>
                <w:szCs w:val="24"/>
                <w:lang w:val="mk-MK"/>
              </w:rPr>
              <w:t>4</w:t>
            </w:r>
          </w:p>
        </w:tc>
        <w:tc>
          <w:tcPr>
            <w:tcW w:w="879" w:type="dxa"/>
            <w:tcBorders>
              <w:top w:val="single" w:sz="4" w:space="0" w:color="000000"/>
              <w:left w:val="single" w:sz="4" w:space="0" w:color="000000"/>
              <w:bottom w:val="single" w:sz="4" w:space="0" w:color="000000"/>
            </w:tcBorders>
          </w:tcPr>
          <w:p w:rsidR="00616AC5" w:rsidRPr="009C7402" w:rsidRDefault="009C7402" w:rsidP="000976CF">
            <w:pPr>
              <w:snapToGrid w:val="0"/>
              <w:jc w:val="both"/>
              <w:rPr>
                <w:rFonts w:ascii="Times New Roman" w:hAnsi="Times New Roman" w:cs="Times New Roman"/>
                <w:sz w:val="24"/>
                <w:szCs w:val="24"/>
                <w:highlight w:val="yellow"/>
                <w:lang w:val="mk-MK"/>
              </w:rPr>
            </w:pPr>
            <w:r>
              <w:rPr>
                <w:rFonts w:ascii="Times New Roman" w:hAnsi="Times New Roman" w:cs="Times New Roman"/>
                <w:sz w:val="24"/>
                <w:szCs w:val="24"/>
                <w:lang w:val="mk-MK"/>
              </w:rPr>
              <w:t>4</w:t>
            </w:r>
          </w:p>
        </w:tc>
        <w:tc>
          <w:tcPr>
            <w:tcW w:w="890" w:type="dxa"/>
            <w:tcBorders>
              <w:top w:val="single" w:sz="4" w:space="0" w:color="000000"/>
              <w:left w:val="single" w:sz="4" w:space="0" w:color="000000"/>
              <w:bottom w:val="single" w:sz="4" w:space="0" w:color="000000"/>
            </w:tcBorders>
          </w:tcPr>
          <w:p w:rsidR="00616AC5" w:rsidRPr="003F631C" w:rsidRDefault="009C7402" w:rsidP="000976CF">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883" w:type="dxa"/>
            <w:tcBorders>
              <w:top w:val="single" w:sz="4" w:space="0" w:color="000000"/>
              <w:left w:val="single" w:sz="4" w:space="0" w:color="000000"/>
              <w:bottom w:val="single" w:sz="4" w:space="0" w:color="000000"/>
            </w:tcBorders>
          </w:tcPr>
          <w:p w:rsidR="00616AC5" w:rsidRPr="003F631C" w:rsidRDefault="009C7402" w:rsidP="000976CF">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3</w:t>
            </w:r>
          </w:p>
        </w:tc>
        <w:tc>
          <w:tcPr>
            <w:tcW w:w="1051" w:type="dxa"/>
            <w:tcBorders>
              <w:top w:val="single" w:sz="4" w:space="0" w:color="000000"/>
              <w:left w:val="single" w:sz="4" w:space="0" w:color="000000"/>
              <w:bottom w:val="single" w:sz="4" w:space="0" w:color="000000"/>
            </w:tcBorders>
          </w:tcPr>
          <w:p w:rsidR="00616AC5" w:rsidRPr="003F631C" w:rsidRDefault="003F631C" w:rsidP="000976CF">
            <w:pPr>
              <w:snapToGrid w:val="0"/>
              <w:jc w:val="both"/>
              <w:rPr>
                <w:rFonts w:ascii="Times New Roman" w:hAnsi="Times New Roman" w:cs="Times New Roman"/>
                <w:sz w:val="24"/>
                <w:szCs w:val="24"/>
                <w:lang w:val="mk-MK"/>
              </w:rPr>
            </w:pPr>
            <w:r w:rsidRPr="003F631C">
              <w:rPr>
                <w:rFonts w:ascii="Times New Roman" w:hAnsi="Times New Roman" w:cs="Times New Roman"/>
                <w:sz w:val="24"/>
                <w:szCs w:val="24"/>
                <w:lang w:val="mk-MK"/>
              </w:rPr>
              <w:t>6</w:t>
            </w:r>
          </w:p>
        </w:tc>
        <w:tc>
          <w:tcPr>
            <w:tcW w:w="1209" w:type="dxa"/>
            <w:tcBorders>
              <w:top w:val="single" w:sz="4" w:space="0" w:color="000000"/>
              <w:left w:val="single" w:sz="4" w:space="0" w:color="000000"/>
              <w:bottom w:val="single" w:sz="4" w:space="0" w:color="000000"/>
              <w:right w:val="single" w:sz="4" w:space="0" w:color="000000"/>
            </w:tcBorders>
          </w:tcPr>
          <w:p w:rsidR="00616AC5" w:rsidRPr="003F631C" w:rsidRDefault="003F631C" w:rsidP="000976CF">
            <w:pPr>
              <w:snapToGrid w:val="0"/>
              <w:jc w:val="both"/>
              <w:rPr>
                <w:rFonts w:ascii="Times New Roman" w:hAnsi="Times New Roman" w:cs="Times New Roman"/>
                <w:sz w:val="24"/>
                <w:szCs w:val="24"/>
                <w:lang w:val="mk-MK"/>
              </w:rPr>
            </w:pPr>
            <w:r w:rsidRPr="003F631C">
              <w:rPr>
                <w:rFonts w:ascii="Times New Roman" w:hAnsi="Times New Roman" w:cs="Times New Roman"/>
                <w:sz w:val="24"/>
                <w:szCs w:val="24"/>
                <w:lang w:val="mk-MK"/>
              </w:rPr>
              <w:t>17</w:t>
            </w:r>
          </w:p>
        </w:tc>
      </w:tr>
      <w:tr w:rsidR="00616AC5" w:rsidRPr="0035159F" w:rsidTr="000976CF">
        <w:tc>
          <w:tcPr>
            <w:tcW w:w="725" w:type="dxa"/>
            <w:tcBorders>
              <w:top w:val="single" w:sz="4" w:space="0" w:color="000000"/>
              <w:left w:val="single" w:sz="4" w:space="0" w:color="000000"/>
              <w:bottom w:val="single" w:sz="4" w:space="0" w:color="000000"/>
            </w:tcBorders>
          </w:tcPr>
          <w:p w:rsidR="00616AC5" w:rsidRPr="0035159F" w:rsidRDefault="003F631C" w:rsidP="000976CF">
            <w:pPr>
              <w:snapToGrid w:val="0"/>
              <w:jc w:val="center"/>
              <w:rPr>
                <w:rFonts w:ascii="Times New Roman" w:hAnsi="Times New Roman" w:cs="Times New Roman"/>
                <w:sz w:val="24"/>
                <w:szCs w:val="24"/>
                <w:lang w:val="mk-MK"/>
              </w:rPr>
            </w:pPr>
            <w:r>
              <w:rPr>
                <w:rFonts w:ascii="Times New Roman" w:hAnsi="Times New Roman" w:cs="Times New Roman"/>
                <w:sz w:val="24"/>
                <w:szCs w:val="24"/>
                <w:lang w:val="mk-MK"/>
              </w:rPr>
              <w:t>2</w:t>
            </w:r>
          </w:p>
        </w:tc>
        <w:tc>
          <w:tcPr>
            <w:tcW w:w="3333"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Тања Нацева </w:t>
            </w:r>
          </w:p>
        </w:tc>
        <w:tc>
          <w:tcPr>
            <w:tcW w:w="876" w:type="dxa"/>
            <w:tcBorders>
              <w:top w:val="single" w:sz="4" w:space="0" w:color="000000"/>
              <w:left w:val="single" w:sz="4" w:space="0" w:color="000000"/>
              <w:bottom w:val="single" w:sz="4" w:space="0" w:color="000000"/>
            </w:tcBorders>
          </w:tcPr>
          <w:p w:rsidR="00616AC5" w:rsidRPr="003F631C" w:rsidRDefault="00EB3A4C" w:rsidP="000976CF">
            <w:pPr>
              <w:snapToGrid w:val="0"/>
              <w:jc w:val="both"/>
              <w:rPr>
                <w:rFonts w:ascii="Times New Roman" w:hAnsi="Times New Roman" w:cs="Times New Roman"/>
                <w:sz w:val="24"/>
                <w:szCs w:val="24"/>
              </w:rPr>
            </w:pPr>
            <w:r w:rsidRPr="003F631C">
              <w:rPr>
                <w:rFonts w:ascii="Times New Roman" w:hAnsi="Times New Roman" w:cs="Times New Roman"/>
                <w:sz w:val="24"/>
                <w:szCs w:val="24"/>
              </w:rPr>
              <w:t>/</w:t>
            </w:r>
          </w:p>
        </w:tc>
        <w:tc>
          <w:tcPr>
            <w:tcW w:w="879" w:type="dxa"/>
            <w:tcBorders>
              <w:top w:val="single" w:sz="4" w:space="0" w:color="000000"/>
              <w:left w:val="single" w:sz="4" w:space="0" w:color="000000"/>
              <w:bottom w:val="single" w:sz="4" w:space="0" w:color="000000"/>
            </w:tcBorders>
          </w:tcPr>
          <w:p w:rsidR="00616AC5" w:rsidRPr="009C7402" w:rsidRDefault="009C7402" w:rsidP="000976CF">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890" w:type="dxa"/>
            <w:tcBorders>
              <w:top w:val="single" w:sz="4" w:space="0" w:color="000000"/>
              <w:left w:val="single" w:sz="4" w:space="0" w:color="000000"/>
              <w:bottom w:val="single" w:sz="4" w:space="0" w:color="000000"/>
            </w:tcBorders>
          </w:tcPr>
          <w:p w:rsidR="00616AC5" w:rsidRPr="009C7402" w:rsidRDefault="009C7402" w:rsidP="000976CF">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6</w:t>
            </w:r>
          </w:p>
        </w:tc>
        <w:tc>
          <w:tcPr>
            <w:tcW w:w="883" w:type="dxa"/>
            <w:tcBorders>
              <w:top w:val="single" w:sz="4" w:space="0" w:color="000000"/>
              <w:left w:val="single" w:sz="4" w:space="0" w:color="000000"/>
              <w:bottom w:val="single" w:sz="4" w:space="0" w:color="000000"/>
            </w:tcBorders>
          </w:tcPr>
          <w:p w:rsidR="00616AC5" w:rsidRPr="003F631C" w:rsidRDefault="00EB3A4C" w:rsidP="000976CF">
            <w:pPr>
              <w:snapToGrid w:val="0"/>
              <w:jc w:val="both"/>
              <w:rPr>
                <w:rFonts w:ascii="Times New Roman" w:hAnsi="Times New Roman" w:cs="Times New Roman"/>
                <w:sz w:val="24"/>
                <w:szCs w:val="24"/>
              </w:rPr>
            </w:pPr>
            <w:r w:rsidRPr="003F631C">
              <w:rPr>
                <w:rFonts w:ascii="Times New Roman" w:hAnsi="Times New Roman" w:cs="Times New Roman"/>
                <w:sz w:val="24"/>
                <w:szCs w:val="24"/>
              </w:rPr>
              <w:t>/</w:t>
            </w:r>
          </w:p>
        </w:tc>
        <w:tc>
          <w:tcPr>
            <w:tcW w:w="1051" w:type="dxa"/>
            <w:tcBorders>
              <w:top w:val="single" w:sz="4" w:space="0" w:color="000000"/>
              <w:left w:val="single" w:sz="4" w:space="0" w:color="000000"/>
              <w:bottom w:val="single" w:sz="4" w:space="0" w:color="000000"/>
            </w:tcBorders>
          </w:tcPr>
          <w:p w:rsidR="00616AC5" w:rsidRPr="003F631C" w:rsidRDefault="00EB3A4C" w:rsidP="000976CF">
            <w:pPr>
              <w:snapToGrid w:val="0"/>
              <w:jc w:val="both"/>
              <w:rPr>
                <w:rFonts w:ascii="Times New Roman" w:hAnsi="Times New Roman" w:cs="Times New Roman"/>
                <w:sz w:val="24"/>
                <w:szCs w:val="24"/>
              </w:rPr>
            </w:pPr>
            <w:r w:rsidRPr="003F631C">
              <w:rPr>
                <w:rFonts w:ascii="Times New Roman" w:hAnsi="Times New Roman" w:cs="Times New Roman"/>
                <w:sz w:val="24"/>
                <w:szCs w:val="24"/>
              </w:rPr>
              <w:t>/</w:t>
            </w:r>
          </w:p>
        </w:tc>
        <w:tc>
          <w:tcPr>
            <w:tcW w:w="1209" w:type="dxa"/>
            <w:tcBorders>
              <w:top w:val="single" w:sz="4" w:space="0" w:color="000000"/>
              <w:left w:val="single" w:sz="4" w:space="0" w:color="000000"/>
              <w:bottom w:val="single" w:sz="4" w:space="0" w:color="000000"/>
              <w:right w:val="single" w:sz="4" w:space="0" w:color="000000"/>
            </w:tcBorders>
          </w:tcPr>
          <w:p w:rsidR="00616AC5" w:rsidRPr="003F631C" w:rsidRDefault="00616AC5" w:rsidP="000976CF">
            <w:pPr>
              <w:snapToGrid w:val="0"/>
              <w:jc w:val="both"/>
              <w:rPr>
                <w:rFonts w:ascii="Times New Roman" w:hAnsi="Times New Roman" w:cs="Times New Roman"/>
                <w:sz w:val="24"/>
                <w:szCs w:val="24"/>
              </w:rPr>
            </w:pPr>
            <w:r w:rsidRPr="003F631C">
              <w:rPr>
                <w:rFonts w:ascii="Times New Roman" w:hAnsi="Times New Roman" w:cs="Times New Roman"/>
                <w:sz w:val="24"/>
                <w:szCs w:val="24"/>
                <w:lang w:val="mk-MK"/>
              </w:rPr>
              <w:t xml:space="preserve"> </w:t>
            </w:r>
            <w:r w:rsidR="00EB3A4C" w:rsidRPr="003F631C">
              <w:rPr>
                <w:rFonts w:ascii="Times New Roman" w:hAnsi="Times New Roman" w:cs="Times New Roman"/>
                <w:sz w:val="24"/>
                <w:szCs w:val="24"/>
              </w:rPr>
              <w:t>2</w:t>
            </w:r>
          </w:p>
        </w:tc>
      </w:tr>
    </w:tbl>
    <w:p w:rsidR="001872BA" w:rsidRDefault="001872BA" w:rsidP="002E2C95">
      <w:pPr>
        <w:jc w:val="center"/>
        <w:rPr>
          <w:rFonts w:ascii="Times New Roman" w:hAnsi="Times New Roman" w:cs="Times New Roman"/>
          <w:b/>
          <w:sz w:val="24"/>
          <w:szCs w:val="24"/>
        </w:rPr>
      </w:pPr>
    </w:p>
    <w:p w:rsidR="00616AC5" w:rsidRPr="0035159F" w:rsidRDefault="00616AC5" w:rsidP="002E2C95">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Табела 5-англиски јазик ПУ с.Корешница</w:t>
      </w:r>
    </w:p>
    <w:tbl>
      <w:tblPr>
        <w:tblW w:w="9846" w:type="dxa"/>
        <w:tblInd w:w="-45" w:type="dxa"/>
        <w:tblLayout w:type="fixed"/>
        <w:tblLook w:val="0000"/>
      </w:tblPr>
      <w:tblGrid>
        <w:gridCol w:w="725"/>
        <w:gridCol w:w="3228"/>
        <w:gridCol w:w="675"/>
        <w:gridCol w:w="1257"/>
        <w:gridCol w:w="1931"/>
        <w:gridCol w:w="2030"/>
      </w:tblGrid>
      <w:tr w:rsidR="00616AC5" w:rsidRPr="0035159F" w:rsidTr="000976CF">
        <w:trPr>
          <w:trHeight w:val="602"/>
        </w:trPr>
        <w:tc>
          <w:tcPr>
            <w:tcW w:w="725"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Р.бр</w:t>
            </w:r>
          </w:p>
        </w:tc>
        <w:tc>
          <w:tcPr>
            <w:tcW w:w="3228"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наставник</w:t>
            </w:r>
          </w:p>
        </w:tc>
        <w:tc>
          <w:tcPr>
            <w:tcW w:w="675" w:type="dxa"/>
            <w:tcBorders>
              <w:top w:val="single" w:sz="4" w:space="0" w:color="000000"/>
              <w:left w:val="single" w:sz="4" w:space="0" w:color="000000"/>
              <w:bottom w:val="single" w:sz="4" w:space="0" w:color="000000"/>
              <w:right w:val="single" w:sz="4" w:space="0" w:color="auto"/>
            </w:tcBorders>
          </w:tcPr>
          <w:p w:rsidR="00616AC5" w:rsidRPr="003F631C" w:rsidRDefault="00616AC5" w:rsidP="000976CF">
            <w:pPr>
              <w:snapToGrid w:val="0"/>
              <w:jc w:val="center"/>
              <w:rPr>
                <w:rFonts w:ascii="Times New Roman" w:hAnsi="Times New Roman" w:cs="Times New Roman"/>
                <w:b/>
                <w:sz w:val="24"/>
                <w:szCs w:val="24"/>
              </w:rPr>
            </w:pPr>
            <w:r w:rsidRPr="003F631C">
              <w:rPr>
                <w:rFonts w:ascii="Times New Roman" w:hAnsi="Times New Roman" w:cs="Times New Roman"/>
                <w:b/>
                <w:sz w:val="24"/>
                <w:szCs w:val="24"/>
              </w:rPr>
              <w:t>I</w:t>
            </w:r>
            <w:r w:rsidR="003F631C" w:rsidRPr="003F631C">
              <w:rPr>
                <w:rFonts w:ascii="Times New Roman" w:hAnsi="Times New Roman" w:cs="Times New Roman"/>
                <w:b/>
                <w:sz w:val="24"/>
                <w:szCs w:val="24"/>
              </w:rPr>
              <w:t>I</w:t>
            </w:r>
          </w:p>
        </w:tc>
        <w:tc>
          <w:tcPr>
            <w:tcW w:w="1257" w:type="dxa"/>
            <w:tcBorders>
              <w:top w:val="single" w:sz="4" w:space="0" w:color="000000"/>
              <w:left w:val="single" w:sz="4" w:space="0" w:color="auto"/>
              <w:bottom w:val="single" w:sz="4" w:space="0" w:color="000000"/>
            </w:tcBorders>
          </w:tcPr>
          <w:p w:rsidR="00616AC5" w:rsidRPr="003F631C" w:rsidRDefault="003F631C" w:rsidP="000976CF">
            <w:pPr>
              <w:snapToGrid w:val="0"/>
              <w:jc w:val="center"/>
              <w:rPr>
                <w:rFonts w:ascii="Times New Roman" w:hAnsi="Times New Roman" w:cs="Times New Roman"/>
                <w:b/>
                <w:sz w:val="24"/>
                <w:szCs w:val="24"/>
              </w:rPr>
            </w:pPr>
            <w:r w:rsidRPr="003F631C">
              <w:rPr>
                <w:rFonts w:ascii="Times New Roman" w:hAnsi="Times New Roman" w:cs="Times New Roman"/>
                <w:b/>
                <w:sz w:val="24"/>
                <w:szCs w:val="24"/>
              </w:rPr>
              <w:t>I</w:t>
            </w:r>
            <w:r w:rsidR="00616AC5" w:rsidRPr="003F631C">
              <w:rPr>
                <w:rFonts w:ascii="Times New Roman" w:hAnsi="Times New Roman" w:cs="Times New Roman"/>
                <w:b/>
                <w:sz w:val="24"/>
                <w:szCs w:val="24"/>
              </w:rPr>
              <w:t xml:space="preserve"> </w:t>
            </w:r>
            <w:r w:rsidR="00616AC5" w:rsidRPr="003F631C">
              <w:rPr>
                <w:rFonts w:ascii="Times New Roman" w:hAnsi="Times New Roman" w:cs="Times New Roman"/>
                <w:b/>
                <w:sz w:val="24"/>
                <w:szCs w:val="24"/>
                <w:lang w:val="mk-MK"/>
              </w:rPr>
              <w:t>-</w:t>
            </w:r>
            <w:r w:rsidR="00616AC5" w:rsidRPr="003F631C">
              <w:rPr>
                <w:rFonts w:ascii="Times New Roman" w:hAnsi="Times New Roman" w:cs="Times New Roman"/>
                <w:b/>
                <w:sz w:val="24"/>
                <w:szCs w:val="24"/>
              </w:rPr>
              <w:t>IV</w:t>
            </w:r>
          </w:p>
        </w:tc>
        <w:tc>
          <w:tcPr>
            <w:tcW w:w="1931" w:type="dxa"/>
            <w:tcBorders>
              <w:top w:val="single" w:sz="4" w:space="0" w:color="000000"/>
              <w:left w:val="single" w:sz="4" w:space="0" w:color="000000"/>
              <w:bottom w:val="single" w:sz="4" w:space="0" w:color="000000"/>
            </w:tcBorders>
          </w:tcPr>
          <w:p w:rsidR="00616AC5" w:rsidRPr="003F631C" w:rsidRDefault="00616AC5" w:rsidP="000976CF">
            <w:pPr>
              <w:snapToGrid w:val="0"/>
              <w:jc w:val="center"/>
              <w:rPr>
                <w:rFonts w:ascii="Times New Roman" w:hAnsi="Times New Roman" w:cs="Times New Roman"/>
                <w:b/>
                <w:sz w:val="24"/>
                <w:szCs w:val="24"/>
                <w:lang w:val="mk-MK"/>
              </w:rPr>
            </w:pPr>
            <w:r w:rsidRPr="003F631C">
              <w:rPr>
                <w:rFonts w:ascii="Times New Roman" w:hAnsi="Times New Roman" w:cs="Times New Roman"/>
                <w:b/>
                <w:sz w:val="24"/>
                <w:szCs w:val="24"/>
              </w:rPr>
              <w:t>II</w:t>
            </w:r>
            <w:r w:rsidR="003F631C" w:rsidRPr="003F631C">
              <w:rPr>
                <w:rFonts w:ascii="Times New Roman" w:hAnsi="Times New Roman" w:cs="Times New Roman"/>
                <w:b/>
                <w:sz w:val="24"/>
                <w:szCs w:val="24"/>
              </w:rPr>
              <w:t xml:space="preserve">I </w:t>
            </w:r>
            <w:r w:rsidRPr="003F631C">
              <w:rPr>
                <w:rFonts w:ascii="Times New Roman" w:hAnsi="Times New Roman" w:cs="Times New Roman"/>
                <w:b/>
                <w:sz w:val="24"/>
                <w:szCs w:val="24"/>
              </w:rPr>
              <w:t xml:space="preserve">- V </w:t>
            </w:r>
          </w:p>
        </w:tc>
        <w:tc>
          <w:tcPr>
            <w:tcW w:w="2030" w:type="dxa"/>
            <w:tcBorders>
              <w:top w:val="single" w:sz="4" w:space="0" w:color="000000"/>
              <w:left w:val="single" w:sz="4" w:space="0" w:color="000000"/>
              <w:bottom w:val="single" w:sz="4" w:space="0" w:color="000000"/>
              <w:right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Вкупно часа</w:t>
            </w:r>
          </w:p>
        </w:tc>
      </w:tr>
      <w:tr w:rsidR="00616AC5" w:rsidRPr="0035159F" w:rsidTr="000976CF">
        <w:tc>
          <w:tcPr>
            <w:tcW w:w="725"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3228" w:type="dxa"/>
            <w:tcBorders>
              <w:top w:val="single" w:sz="4" w:space="0" w:color="000000"/>
              <w:left w:val="single" w:sz="4" w:space="0" w:color="000000"/>
              <w:bottom w:val="single" w:sz="4" w:space="0" w:color="000000"/>
            </w:tcBorders>
          </w:tcPr>
          <w:p w:rsidR="00616AC5" w:rsidRPr="0035159F" w:rsidRDefault="009C7402" w:rsidP="000976CF">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Ристе Казиев</w:t>
            </w:r>
          </w:p>
        </w:tc>
        <w:tc>
          <w:tcPr>
            <w:tcW w:w="675" w:type="dxa"/>
            <w:tcBorders>
              <w:top w:val="single" w:sz="4" w:space="0" w:color="000000"/>
              <w:left w:val="single" w:sz="4" w:space="0" w:color="000000"/>
              <w:bottom w:val="single" w:sz="4" w:space="0" w:color="000000"/>
              <w:right w:val="single" w:sz="4" w:space="0" w:color="auto"/>
            </w:tcBorders>
          </w:tcPr>
          <w:p w:rsidR="00616AC5" w:rsidRPr="00815E93" w:rsidRDefault="00616AC5" w:rsidP="000976CF">
            <w:pPr>
              <w:snapToGrid w:val="0"/>
              <w:jc w:val="center"/>
              <w:rPr>
                <w:rFonts w:ascii="Times New Roman" w:hAnsi="Times New Roman" w:cs="Times New Roman"/>
                <w:sz w:val="24"/>
                <w:szCs w:val="24"/>
                <w:lang w:val="mk-MK"/>
              </w:rPr>
            </w:pPr>
            <w:r w:rsidRPr="00815E93">
              <w:rPr>
                <w:rFonts w:ascii="Times New Roman" w:hAnsi="Times New Roman" w:cs="Times New Roman"/>
                <w:sz w:val="24"/>
                <w:szCs w:val="24"/>
                <w:lang w:val="mk-MK"/>
              </w:rPr>
              <w:t>2</w:t>
            </w:r>
          </w:p>
        </w:tc>
        <w:tc>
          <w:tcPr>
            <w:tcW w:w="1257" w:type="dxa"/>
            <w:tcBorders>
              <w:top w:val="single" w:sz="4" w:space="0" w:color="000000"/>
              <w:left w:val="single" w:sz="4" w:space="0" w:color="auto"/>
              <w:bottom w:val="single" w:sz="4" w:space="0" w:color="000000"/>
            </w:tcBorders>
          </w:tcPr>
          <w:p w:rsidR="00616AC5" w:rsidRPr="00815E93" w:rsidRDefault="00616AC5" w:rsidP="000976CF">
            <w:pPr>
              <w:snapToGrid w:val="0"/>
              <w:jc w:val="center"/>
              <w:rPr>
                <w:rFonts w:ascii="Times New Roman" w:hAnsi="Times New Roman" w:cs="Times New Roman"/>
                <w:sz w:val="24"/>
                <w:szCs w:val="24"/>
                <w:lang w:val="mk-MK"/>
              </w:rPr>
            </w:pPr>
            <w:r w:rsidRPr="00815E93">
              <w:rPr>
                <w:rFonts w:ascii="Times New Roman" w:hAnsi="Times New Roman" w:cs="Times New Roman"/>
                <w:sz w:val="24"/>
                <w:szCs w:val="24"/>
                <w:lang w:val="mk-MK"/>
              </w:rPr>
              <w:t>3</w:t>
            </w:r>
          </w:p>
        </w:tc>
        <w:tc>
          <w:tcPr>
            <w:tcW w:w="1931" w:type="dxa"/>
            <w:tcBorders>
              <w:top w:val="single" w:sz="4" w:space="0" w:color="000000"/>
              <w:left w:val="single" w:sz="4" w:space="0" w:color="000000"/>
              <w:bottom w:val="single" w:sz="4" w:space="0" w:color="000000"/>
            </w:tcBorders>
          </w:tcPr>
          <w:p w:rsidR="00616AC5" w:rsidRPr="00815E93" w:rsidRDefault="00616AC5" w:rsidP="000976CF">
            <w:pPr>
              <w:snapToGrid w:val="0"/>
              <w:jc w:val="center"/>
              <w:rPr>
                <w:rFonts w:ascii="Times New Roman" w:hAnsi="Times New Roman" w:cs="Times New Roman"/>
                <w:sz w:val="24"/>
                <w:szCs w:val="24"/>
                <w:lang w:val="mk-MK"/>
              </w:rPr>
            </w:pPr>
            <w:r w:rsidRPr="00815E93">
              <w:rPr>
                <w:rFonts w:ascii="Times New Roman" w:hAnsi="Times New Roman" w:cs="Times New Roman"/>
                <w:sz w:val="24"/>
                <w:szCs w:val="24"/>
                <w:lang w:val="mk-MK"/>
              </w:rPr>
              <w:t>3</w:t>
            </w:r>
          </w:p>
        </w:tc>
        <w:tc>
          <w:tcPr>
            <w:tcW w:w="2030" w:type="dxa"/>
            <w:tcBorders>
              <w:top w:val="single" w:sz="4" w:space="0" w:color="000000"/>
              <w:left w:val="single" w:sz="4" w:space="0" w:color="000000"/>
              <w:bottom w:val="single" w:sz="4" w:space="0" w:color="000000"/>
              <w:right w:val="single" w:sz="4" w:space="0" w:color="000000"/>
            </w:tcBorders>
          </w:tcPr>
          <w:p w:rsidR="00616AC5" w:rsidRPr="00815E93" w:rsidRDefault="00616AC5" w:rsidP="000976CF">
            <w:pPr>
              <w:snapToGrid w:val="0"/>
              <w:jc w:val="center"/>
              <w:rPr>
                <w:rFonts w:ascii="Times New Roman" w:hAnsi="Times New Roman" w:cs="Times New Roman"/>
                <w:sz w:val="24"/>
                <w:szCs w:val="24"/>
                <w:lang w:val="mk-MK"/>
              </w:rPr>
            </w:pPr>
            <w:r w:rsidRPr="00815E93">
              <w:rPr>
                <w:rFonts w:ascii="Times New Roman" w:hAnsi="Times New Roman" w:cs="Times New Roman"/>
                <w:sz w:val="24"/>
                <w:szCs w:val="24"/>
                <w:lang w:val="mk-MK"/>
              </w:rPr>
              <w:t>8</w:t>
            </w:r>
          </w:p>
        </w:tc>
      </w:tr>
    </w:tbl>
    <w:p w:rsidR="001872BA" w:rsidRDefault="001872BA" w:rsidP="002E2C95">
      <w:pPr>
        <w:jc w:val="center"/>
        <w:rPr>
          <w:rFonts w:ascii="Times New Roman" w:hAnsi="Times New Roman" w:cs="Times New Roman"/>
          <w:b/>
          <w:sz w:val="24"/>
          <w:szCs w:val="24"/>
        </w:rPr>
      </w:pPr>
    </w:p>
    <w:p w:rsidR="00616AC5" w:rsidRPr="0035159F" w:rsidRDefault="00616AC5" w:rsidP="002E2C95">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Табела 6-англиски јазик ПУ с.Бистренци</w:t>
      </w:r>
    </w:p>
    <w:tbl>
      <w:tblPr>
        <w:tblW w:w="0" w:type="auto"/>
        <w:tblInd w:w="-45" w:type="dxa"/>
        <w:tblLayout w:type="fixed"/>
        <w:tblLook w:val="0000"/>
      </w:tblPr>
      <w:tblGrid>
        <w:gridCol w:w="725"/>
        <w:gridCol w:w="3228"/>
        <w:gridCol w:w="1931"/>
        <w:gridCol w:w="1932"/>
        <w:gridCol w:w="2030"/>
      </w:tblGrid>
      <w:tr w:rsidR="00616AC5" w:rsidRPr="0035159F" w:rsidTr="000976CF">
        <w:tc>
          <w:tcPr>
            <w:tcW w:w="725"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Р.бр</w:t>
            </w:r>
          </w:p>
        </w:tc>
        <w:tc>
          <w:tcPr>
            <w:tcW w:w="3228"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наставник</w:t>
            </w:r>
          </w:p>
        </w:tc>
        <w:tc>
          <w:tcPr>
            <w:tcW w:w="1931" w:type="dxa"/>
            <w:tcBorders>
              <w:top w:val="single" w:sz="4" w:space="0" w:color="000000"/>
              <w:left w:val="single" w:sz="4" w:space="0" w:color="000000"/>
              <w:bottom w:val="single" w:sz="4" w:space="0" w:color="000000"/>
            </w:tcBorders>
          </w:tcPr>
          <w:p w:rsidR="00616AC5" w:rsidRPr="003F631C" w:rsidRDefault="003F631C" w:rsidP="003F631C">
            <w:pPr>
              <w:snapToGrid w:val="0"/>
              <w:jc w:val="center"/>
              <w:rPr>
                <w:rFonts w:ascii="Times New Roman" w:hAnsi="Times New Roman" w:cs="Times New Roman"/>
                <w:b/>
                <w:sz w:val="24"/>
                <w:szCs w:val="24"/>
                <w:lang w:val="mk-MK"/>
              </w:rPr>
            </w:pPr>
            <w:r w:rsidRPr="003F631C">
              <w:rPr>
                <w:rFonts w:ascii="Times New Roman" w:hAnsi="Times New Roman" w:cs="Times New Roman"/>
                <w:b/>
                <w:sz w:val="24"/>
                <w:szCs w:val="24"/>
              </w:rPr>
              <w:t xml:space="preserve">I </w:t>
            </w:r>
            <w:r w:rsidR="00616AC5" w:rsidRPr="003F631C">
              <w:rPr>
                <w:rFonts w:ascii="Times New Roman" w:hAnsi="Times New Roman" w:cs="Times New Roman"/>
                <w:b/>
                <w:sz w:val="24"/>
                <w:szCs w:val="24"/>
                <w:lang w:val="mk-MK"/>
              </w:rPr>
              <w:t>-</w:t>
            </w:r>
            <w:r w:rsidR="00616AC5" w:rsidRPr="003F631C">
              <w:rPr>
                <w:rFonts w:ascii="Times New Roman" w:hAnsi="Times New Roman" w:cs="Times New Roman"/>
                <w:b/>
                <w:sz w:val="24"/>
                <w:szCs w:val="24"/>
              </w:rPr>
              <w:t>-</w:t>
            </w:r>
            <w:r w:rsidRPr="003F631C">
              <w:rPr>
                <w:rFonts w:ascii="Times New Roman" w:hAnsi="Times New Roman" w:cs="Times New Roman"/>
                <w:b/>
                <w:sz w:val="24"/>
                <w:szCs w:val="24"/>
              </w:rPr>
              <w:t xml:space="preserve"> I</w:t>
            </w:r>
            <w:r w:rsidR="00616AC5" w:rsidRPr="003F631C">
              <w:rPr>
                <w:rFonts w:ascii="Times New Roman" w:hAnsi="Times New Roman" w:cs="Times New Roman"/>
                <w:b/>
                <w:sz w:val="24"/>
                <w:szCs w:val="24"/>
              </w:rPr>
              <w:t>V</w:t>
            </w:r>
          </w:p>
        </w:tc>
        <w:tc>
          <w:tcPr>
            <w:tcW w:w="1932" w:type="dxa"/>
            <w:tcBorders>
              <w:top w:val="single" w:sz="4" w:space="0" w:color="000000"/>
              <w:left w:val="single" w:sz="4" w:space="0" w:color="000000"/>
              <w:bottom w:val="single" w:sz="4" w:space="0" w:color="000000"/>
            </w:tcBorders>
          </w:tcPr>
          <w:p w:rsidR="00616AC5" w:rsidRPr="003F631C" w:rsidRDefault="00616AC5" w:rsidP="000976CF">
            <w:pPr>
              <w:snapToGrid w:val="0"/>
              <w:jc w:val="center"/>
              <w:rPr>
                <w:rFonts w:ascii="Times New Roman" w:hAnsi="Times New Roman" w:cs="Times New Roman"/>
                <w:b/>
                <w:sz w:val="24"/>
                <w:szCs w:val="24"/>
                <w:lang w:val="mk-MK"/>
              </w:rPr>
            </w:pPr>
            <w:r w:rsidRPr="003F631C">
              <w:rPr>
                <w:rFonts w:ascii="Times New Roman" w:hAnsi="Times New Roman" w:cs="Times New Roman"/>
                <w:b/>
                <w:sz w:val="24"/>
                <w:szCs w:val="24"/>
              </w:rPr>
              <w:t>II</w:t>
            </w:r>
            <w:r w:rsidRPr="003F631C">
              <w:rPr>
                <w:rFonts w:ascii="Times New Roman" w:hAnsi="Times New Roman" w:cs="Times New Roman"/>
                <w:b/>
                <w:sz w:val="24"/>
                <w:szCs w:val="24"/>
                <w:lang w:val="mk-MK"/>
              </w:rPr>
              <w:t>-</w:t>
            </w:r>
            <w:r w:rsidR="003F631C" w:rsidRPr="003F631C">
              <w:rPr>
                <w:rFonts w:ascii="Times New Roman" w:hAnsi="Times New Roman" w:cs="Times New Roman"/>
                <w:b/>
                <w:sz w:val="24"/>
                <w:szCs w:val="24"/>
              </w:rPr>
              <w:t xml:space="preserve"> III </w:t>
            </w:r>
            <w:r w:rsidR="003F631C" w:rsidRPr="003F631C">
              <w:rPr>
                <w:rFonts w:ascii="Times New Roman" w:hAnsi="Times New Roman" w:cs="Times New Roman"/>
                <w:b/>
                <w:sz w:val="24"/>
                <w:szCs w:val="24"/>
                <w:lang w:val="mk-MK"/>
              </w:rPr>
              <w:t>-</w:t>
            </w:r>
            <w:r w:rsidRPr="003F631C">
              <w:rPr>
                <w:rFonts w:ascii="Times New Roman" w:hAnsi="Times New Roman" w:cs="Times New Roman"/>
                <w:b/>
                <w:sz w:val="24"/>
                <w:szCs w:val="24"/>
              </w:rPr>
              <w:t xml:space="preserve">V </w:t>
            </w:r>
          </w:p>
        </w:tc>
        <w:tc>
          <w:tcPr>
            <w:tcW w:w="2030" w:type="dxa"/>
            <w:tcBorders>
              <w:top w:val="single" w:sz="4" w:space="0" w:color="000000"/>
              <w:left w:val="single" w:sz="4" w:space="0" w:color="000000"/>
              <w:bottom w:val="single" w:sz="4" w:space="0" w:color="000000"/>
              <w:right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Вкупно часа</w:t>
            </w:r>
          </w:p>
        </w:tc>
      </w:tr>
      <w:tr w:rsidR="00616AC5" w:rsidRPr="0035159F" w:rsidTr="000976CF">
        <w:tc>
          <w:tcPr>
            <w:tcW w:w="725"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3228" w:type="dxa"/>
            <w:tcBorders>
              <w:top w:val="single" w:sz="4" w:space="0" w:color="000000"/>
              <w:left w:val="single" w:sz="4" w:space="0" w:color="000000"/>
              <w:bottom w:val="single" w:sz="4" w:space="0" w:color="000000"/>
            </w:tcBorders>
          </w:tcPr>
          <w:p w:rsidR="00616AC5" w:rsidRPr="0035159F" w:rsidRDefault="009C7402" w:rsidP="000976CF">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Милица Нахуис</w:t>
            </w:r>
          </w:p>
        </w:tc>
        <w:tc>
          <w:tcPr>
            <w:tcW w:w="1931" w:type="dxa"/>
            <w:tcBorders>
              <w:top w:val="single" w:sz="4" w:space="0" w:color="000000"/>
              <w:left w:val="single" w:sz="4" w:space="0" w:color="000000"/>
              <w:bottom w:val="single" w:sz="4" w:space="0" w:color="000000"/>
            </w:tcBorders>
          </w:tcPr>
          <w:p w:rsidR="00616AC5" w:rsidRPr="0035159F" w:rsidRDefault="00616AC5" w:rsidP="000976CF">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3</w:t>
            </w:r>
          </w:p>
        </w:tc>
        <w:tc>
          <w:tcPr>
            <w:tcW w:w="1932" w:type="dxa"/>
            <w:tcBorders>
              <w:top w:val="single" w:sz="4" w:space="0" w:color="000000"/>
              <w:left w:val="single" w:sz="4" w:space="0" w:color="000000"/>
              <w:bottom w:val="single" w:sz="4" w:space="0" w:color="000000"/>
            </w:tcBorders>
          </w:tcPr>
          <w:p w:rsidR="00616AC5" w:rsidRPr="0035159F" w:rsidRDefault="00616AC5" w:rsidP="000976CF">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3</w:t>
            </w:r>
          </w:p>
        </w:tc>
        <w:tc>
          <w:tcPr>
            <w:tcW w:w="2030" w:type="dxa"/>
            <w:tcBorders>
              <w:top w:val="single" w:sz="4" w:space="0" w:color="000000"/>
              <w:left w:val="single" w:sz="4" w:space="0" w:color="000000"/>
              <w:bottom w:val="single" w:sz="4" w:space="0" w:color="000000"/>
              <w:right w:val="single" w:sz="4" w:space="0" w:color="000000"/>
            </w:tcBorders>
          </w:tcPr>
          <w:p w:rsidR="00616AC5" w:rsidRPr="0035159F" w:rsidRDefault="00616AC5" w:rsidP="000976CF">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6</w:t>
            </w:r>
          </w:p>
        </w:tc>
      </w:tr>
    </w:tbl>
    <w:p w:rsidR="001872BA" w:rsidRPr="009C7402" w:rsidRDefault="001872BA" w:rsidP="009C7402">
      <w:pPr>
        <w:rPr>
          <w:rFonts w:ascii="Times New Roman" w:hAnsi="Times New Roman" w:cs="Times New Roman"/>
          <w:b/>
          <w:sz w:val="24"/>
          <w:szCs w:val="24"/>
          <w:lang w:val="mk-MK"/>
        </w:rPr>
      </w:pPr>
    </w:p>
    <w:p w:rsidR="00616AC5" w:rsidRPr="0035159F" w:rsidRDefault="00616AC5" w:rsidP="002E2C95">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Табела 7-англиски јазик ПУ с.Прждево</w:t>
      </w:r>
    </w:p>
    <w:tbl>
      <w:tblPr>
        <w:tblW w:w="0" w:type="auto"/>
        <w:tblInd w:w="-45" w:type="dxa"/>
        <w:tblLayout w:type="fixed"/>
        <w:tblLook w:val="0000"/>
      </w:tblPr>
      <w:tblGrid>
        <w:gridCol w:w="725"/>
        <w:gridCol w:w="3216"/>
        <w:gridCol w:w="3393"/>
        <w:gridCol w:w="2512"/>
      </w:tblGrid>
      <w:tr w:rsidR="00616AC5" w:rsidRPr="0035159F" w:rsidTr="000976CF">
        <w:tc>
          <w:tcPr>
            <w:tcW w:w="725"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Р.бр</w:t>
            </w:r>
          </w:p>
        </w:tc>
        <w:tc>
          <w:tcPr>
            <w:tcW w:w="3216"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наставник</w:t>
            </w:r>
          </w:p>
        </w:tc>
        <w:tc>
          <w:tcPr>
            <w:tcW w:w="3393" w:type="dxa"/>
            <w:tcBorders>
              <w:top w:val="single" w:sz="4" w:space="0" w:color="000000"/>
              <w:left w:val="single" w:sz="4" w:space="0" w:color="000000"/>
              <w:bottom w:val="single" w:sz="4" w:space="0" w:color="000000"/>
            </w:tcBorders>
          </w:tcPr>
          <w:p w:rsidR="00616AC5" w:rsidRPr="0035159F" w:rsidRDefault="00616AC5" w:rsidP="000976CF">
            <w:pPr>
              <w:snapToGrid w:val="0"/>
              <w:jc w:val="center"/>
              <w:rPr>
                <w:rFonts w:ascii="Times New Roman" w:hAnsi="Times New Roman" w:cs="Times New Roman"/>
                <w:b/>
                <w:sz w:val="24"/>
                <w:szCs w:val="24"/>
              </w:rPr>
            </w:pPr>
            <w:r w:rsidRPr="0035159F">
              <w:rPr>
                <w:rFonts w:ascii="Times New Roman" w:hAnsi="Times New Roman" w:cs="Times New Roman"/>
                <w:b/>
                <w:sz w:val="24"/>
                <w:szCs w:val="24"/>
              </w:rPr>
              <w:t>I</w:t>
            </w:r>
            <w:r w:rsidR="006E7732">
              <w:rPr>
                <w:rFonts w:ascii="Times New Roman" w:hAnsi="Times New Roman" w:cs="Times New Roman"/>
                <w:b/>
                <w:sz w:val="24"/>
                <w:szCs w:val="24"/>
                <w:lang w:val="mk-MK"/>
              </w:rPr>
              <w:t xml:space="preserve"> </w:t>
            </w:r>
            <w:r w:rsidR="00B14691">
              <w:rPr>
                <w:rFonts w:ascii="Times New Roman" w:hAnsi="Times New Roman" w:cs="Times New Roman"/>
                <w:b/>
                <w:sz w:val="24"/>
                <w:szCs w:val="24"/>
              </w:rPr>
              <w:t>--III</w:t>
            </w:r>
            <w:r w:rsidR="00B14691" w:rsidRPr="0035159F">
              <w:rPr>
                <w:rFonts w:ascii="Times New Roman" w:hAnsi="Times New Roman" w:cs="Times New Roman"/>
                <w:b/>
                <w:sz w:val="24"/>
                <w:szCs w:val="24"/>
              </w:rPr>
              <w:t xml:space="preserve"> </w:t>
            </w:r>
            <w:r w:rsidRPr="0035159F">
              <w:rPr>
                <w:rFonts w:ascii="Times New Roman" w:hAnsi="Times New Roman" w:cs="Times New Roman"/>
                <w:b/>
                <w:sz w:val="24"/>
                <w:szCs w:val="24"/>
              </w:rPr>
              <w:t>-</w:t>
            </w:r>
            <w:r w:rsidR="006E7732" w:rsidRPr="0035159F">
              <w:rPr>
                <w:rFonts w:ascii="Times New Roman" w:hAnsi="Times New Roman" w:cs="Times New Roman"/>
                <w:b/>
                <w:sz w:val="24"/>
                <w:szCs w:val="24"/>
              </w:rPr>
              <w:t xml:space="preserve"> I</w:t>
            </w:r>
            <w:r w:rsidRPr="0035159F">
              <w:rPr>
                <w:rFonts w:ascii="Times New Roman" w:hAnsi="Times New Roman" w:cs="Times New Roman"/>
                <w:b/>
                <w:sz w:val="24"/>
                <w:szCs w:val="24"/>
              </w:rPr>
              <w:t>V</w:t>
            </w:r>
          </w:p>
        </w:tc>
        <w:tc>
          <w:tcPr>
            <w:tcW w:w="2512" w:type="dxa"/>
            <w:tcBorders>
              <w:top w:val="single" w:sz="4" w:space="0" w:color="000000"/>
              <w:left w:val="single" w:sz="4" w:space="0" w:color="000000"/>
              <w:bottom w:val="single" w:sz="4" w:space="0" w:color="000000"/>
              <w:right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Вкупно часа</w:t>
            </w:r>
          </w:p>
        </w:tc>
      </w:tr>
      <w:tr w:rsidR="00616AC5" w:rsidRPr="0035159F" w:rsidTr="000976CF">
        <w:tc>
          <w:tcPr>
            <w:tcW w:w="725"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3216" w:type="dxa"/>
            <w:tcBorders>
              <w:top w:val="single" w:sz="4" w:space="0" w:color="000000"/>
              <w:left w:val="single" w:sz="4" w:space="0" w:color="000000"/>
              <w:bottom w:val="single" w:sz="4" w:space="0" w:color="000000"/>
            </w:tcBorders>
          </w:tcPr>
          <w:p w:rsidR="00616AC5" w:rsidRPr="0035159F" w:rsidRDefault="009C7402" w:rsidP="000976CF">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Ристе Казиев</w:t>
            </w:r>
          </w:p>
        </w:tc>
        <w:tc>
          <w:tcPr>
            <w:tcW w:w="3393" w:type="dxa"/>
            <w:tcBorders>
              <w:top w:val="single" w:sz="4" w:space="0" w:color="000000"/>
              <w:left w:val="single" w:sz="4" w:space="0" w:color="000000"/>
              <w:bottom w:val="single" w:sz="4" w:space="0" w:color="000000"/>
            </w:tcBorders>
          </w:tcPr>
          <w:p w:rsidR="00616AC5" w:rsidRPr="0035159F" w:rsidRDefault="00B14691" w:rsidP="000976CF">
            <w:pPr>
              <w:snapToGrid w:val="0"/>
              <w:jc w:val="center"/>
              <w:rPr>
                <w:rFonts w:ascii="Times New Roman" w:hAnsi="Times New Roman" w:cs="Times New Roman"/>
                <w:b/>
                <w:sz w:val="24"/>
                <w:szCs w:val="24"/>
                <w:lang w:val="mk-MK"/>
              </w:rPr>
            </w:pPr>
            <w:r>
              <w:rPr>
                <w:rFonts w:ascii="Times New Roman" w:hAnsi="Times New Roman" w:cs="Times New Roman"/>
                <w:b/>
                <w:sz w:val="24"/>
                <w:szCs w:val="24"/>
                <w:lang w:val="mk-MK"/>
              </w:rPr>
              <w:t>3</w:t>
            </w:r>
          </w:p>
        </w:tc>
        <w:tc>
          <w:tcPr>
            <w:tcW w:w="2512" w:type="dxa"/>
            <w:tcBorders>
              <w:top w:val="single" w:sz="4" w:space="0" w:color="000000"/>
              <w:left w:val="single" w:sz="4" w:space="0" w:color="000000"/>
              <w:bottom w:val="single" w:sz="4" w:space="0" w:color="000000"/>
              <w:right w:val="single" w:sz="4" w:space="0" w:color="000000"/>
            </w:tcBorders>
          </w:tcPr>
          <w:p w:rsidR="00616AC5" w:rsidRPr="0035159F" w:rsidRDefault="00B14691" w:rsidP="000976CF">
            <w:pPr>
              <w:snapToGrid w:val="0"/>
              <w:jc w:val="center"/>
              <w:rPr>
                <w:rFonts w:ascii="Times New Roman" w:hAnsi="Times New Roman" w:cs="Times New Roman"/>
                <w:b/>
                <w:sz w:val="24"/>
                <w:szCs w:val="24"/>
                <w:lang w:val="mk-MK"/>
              </w:rPr>
            </w:pPr>
            <w:r>
              <w:rPr>
                <w:rFonts w:ascii="Times New Roman" w:hAnsi="Times New Roman" w:cs="Times New Roman"/>
                <w:b/>
                <w:sz w:val="24"/>
                <w:szCs w:val="24"/>
                <w:lang w:val="mk-MK"/>
              </w:rPr>
              <w:t>3</w:t>
            </w:r>
          </w:p>
        </w:tc>
      </w:tr>
    </w:tbl>
    <w:p w:rsidR="00616AC5" w:rsidRPr="0035159F" w:rsidRDefault="00616AC5" w:rsidP="002E2C95">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Табела 8-англиски јазик ПУ с.Челевец</w:t>
      </w:r>
    </w:p>
    <w:tbl>
      <w:tblPr>
        <w:tblW w:w="0" w:type="auto"/>
        <w:tblInd w:w="-45" w:type="dxa"/>
        <w:tblLayout w:type="fixed"/>
        <w:tblLook w:val="0000"/>
      </w:tblPr>
      <w:tblGrid>
        <w:gridCol w:w="725"/>
        <w:gridCol w:w="3216"/>
        <w:gridCol w:w="3393"/>
        <w:gridCol w:w="2512"/>
      </w:tblGrid>
      <w:tr w:rsidR="00616AC5" w:rsidRPr="0035159F" w:rsidTr="000976CF">
        <w:tc>
          <w:tcPr>
            <w:tcW w:w="725"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Р.бр</w:t>
            </w:r>
          </w:p>
        </w:tc>
        <w:tc>
          <w:tcPr>
            <w:tcW w:w="3216"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наставник</w:t>
            </w:r>
          </w:p>
        </w:tc>
        <w:tc>
          <w:tcPr>
            <w:tcW w:w="3393" w:type="dxa"/>
            <w:tcBorders>
              <w:top w:val="single" w:sz="4" w:space="0" w:color="000000"/>
              <w:left w:val="single" w:sz="4" w:space="0" w:color="000000"/>
              <w:bottom w:val="single" w:sz="4" w:space="0" w:color="000000"/>
            </w:tcBorders>
          </w:tcPr>
          <w:p w:rsidR="00616AC5" w:rsidRPr="0035159F" w:rsidRDefault="006E7732" w:rsidP="000976CF">
            <w:pPr>
              <w:snapToGrid w:val="0"/>
              <w:jc w:val="center"/>
              <w:rPr>
                <w:rFonts w:ascii="Times New Roman" w:hAnsi="Times New Roman" w:cs="Times New Roman"/>
                <w:b/>
                <w:sz w:val="24"/>
                <w:szCs w:val="24"/>
              </w:rPr>
            </w:pPr>
            <w:r w:rsidRPr="0035159F">
              <w:rPr>
                <w:rFonts w:ascii="Times New Roman" w:hAnsi="Times New Roman" w:cs="Times New Roman"/>
                <w:b/>
                <w:sz w:val="24"/>
                <w:szCs w:val="24"/>
              </w:rPr>
              <w:t>I</w:t>
            </w:r>
            <w:r>
              <w:rPr>
                <w:rFonts w:ascii="Times New Roman" w:hAnsi="Times New Roman" w:cs="Times New Roman"/>
                <w:b/>
                <w:sz w:val="24"/>
                <w:szCs w:val="24"/>
                <w:lang w:val="mk-MK"/>
              </w:rPr>
              <w:t xml:space="preserve"> </w:t>
            </w:r>
            <w:r>
              <w:rPr>
                <w:rFonts w:ascii="Times New Roman" w:hAnsi="Times New Roman" w:cs="Times New Roman"/>
                <w:b/>
                <w:sz w:val="24"/>
                <w:szCs w:val="24"/>
              </w:rPr>
              <w:t>--III</w:t>
            </w:r>
            <w:r w:rsidRPr="0035159F">
              <w:rPr>
                <w:rFonts w:ascii="Times New Roman" w:hAnsi="Times New Roman" w:cs="Times New Roman"/>
                <w:b/>
                <w:sz w:val="24"/>
                <w:szCs w:val="24"/>
              </w:rPr>
              <w:t xml:space="preserve"> - IV</w:t>
            </w:r>
          </w:p>
        </w:tc>
        <w:tc>
          <w:tcPr>
            <w:tcW w:w="2512" w:type="dxa"/>
            <w:tcBorders>
              <w:top w:val="single" w:sz="4" w:space="0" w:color="000000"/>
              <w:left w:val="single" w:sz="4" w:space="0" w:color="000000"/>
              <w:bottom w:val="single" w:sz="4" w:space="0" w:color="000000"/>
              <w:right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Вкупно часа</w:t>
            </w:r>
          </w:p>
        </w:tc>
      </w:tr>
      <w:tr w:rsidR="00616AC5" w:rsidRPr="0035159F" w:rsidTr="000976CF">
        <w:tc>
          <w:tcPr>
            <w:tcW w:w="725"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3216" w:type="dxa"/>
            <w:tcBorders>
              <w:top w:val="single" w:sz="4" w:space="0" w:color="000000"/>
              <w:left w:val="single" w:sz="4" w:space="0" w:color="000000"/>
              <w:bottom w:val="single" w:sz="4" w:space="0" w:color="000000"/>
            </w:tcBorders>
          </w:tcPr>
          <w:p w:rsidR="00616AC5" w:rsidRPr="0035159F" w:rsidRDefault="009C7402" w:rsidP="000976CF">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Ристе Казиев</w:t>
            </w:r>
          </w:p>
        </w:tc>
        <w:tc>
          <w:tcPr>
            <w:tcW w:w="3393" w:type="dxa"/>
            <w:tcBorders>
              <w:top w:val="single" w:sz="4" w:space="0" w:color="000000"/>
              <w:left w:val="single" w:sz="4" w:space="0" w:color="000000"/>
              <w:bottom w:val="single" w:sz="4" w:space="0" w:color="000000"/>
            </w:tcBorders>
          </w:tcPr>
          <w:p w:rsidR="00616AC5" w:rsidRPr="0035159F" w:rsidRDefault="00616AC5" w:rsidP="000976CF">
            <w:pPr>
              <w:snapToGrid w:val="0"/>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3</w:t>
            </w:r>
          </w:p>
        </w:tc>
        <w:tc>
          <w:tcPr>
            <w:tcW w:w="2512" w:type="dxa"/>
            <w:tcBorders>
              <w:top w:val="single" w:sz="4" w:space="0" w:color="000000"/>
              <w:left w:val="single" w:sz="4" w:space="0" w:color="000000"/>
              <w:bottom w:val="single" w:sz="4" w:space="0" w:color="000000"/>
              <w:right w:val="single" w:sz="4" w:space="0" w:color="000000"/>
            </w:tcBorders>
          </w:tcPr>
          <w:p w:rsidR="00616AC5" w:rsidRPr="0035159F" w:rsidRDefault="00616AC5" w:rsidP="000976CF">
            <w:pPr>
              <w:snapToGrid w:val="0"/>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3</w:t>
            </w:r>
          </w:p>
        </w:tc>
      </w:tr>
    </w:tbl>
    <w:p w:rsidR="00616AC5" w:rsidRPr="0035159F" w:rsidRDefault="00616AC5" w:rsidP="002E2C95">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Табела 9- Природни науки- одделенска настава Демир Капија</w:t>
      </w:r>
    </w:p>
    <w:tbl>
      <w:tblPr>
        <w:tblW w:w="0" w:type="auto"/>
        <w:tblInd w:w="-45" w:type="dxa"/>
        <w:tblLayout w:type="fixed"/>
        <w:tblLook w:val="0000"/>
      </w:tblPr>
      <w:tblGrid>
        <w:gridCol w:w="726"/>
        <w:gridCol w:w="3217"/>
        <w:gridCol w:w="3391"/>
        <w:gridCol w:w="2512"/>
      </w:tblGrid>
      <w:tr w:rsidR="00616AC5" w:rsidRPr="0035159F" w:rsidTr="000976CF">
        <w:tc>
          <w:tcPr>
            <w:tcW w:w="726"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lastRenderedPageBreak/>
              <w:t>Р.бр</w:t>
            </w:r>
          </w:p>
        </w:tc>
        <w:tc>
          <w:tcPr>
            <w:tcW w:w="3217"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наставник</w:t>
            </w:r>
          </w:p>
        </w:tc>
        <w:tc>
          <w:tcPr>
            <w:tcW w:w="3391"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rPr>
              <w:t xml:space="preserve">V </w:t>
            </w:r>
          </w:p>
        </w:tc>
        <w:tc>
          <w:tcPr>
            <w:tcW w:w="2512" w:type="dxa"/>
            <w:tcBorders>
              <w:top w:val="single" w:sz="4" w:space="0" w:color="000000"/>
              <w:left w:val="single" w:sz="4" w:space="0" w:color="000000"/>
              <w:bottom w:val="single" w:sz="4" w:space="0" w:color="000000"/>
              <w:right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Вкупно часа</w:t>
            </w:r>
          </w:p>
        </w:tc>
      </w:tr>
      <w:tr w:rsidR="00616AC5" w:rsidRPr="0035159F" w:rsidTr="000976CF">
        <w:tc>
          <w:tcPr>
            <w:tcW w:w="726"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3217" w:type="dxa"/>
            <w:tcBorders>
              <w:top w:val="single" w:sz="4" w:space="0" w:color="000000"/>
              <w:left w:val="single" w:sz="4" w:space="0" w:color="000000"/>
              <w:bottom w:val="single" w:sz="4" w:space="0" w:color="000000"/>
            </w:tcBorders>
          </w:tcPr>
          <w:p w:rsidR="00616AC5" w:rsidRPr="0035159F" w:rsidRDefault="00B14691" w:rsidP="000976CF">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Ѓорѓи Пауновиќ</w:t>
            </w:r>
          </w:p>
        </w:tc>
        <w:tc>
          <w:tcPr>
            <w:tcW w:w="3391"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4</w:t>
            </w:r>
          </w:p>
        </w:tc>
        <w:tc>
          <w:tcPr>
            <w:tcW w:w="2512" w:type="dxa"/>
            <w:tcBorders>
              <w:top w:val="single" w:sz="4" w:space="0" w:color="000000"/>
              <w:left w:val="single" w:sz="4" w:space="0" w:color="000000"/>
              <w:bottom w:val="single" w:sz="4" w:space="0" w:color="000000"/>
              <w:right w:val="single" w:sz="4" w:space="0" w:color="000000"/>
            </w:tcBorders>
          </w:tcPr>
          <w:p w:rsidR="00616AC5" w:rsidRPr="0035159F" w:rsidRDefault="00616AC5" w:rsidP="000976CF">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4</w:t>
            </w:r>
          </w:p>
        </w:tc>
      </w:tr>
    </w:tbl>
    <w:p w:rsidR="00616AC5" w:rsidRPr="0035159F" w:rsidRDefault="00616AC5" w:rsidP="002E2C95">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 xml:space="preserve">Табела </w:t>
      </w:r>
      <w:r w:rsidRPr="0035159F">
        <w:rPr>
          <w:rFonts w:ascii="Times New Roman" w:hAnsi="Times New Roman" w:cs="Times New Roman"/>
          <w:b/>
          <w:sz w:val="24"/>
          <w:szCs w:val="24"/>
          <w:lang w:val="ru-RU"/>
        </w:rPr>
        <w:t>1</w:t>
      </w:r>
      <w:r w:rsidRPr="0035159F">
        <w:rPr>
          <w:rFonts w:ascii="Times New Roman" w:hAnsi="Times New Roman" w:cs="Times New Roman"/>
          <w:b/>
          <w:sz w:val="24"/>
          <w:szCs w:val="24"/>
          <w:lang w:val="mk-MK"/>
        </w:rPr>
        <w:t>0</w:t>
      </w:r>
      <w:r w:rsidRPr="0035159F">
        <w:rPr>
          <w:rFonts w:ascii="Times New Roman" w:hAnsi="Times New Roman" w:cs="Times New Roman"/>
          <w:b/>
          <w:sz w:val="24"/>
          <w:szCs w:val="24"/>
          <w:lang w:val="ru-RU"/>
        </w:rPr>
        <w:t xml:space="preserve">- </w:t>
      </w:r>
      <w:r w:rsidRPr="0035159F">
        <w:rPr>
          <w:rFonts w:ascii="Times New Roman" w:hAnsi="Times New Roman" w:cs="Times New Roman"/>
          <w:b/>
          <w:sz w:val="24"/>
          <w:szCs w:val="24"/>
          <w:lang w:val="mk-MK"/>
        </w:rPr>
        <w:t>Природни науки- ПУ с. Корешница</w:t>
      </w:r>
    </w:p>
    <w:tbl>
      <w:tblPr>
        <w:tblW w:w="0" w:type="auto"/>
        <w:tblInd w:w="-45" w:type="dxa"/>
        <w:tblLayout w:type="fixed"/>
        <w:tblLook w:val="0000"/>
      </w:tblPr>
      <w:tblGrid>
        <w:gridCol w:w="726"/>
        <w:gridCol w:w="3217"/>
        <w:gridCol w:w="3391"/>
        <w:gridCol w:w="2512"/>
      </w:tblGrid>
      <w:tr w:rsidR="00616AC5" w:rsidRPr="0035159F" w:rsidTr="000976CF">
        <w:tc>
          <w:tcPr>
            <w:tcW w:w="726"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Р.бр</w:t>
            </w:r>
          </w:p>
        </w:tc>
        <w:tc>
          <w:tcPr>
            <w:tcW w:w="3217"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наставник</w:t>
            </w:r>
          </w:p>
        </w:tc>
        <w:tc>
          <w:tcPr>
            <w:tcW w:w="3391"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b/>
                <w:sz w:val="24"/>
                <w:szCs w:val="24"/>
              </w:rPr>
            </w:pPr>
            <w:r w:rsidRPr="0035159F">
              <w:rPr>
                <w:rFonts w:ascii="Times New Roman" w:hAnsi="Times New Roman" w:cs="Times New Roman"/>
                <w:b/>
                <w:sz w:val="24"/>
                <w:szCs w:val="24"/>
              </w:rPr>
              <w:t>V</w:t>
            </w:r>
          </w:p>
        </w:tc>
        <w:tc>
          <w:tcPr>
            <w:tcW w:w="2512" w:type="dxa"/>
            <w:tcBorders>
              <w:top w:val="single" w:sz="4" w:space="0" w:color="000000"/>
              <w:left w:val="single" w:sz="4" w:space="0" w:color="000000"/>
              <w:bottom w:val="single" w:sz="4" w:space="0" w:color="000000"/>
              <w:right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Вкупно часа</w:t>
            </w:r>
          </w:p>
        </w:tc>
      </w:tr>
      <w:tr w:rsidR="00616AC5" w:rsidRPr="0035159F" w:rsidTr="000976CF">
        <w:tc>
          <w:tcPr>
            <w:tcW w:w="726"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3217" w:type="dxa"/>
            <w:tcBorders>
              <w:top w:val="single" w:sz="4" w:space="0" w:color="000000"/>
              <w:left w:val="single" w:sz="4" w:space="0" w:color="000000"/>
              <w:bottom w:val="single" w:sz="4" w:space="0" w:color="000000"/>
            </w:tcBorders>
          </w:tcPr>
          <w:p w:rsidR="00616AC5" w:rsidRPr="0035159F" w:rsidRDefault="009C7402" w:rsidP="000976CF">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Ѓорѓи Пауновиќ</w:t>
            </w:r>
          </w:p>
        </w:tc>
        <w:tc>
          <w:tcPr>
            <w:tcW w:w="3391"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2</w:t>
            </w:r>
          </w:p>
        </w:tc>
        <w:tc>
          <w:tcPr>
            <w:tcW w:w="2512" w:type="dxa"/>
            <w:tcBorders>
              <w:top w:val="single" w:sz="4" w:space="0" w:color="000000"/>
              <w:left w:val="single" w:sz="4" w:space="0" w:color="000000"/>
              <w:bottom w:val="single" w:sz="4" w:space="0" w:color="000000"/>
              <w:right w:val="single" w:sz="4" w:space="0" w:color="000000"/>
            </w:tcBorders>
          </w:tcPr>
          <w:p w:rsidR="00616AC5" w:rsidRPr="0035159F" w:rsidRDefault="00616AC5" w:rsidP="000976CF">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2</w:t>
            </w:r>
          </w:p>
        </w:tc>
      </w:tr>
    </w:tbl>
    <w:p w:rsidR="00616AC5" w:rsidRPr="0035159F" w:rsidRDefault="00616AC5" w:rsidP="002E2C95">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 xml:space="preserve">Табела </w:t>
      </w:r>
      <w:r w:rsidRPr="0035159F">
        <w:rPr>
          <w:rFonts w:ascii="Times New Roman" w:hAnsi="Times New Roman" w:cs="Times New Roman"/>
          <w:b/>
          <w:sz w:val="24"/>
          <w:szCs w:val="24"/>
          <w:lang w:val="ru-RU"/>
        </w:rPr>
        <w:t>1</w:t>
      </w:r>
      <w:r w:rsidRPr="0035159F">
        <w:rPr>
          <w:rFonts w:ascii="Times New Roman" w:hAnsi="Times New Roman" w:cs="Times New Roman"/>
          <w:b/>
          <w:sz w:val="24"/>
          <w:szCs w:val="24"/>
          <w:lang w:val="mk-MK"/>
        </w:rPr>
        <w:t>1</w:t>
      </w:r>
      <w:r w:rsidRPr="0035159F">
        <w:rPr>
          <w:rFonts w:ascii="Times New Roman" w:hAnsi="Times New Roman" w:cs="Times New Roman"/>
          <w:b/>
          <w:sz w:val="24"/>
          <w:szCs w:val="24"/>
          <w:lang w:val="ru-RU"/>
        </w:rPr>
        <w:t xml:space="preserve">- </w:t>
      </w:r>
      <w:r w:rsidRPr="0035159F">
        <w:rPr>
          <w:rFonts w:ascii="Times New Roman" w:hAnsi="Times New Roman" w:cs="Times New Roman"/>
          <w:b/>
          <w:sz w:val="24"/>
          <w:szCs w:val="24"/>
          <w:lang w:val="mk-MK"/>
        </w:rPr>
        <w:t>Природни науки- ПУ с. Бистренци</w:t>
      </w:r>
    </w:p>
    <w:tbl>
      <w:tblPr>
        <w:tblW w:w="0" w:type="auto"/>
        <w:tblInd w:w="-45" w:type="dxa"/>
        <w:tblLayout w:type="fixed"/>
        <w:tblLook w:val="0000"/>
      </w:tblPr>
      <w:tblGrid>
        <w:gridCol w:w="726"/>
        <w:gridCol w:w="3217"/>
        <w:gridCol w:w="3391"/>
        <w:gridCol w:w="2512"/>
      </w:tblGrid>
      <w:tr w:rsidR="00616AC5" w:rsidRPr="0035159F" w:rsidTr="000976CF">
        <w:tc>
          <w:tcPr>
            <w:tcW w:w="726"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Р.бр</w:t>
            </w:r>
          </w:p>
        </w:tc>
        <w:tc>
          <w:tcPr>
            <w:tcW w:w="3217"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наставник</w:t>
            </w:r>
          </w:p>
        </w:tc>
        <w:tc>
          <w:tcPr>
            <w:tcW w:w="3391"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b/>
                <w:sz w:val="24"/>
                <w:szCs w:val="24"/>
              </w:rPr>
            </w:pPr>
            <w:r w:rsidRPr="0035159F">
              <w:rPr>
                <w:rFonts w:ascii="Times New Roman" w:hAnsi="Times New Roman" w:cs="Times New Roman"/>
                <w:b/>
                <w:sz w:val="24"/>
                <w:szCs w:val="24"/>
              </w:rPr>
              <w:t>V</w:t>
            </w:r>
          </w:p>
        </w:tc>
        <w:tc>
          <w:tcPr>
            <w:tcW w:w="2512" w:type="dxa"/>
            <w:tcBorders>
              <w:top w:val="single" w:sz="4" w:space="0" w:color="000000"/>
              <w:left w:val="single" w:sz="4" w:space="0" w:color="000000"/>
              <w:bottom w:val="single" w:sz="4" w:space="0" w:color="000000"/>
              <w:right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Вкупно часа</w:t>
            </w:r>
          </w:p>
        </w:tc>
      </w:tr>
      <w:tr w:rsidR="00616AC5" w:rsidRPr="0035159F" w:rsidTr="000976CF">
        <w:tc>
          <w:tcPr>
            <w:tcW w:w="726"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3217" w:type="dxa"/>
            <w:tcBorders>
              <w:top w:val="single" w:sz="4" w:space="0" w:color="000000"/>
              <w:left w:val="single" w:sz="4" w:space="0" w:color="000000"/>
              <w:bottom w:val="single" w:sz="4" w:space="0" w:color="000000"/>
            </w:tcBorders>
          </w:tcPr>
          <w:p w:rsidR="00616AC5" w:rsidRPr="0035159F" w:rsidRDefault="009C7402" w:rsidP="000976CF">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Ѓорѓи Пауновиќ</w:t>
            </w:r>
          </w:p>
        </w:tc>
        <w:tc>
          <w:tcPr>
            <w:tcW w:w="3391"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2</w:t>
            </w:r>
          </w:p>
        </w:tc>
        <w:tc>
          <w:tcPr>
            <w:tcW w:w="2512" w:type="dxa"/>
            <w:tcBorders>
              <w:top w:val="single" w:sz="4" w:space="0" w:color="000000"/>
              <w:left w:val="single" w:sz="4" w:space="0" w:color="000000"/>
              <w:bottom w:val="single" w:sz="4" w:space="0" w:color="000000"/>
              <w:right w:val="single" w:sz="4" w:space="0" w:color="000000"/>
            </w:tcBorders>
          </w:tcPr>
          <w:p w:rsidR="00616AC5" w:rsidRPr="0035159F" w:rsidRDefault="00616AC5" w:rsidP="000976CF">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2</w:t>
            </w:r>
          </w:p>
        </w:tc>
      </w:tr>
    </w:tbl>
    <w:p w:rsidR="009C7402" w:rsidRDefault="009C7402" w:rsidP="002E2C95">
      <w:pPr>
        <w:jc w:val="center"/>
        <w:rPr>
          <w:rFonts w:ascii="Times New Roman" w:hAnsi="Times New Roman" w:cs="Times New Roman"/>
          <w:b/>
          <w:sz w:val="24"/>
          <w:szCs w:val="24"/>
          <w:lang w:val="mk-MK"/>
        </w:rPr>
      </w:pPr>
      <w:r>
        <w:rPr>
          <w:rFonts w:ascii="Times New Roman" w:hAnsi="Times New Roman" w:cs="Times New Roman"/>
          <w:b/>
          <w:sz w:val="24"/>
          <w:szCs w:val="24"/>
          <w:lang w:val="mk-MK"/>
        </w:rPr>
        <w:t xml:space="preserve">Табела бр.12- Природни науки с. Прждево </w:t>
      </w:r>
    </w:p>
    <w:tbl>
      <w:tblPr>
        <w:tblW w:w="0" w:type="auto"/>
        <w:tblInd w:w="-45" w:type="dxa"/>
        <w:tblLayout w:type="fixed"/>
        <w:tblLook w:val="0000"/>
      </w:tblPr>
      <w:tblGrid>
        <w:gridCol w:w="726"/>
        <w:gridCol w:w="3217"/>
        <w:gridCol w:w="3391"/>
        <w:gridCol w:w="2512"/>
      </w:tblGrid>
      <w:tr w:rsidR="009C7402" w:rsidRPr="0035159F" w:rsidTr="00461B10">
        <w:tc>
          <w:tcPr>
            <w:tcW w:w="726" w:type="dxa"/>
            <w:tcBorders>
              <w:top w:val="single" w:sz="4" w:space="0" w:color="000000"/>
              <w:left w:val="single" w:sz="4" w:space="0" w:color="000000"/>
              <w:bottom w:val="single" w:sz="4" w:space="0" w:color="000000"/>
            </w:tcBorders>
          </w:tcPr>
          <w:p w:rsidR="009C7402" w:rsidRPr="0035159F" w:rsidRDefault="009C7402" w:rsidP="00461B1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Р.бр</w:t>
            </w:r>
          </w:p>
        </w:tc>
        <w:tc>
          <w:tcPr>
            <w:tcW w:w="3217" w:type="dxa"/>
            <w:tcBorders>
              <w:top w:val="single" w:sz="4" w:space="0" w:color="000000"/>
              <w:left w:val="single" w:sz="4" w:space="0" w:color="000000"/>
              <w:bottom w:val="single" w:sz="4" w:space="0" w:color="000000"/>
            </w:tcBorders>
          </w:tcPr>
          <w:p w:rsidR="009C7402" w:rsidRPr="0035159F" w:rsidRDefault="009C7402" w:rsidP="00461B1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наставник</w:t>
            </w:r>
          </w:p>
        </w:tc>
        <w:tc>
          <w:tcPr>
            <w:tcW w:w="3391" w:type="dxa"/>
            <w:tcBorders>
              <w:top w:val="single" w:sz="4" w:space="0" w:color="000000"/>
              <w:left w:val="single" w:sz="4" w:space="0" w:color="000000"/>
              <w:bottom w:val="single" w:sz="4" w:space="0" w:color="000000"/>
            </w:tcBorders>
          </w:tcPr>
          <w:p w:rsidR="009C7402" w:rsidRPr="0035159F" w:rsidRDefault="009C7402" w:rsidP="00461B10">
            <w:pPr>
              <w:snapToGrid w:val="0"/>
              <w:jc w:val="both"/>
              <w:rPr>
                <w:rFonts w:ascii="Times New Roman" w:hAnsi="Times New Roman" w:cs="Times New Roman"/>
                <w:b/>
                <w:sz w:val="24"/>
                <w:szCs w:val="24"/>
              </w:rPr>
            </w:pPr>
            <w:r w:rsidRPr="0035159F">
              <w:rPr>
                <w:rFonts w:ascii="Times New Roman" w:hAnsi="Times New Roman" w:cs="Times New Roman"/>
                <w:b/>
                <w:sz w:val="24"/>
                <w:szCs w:val="24"/>
              </w:rPr>
              <w:t>V</w:t>
            </w:r>
          </w:p>
        </w:tc>
        <w:tc>
          <w:tcPr>
            <w:tcW w:w="2512" w:type="dxa"/>
            <w:tcBorders>
              <w:top w:val="single" w:sz="4" w:space="0" w:color="000000"/>
              <w:left w:val="single" w:sz="4" w:space="0" w:color="000000"/>
              <w:bottom w:val="single" w:sz="4" w:space="0" w:color="000000"/>
              <w:right w:val="single" w:sz="4" w:space="0" w:color="000000"/>
            </w:tcBorders>
          </w:tcPr>
          <w:p w:rsidR="009C7402" w:rsidRPr="0035159F" w:rsidRDefault="009C7402" w:rsidP="00461B1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Вкупно часа</w:t>
            </w:r>
          </w:p>
        </w:tc>
      </w:tr>
      <w:tr w:rsidR="009C7402" w:rsidRPr="0035159F" w:rsidTr="00461B10">
        <w:tc>
          <w:tcPr>
            <w:tcW w:w="726" w:type="dxa"/>
            <w:tcBorders>
              <w:top w:val="single" w:sz="4" w:space="0" w:color="000000"/>
              <w:left w:val="single" w:sz="4" w:space="0" w:color="000000"/>
              <w:bottom w:val="single" w:sz="4" w:space="0" w:color="000000"/>
            </w:tcBorders>
          </w:tcPr>
          <w:p w:rsidR="009C7402" w:rsidRPr="0035159F" w:rsidRDefault="009C7402" w:rsidP="00461B1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3217" w:type="dxa"/>
            <w:tcBorders>
              <w:top w:val="single" w:sz="4" w:space="0" w:color="000000"/>
              <w:left w:val="single" w:sz="4" w:space="0" w:color="000000"/>
              <w:bottom w:val="single" w:sz="4" w:space="0" w:color="000000"/>
            </w:tcBorders>
          </w:tcPr>
          <w:p w:rsidR="009C7402" w:rsidRPr="0035159F" w:rsidRDefault="009C7402" w:rsidP="00461B10">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Гордана Крстевска </w:t>
            </w:r>
          </w:p>
        </w:tc>
        <w:tc>
          <w:tcPr>
            <w:tcW w:w="3391" w:type="dxa"/>
            <w:tcBorders>
              <w:top w:val="single" w:sz="4" w:space="0" w:color="000000"/>
              <w:left w:val="single" w:sz="4" w:space="0" w:color="000000"/>
              <w:bottom w:val="single" w:sz="4" w:space="0" w:color="000000"/>
            </w:tcBorders>
          </w:tcPr>
          <w:p w:rsidR="009C7402" w:rsidRPr="0035159F" w:rsidRDefault="009C7402" w:rsidP="00461B10">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2</w:t>
            </w:r>
          </w:p>
        </w:tc>
        <w:tc>
          <w:tcPr>
            <w:tcW w:w="2512" w:type="dxa"/>
            <w:tcBorders>
              <w:top w:val="single" w:sz="4" w:space="0" w:color="000000"/>
              <w:left w:val="single" w:sz="4" w:space="0" w:color="000000"/>
              <w:bottom w:val="single" w:sz="4" w:space="0" w:color="000000"/>
              <w:right w:val="single" w:sz="4" w:space="0" w:color="000000"/>
            </w:tcBorders>
          </w:tcPr>
          <w:p w:rsidR="009C7402" w:rsidRPr="0035159F" w:rsidRDefault="009C7402" w:rsidP="00461B10">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2</w:t>
            </w:r>
          </w:p>
        </w:tc>
      </w:tr>
    </w:tbl>
    <w:p w:rsidR="009C7402" w:rsidRDefault="009C7402" w:rsidP="009C7402">
      <w:pPr>
        <w:rPr>
          <w:rFonts w:ascii="Times New Roman" w:hAnsi="Times New Roman" w:cs="Times New Roman"/>
          <w:b/>
          <w:sz w:val="24"/>
          <w:szCs w:val="24"/>
          <w:lang w:val="mk-MK"/>
        </w:rPr>
      </w:pPr>
      <w:r>
        <w:rPr>
          <w:rFonts w:ascii="Times New Roman" w:hAnsi="Times New Roman" w:cs="Times New Roman"/>
          <w:b/>
          <w:sz w:val="24"/>
          <w:szCs w:val="24"/>
          <w:lang w:val="mk-MK"/>
        </w:rPr>
        <w:t xml:space="preserve">                                           Табела бр.13- Природни науки с. Челевец </w:t>
      </w:r>
    </w:p>
    <w:tbl>
      <w:tblPr>
        <w:tblW w:w="0" w:type="auto"/>
        <w:tblInd w:w="-45" w:type="dxa"/>
        <w:tblLayout w:type="fixed"/>
        <w:tblLook w:val="0000"/>
      </w:tblPr>
      <w:tblGrid>
        <w:gridCol w:w="726"/>
        <w:gridCol w:w="3217"/>
        <w:gridCol w:w="3391"/>
        <w:gridCol w:w="2512"/>
      </w:tblGrid>
      <w:tr w:rsidR="009C7402" w:rsidRPr="0035159F" w:rsidTr="00461B10">
        <w:tc>
          <w:tcPr>
            <w:tcW w:w="726" w:type="dxa"/>
            <w:tcBorders>
              <w:top w:val="single" w:sz="4" w:space="0" w:color="000000"/>
              <w:left w:val="single" w:sz="4" w:space="0" w:color="000000"/>
              <w:bottom w:val="single" w:sz="4" w:space="0" w:color="000000"/>
            </w:tcBorders>
          </w:tcPr>
          <w:p w:rsidR="009C7402" w:rsidRPr="0035159F" w:rsidRDefault="009C7402" w:rsidP="00461B1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Р.бр</w:t>
            </w:r>
          </w:p>
        </w:tc>
        <w:tc>
          <w:tcPr>
            <w:tcW w:w="3217" w:type="dxa"/>
            <w:tcBorders>
              <w:top w:val="single" w:sz="4" w:space="0" w:color="000000"/>
              <w:left w:val="single" w:sz="4" w:space="0" w:color="000000"/>
              <w:bottom w:val="single" w:sz="4" w:space="0" w:color="000000"/>
            </w:tcBorders>
          </w:tcPr>
          <w:p w:rsidR="009C7402" w:rsidRPr="0035159F" w:rsidRDefault="009C7402" w:rsidP="00461B1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наставник</w:t>
            </w:r>
          </w:p>
        </w:tc>
        <w:tc>
          <w:tcPr>
            <w:tcW w:w="3391" w:type="dxa"/>
            <w:tcBorders>
              <w:top w:val="single" w:sz="4" w:space="0" w:color="000000"/>
              <w:left w:val="single" w:sz="4" w:space="0" w:color="000000"/>
              <w:bottom w:val="single" w:sz="4" w:space="0" w:color="000000"/>
            </w:tcBorders>
          </w:tcPr>
          <w:p w:rsidR="009C7402" w:rsidRPr="0035159F" w:rsidRDefault="009C7402" w:rsidP="00461B10">
            <w:pPr>
              <w:snapToGrid w:val="0"/>
              <w:jc w:val="both"/>
              <w:rPr>
                <w:rFonts w:ascii="Times New Roman" w:hAnsi="Times New Roman" w:cs="Times New Roman"/>
                <w:b/>
                <w:sz w:val="24"/>
                <w:szCs w:val="24"/>
              </w:rPr>
            </w:pPr>
            <w:r w:rsidRPr="0035159F">
              <w:rPr>
                <w:rFonts w:ascii="Times New Roman" w:hAnsi="Times New Roman" w:cs="Times New Roman"/>
                <w:b/>
                <w:sz w:val="24"/>
                <w:szCs w:val="24"/>
              </w:rPr>
              <w:t>V</w:t>
            </w:r>
          </w:p>
        </w:tc>
        <w:tc>
          <w:tcPr>
            <w:tcW w:w="2512" w:type="dxa"/>
            <w:tcBorders>
              <w:top w:val="single" w:sz="4" w:space="0" w:color="000000"/>
              <w:left w:val="single" w:sz="4" w:space="0" w:color="000000"/>
              <w:bottom w:val="single" w:sz="4" w:space="0" w:color="000000"/>
              <w:right w:val="single" w:sz="4" w:space="0" w:color="000000"/>
            </w:tcBorders>
          </w:tcPr>
          <w:p w:rsidR="009C7402" w:rsidRPr="0035159F" w:rsidRDefault="009C7402" w:rsidP="00461B1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Вкупно часа</w:t>
            </w:r>
          </w:p>
        </w:tc>
      </w:tr>
      <w:tr w:rsidR="009C7402" w:rsidRPr="0035159F" w:rsidTr="00461B10">
        <w:tc>
          <w:tcPr>
            <w:tcW w:w="726" w:type="dxa"/>
            <w:tcBorders>
              <w:top w:val="single" w:sz="4" w:space="0" w:color="000000"/>
              <w:left w:val="single" w:sz="4" w:space="0" w:color="000000"/>
              <w:bottom w:val="single" w:sz="4" w:space="0" w:color="000000"/>
            </w:tcBorders>
          </w:tcPr>
          <w:p w:rsidR="009C7402" w:rsidRPr="0035159F" w:rsidRDefault="009C7402" w:rsidP="00461B1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3217" w:type="dxa"/>
            <w:tcBorders>
              <w:top w:val="single" w:sz="4" w:space="0" w:color="000000"/>
              <w:left w:val="single" w:sz="4" w:space="0" w:color="000000"/>
              <w:bottom w:val="single" w:sz="4" w:space="0" w:color="000000"/>
            </w:tcBorders>
          </w:tcPr>
          <w:p w:rsidR="009C7402" w:rsidRPr="0035159F" w:rsidRDefault="009C7402" w:rsidP="00461B10">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Гордана Крстевска </w:t>
            </w:r>
          </w:p>
        </w:tc>
        <w:tc>
          <w:tcPr>
            <w:tcW w:w="3391" w:type="dxa"/>
            <w:tcBorders>
              <w:top w:val="single" w:sz="4" w:space="0" w:color="000000"/>
              <w:left w:val="single" w:sz="4" w:space="0" w:color="000000"/>
              <w:bottom w:val="single" w:sz="4" w:space="0" w:color="000000"/>
            </w:tcBorders>
          </w:tcPr>
          <w:p w:rsidR="009C7402" w:rsidRPr="0035159F" w:rsidRDefault="009C7402" w:rsidP="00461B10">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2</w:t>
            </w:r>
          </w:p>
        </w:tc>
        <w:tc>
          <w:tcPr>
            <w:tcW w:w="2512" w:type="dxa"/>
            <w:tcBorders>
              <w:top w:val="single" w:sz="4" w:space="0" w:color="000000"/>
              <w:left w:val="single" w:sz="4" w:space="0" w:color="000000"/>
              <w:bottom w:val="single" w:sz="4" w:space="0" w:color="000000"/>
              <w:right w:val="single" w:sz="4" w:space="0" w:color="000000"/>
            </w:tcBorders>
          </w:tcPr>
          <w:p w:rsidR="009C7402" w:rsidRPr="0035159F" w:rsidRDefault="009C7402" w:rsidP="00461B10">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2</w:t>
            </w:r>
          </w:p>
        </w:tc>
      </w:tr>
    </w:tbl>
    <w:p w:rsidR="009C7402" w:rsidRDefault="009C7402" w:rsidP="002E2C95">
      <w:pPr>
        <w:jc w:val="center"/>
        <w:rPr>
          <w:rFonts w:ascii="Times New Roman" w:hAnsi="Times New Roman" w:cs="Times New Roman"/>
          <w:b/>
          <w:sz w:val="24"/>
          <w:szCs w:val="24"/>
          <w:lang w:val="mk-MK"/>
        </w:rPr>
      </w:pPr>
    </w:p>
    <w:p w:rsidR="00616AC5" w:rsidRPr="0035159F" w:rsidRDefault="00616AC5" w:rsidP="002E2C95">
      <w:pPr>
        <w:jc w:val="center"/>
        <w:rPr>
          <w:rFonts w:ascii="Times New Roman" w:hAnsi="Times New Roman" w:cs="Times New Roman"/>
          <w:b/>
          <w:sz w:val="24"/>
          <w:szCs w:val="24"/>
          <w:lang w:val="mk-MK"/>
        </w:rPr>
      </w:pPr>
      <w:r w:rsidRPr="004C6760">
        <w:rPr>
          <w:rFonts w:ascii="Times New Roman" w:hAnsi="Times New Roman" w:cs="Times New Roman"/>
          <w:b/>
          <w:sz w:val="24"/>
          <w:szCs w:val="24"/>
          <w:lang w:val="mk-MK"/>
        </w:rPr>
        <w:t xml:space="preserve">Табела </w:t>
      </w:r>
      <w:r w:rsidRPr="004C6760">
        <w:rPr>
          <w:rFonts w:ascii="Times New Roman" w:hAnsi="Times New Roman" w:cs="Times New Roman"/>
          <w:b/>
          <w:sz w:val="24"/>
          <w:szCs w:val="24"/>
          <w:lang w:val="ru-RU"/>
        </w:rPr>
        <w:t>1</w:t>
      </w:r>
      <w:r w:rsidR="004C6760" w:rsidRPr="004C6760">
        <w:rPr>
          <w:rFonts w:ascii="Times New Roman" w:hAnsi="Times New Roman" w:cs="Times New Roman"/>
          <w:b/>
          <w:sz w:val="24"/>
          <w:szCs w:val="24"/>
        </w:rPr>
        <w:t>4</w:t>
      </w:r>
      <w:r w:rsidRPr="004C6760">
        <w:rPr>
          <w:rFonts w:ascii="Times New Roman" w:hAnsi="Times New Roman" w:cs="Times New Roman"/>
          <w:b/>
          <w:sz w:val="24"/>
          <w:szCs w:val="24"/>
          <w:lang w:val="ru-RU"/>
        </w:rPr>
        <w:t xml:space="preserve">- </w:t>
      </w:r>
      <w:r w:rsidRPr="004C6760">
        <w:rPr>
          <w:rFonts w:ascii="Times New Roman" w:hAnsi="Times New Roman" w:cs="Times New Roman"/>
          <w:b/>
          <w:sz w:val="24"/>
          <w:szCs w:val="24"/>
          <w:lang w:val="mk-MK"/>
        </w:rPr>
        <w:t>Технчко образование – одделенска настава Демир Капија</w:t>
      </w:r>
    </w:p>
    <w:tbl>
      <w:tblPr>
        <w:tblW w:w="0" w:type="auto"/>
        <w:tblInd w:w="-45" w:type="dxa"/>
        <w:tblLayout w:type="fixed"/>
        <w:tblLook w:val="0000"/>
      </w:tblPr>
      <w:tblGrid>
        <w:gridCol w:w="725"/>
        <w:gridCol w:w="3217"/>
        <w:gridCol w:w="3392"/>
        <w:gridCol w:w="2512"/>
      </w:tblGrid>
      <w:tr w:rsidR="00616AC5" w:rsidRPr="0035159F" w:rsidTr="000976CF">
        <w:tc>
          <w:tcPr>
            <w:tcW w:w="725"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Р.бр</w:t>
            </w:r>
          </w:p>
        </w:tc>
        <w:tc>
          <w:tcPr>
            <w:tcW w:w="3217"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наставник</w:t>
            </w:r>
          </w:p>
        </w:tc>
        <w:tc>
          <w:tcPr>
            <w:tcW w:w="3392"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rPr>
              <w:t>V</w:t>
            </w:r>
          </w:p>
        </w:tc>
        <w:tc>
          <w:tcPr>
            <w:tcW w:w="2512" w:type="dxa"/>
            <w:tcBorders>
              <w:top w:val="single" w:sz="4" w:space="0" w:color="000000"/>
              <w:left w:val="single" w:sz="4" w:space="0" w:color="000000"/>
              <w:bottom w:val="single" w:sz="4" w:space="0" w:color="000000"/>
              <w:right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Вкупно часа</w:t>
            </w:r>
          </w:p>
        </w:tc>
      </w:tr>
      <w:tr w:rsidR="00616AC5" w:rsidRPr="0035159F" w:rsidTr="000976CF">
        <w:tc>
          <w:tcPr>
            <w:tcW w:w="725"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3217"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Петрова Лидија</w:t>
            </w:r>
          </w:p>
        </w:tc>
        <w:tc>
          <w:tcPr>
            <w:tcW w:w="3392" w:type="dxa"/>
            <w:tcBorders>
              <w:top w:val="single" w:sz="4" w:space="0" w:color="000000"/>
              <w:left w:val="single" w:sz="4" w:space="0" w:color="000000"/>
              <w:bottom w:val="single" w:sz="4" w:space="0" w:color="000000"/>
            </w:tcBorders>
          </w:tcPr>
          <w:p w:rsidR="00616AC5" w:rsidRPr="0035159F" w:rsidRDefault="00A221BA" w:rsidP="000976CF">
            <w:pPr>
              <w:snapToGrid w:val="0"/>
              <w:jc w:val="both"/>
              <w:rPr>
                <w:rFonts w:ascii="Times New Roman" w:hAnsi="Times New Roman" w:cs="Times New Roman"/>
                <w:b/>
                <w:sz w:val="24"/>
                <w:szCs w:val="24"/>
                <w:lang w:val="mk-MK"/>
              </w:rPr>
            </w:pPr>
            <w:r>
              <w:rPr>
                <w:rFonts w:ascii="Times New Roman" w:hAnsi="Times New Roman" w:cs="Times New Roman"/>
                <w:b/>
                <w:sz w:val="24"/>
                <w:szCs w:val="24"/>
                <w:lang w:val="mk-MK"/>
              </w:rPr>
              <w:t>4</w:t>
            </w:r>
          </w:p>
        </w:tc>
        <w:tc>
          <w:tcPr>
            <w:tcW w:w="2512" w:type="dxa"/>
            <w:tcBorders>
              <w:top w:val="single" w:sz="4" w:space="0" w:color="000000"/>
              <w:left w:val="single" w:sz="4" w:space="0" w:color="000000"/>
              <w:bottom w:val="single" w:sz="4" w:space="0" w:color="000000"/>
              <w:right w:val="single" w:sz="4" w:space="0" w:color="000000"/>
            </w:tcBorders>
          </w:tcPr>
          <w:p w:rsidR="00616AC5" w:rsidRPr="0035159F" w:rsidRDefault="00A221BA" w:rsidP="000976CF">
            <w:pPr>
              <w:snapToGrid w:val="0"/>
              <w:jc w:val="both"/>
              <w:rPr>
                <w:rFonts w:ascii="Times New Roman" w:hAnsi="Times New Roman" w:cs="Times New Roman"/>
                <w:b/>
                <w:sz w:val="24"/>
                <w:szCs w:val="24"/>
                <w:lang w:val="mk-MK"/>
              </w:rPr>
            </w:pPr>
            <w:r>
              <w:rPr>
                <w:rFonts w:ascii="Times New Roman" w:hAnsi="Times New Roman" w:cs="Times New Roman"/>
                <w:b/>
                <w:sz w:val="24"/>
                <w:szCs w:val="24"/>
                <w:lang w:val="mk-MK"/>
              </w:rPr>
              <w:t>4</w:t>
            </w:r>
          </w:p>
        </w:tc>
      </w:tr>
    </w:tbl>
    <w:p w:rsidR="004C6760" w:rsidRDefault="004C6760" w:rsidP="002E2C95">
      <w:pPr>
        <w:jc w:val="center"/>
        <w:rPr>
          <w:rFonts w:ascii="Times New Roman" w:hAnsi="Times New Roman" w:cs="Times New Roman"/>
          <w:b/>
          <w:sz w:val="24"/>
          <w:szCs w:val="24"/>
          <w:lang w:val="mk-MK"/>
        </w:rPr>
      </w:pPr>
    </w:p>
    <w:p w:rsidR="00616AC5" w:rsidRPr="0035159F" w:rsidRDefault="00616AC5" w:rsidP="002E2C95">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 xml:space="preserve">Табела </w:t>
      </w:r>
      <w:r w:rsidRPr="0035159F">
        <w:rPr>
          <w:rFonts w:ascii="Times New Roman" w:hAnsi="Times New Roman" w:cs="Times New Roman"/>
          <w:b/>
          <w:sz w:val="24"/>
          <w:szCs w:val="24"/>
          <w:lang w:val="ru-RU"/>
        </w:rPr>
        <w:t>1</w:t>
      </w:r>
      <w:r w:rsidR="004C6760">
        <w:rPr>
          <w:rFonts w:ascii="Times New Roman" w:hAnsi="Times New Roman" w:cs="Times New Roman"/>
          <w:b/>
          <w:sz w:val="24"/>
          <w:szCs w:val="24"/>
        </w:rPr>
        <w:t xml:space="preserve">5 </w:t>
      </w:r>
      <w:r w:rsidRPr="0035159F">
        <w:rPr>
          <w:rFonts w:ascii="Times New Roman" w:hAnsi="Times New Roman" w:cs="Times New Roman"/>
          <w:b/>
          <w:sz w:val="24"/>
          <w:szCs w:val="24"/>
          <w:lang w:val="ru-RU"/>
        </w:rPr>
        <w:t xml:space="preserve">- </w:t>
      </w:r>
      <w:r w:rsidRPr="0035159F">
        <w:rPr>
          <w:rFonts w:ascii="Times New Roman" w:hAnsi="Times New Roman" w:cs="Times New Roman"/>
          <w:b/>
          <w:sz w:val="24"/>
          <w:szCs w:val="24"/>
          <w:lang w:val="mk-MK"/>
        </w:rPr>
        <w:t>Технчко образование – ПУ с. Корешница</w:t>
      </w:r>
    </w:p>
    <w:tbl>
      <w:tblPr>
        <w:tblW w:w="0" w:type="auto"/>
        <w:tblInd w:w="-45" w:type="dxa"/>
        <w:tblLayout w:type="fixed"/>
        <w:tblLook w:val="0000"/>
      </w:tblPr>
      <w:tblGrid>
        <w:gridCol w:w="726"/>
        <w:gridCol w:w="3217"/>
        <w:gridCol w:w="3391"/>
        <w:gridCol w:w="2512"/>
      </w:tblGrid>
      <w:tr w:rsidR="00616AC5" w:rsidRPr="0035159F" w:rsidTr="000976CF">
        <w:tc>
          <w:tcPr>
            <w:tcW w:w="726"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Р.бр</w:t>
            </w:r>
          </w:p>
        </w:tc>
        <w:tc>
          <w:tcPr>
            <w:tcW w:w="3217"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наставник</w:t>
            </w:r>
          </w:p>
        </w:tc>
        <w:tc>
          <w:tcPr>
            <w:tcW w:w="3391"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b/>
                <w:sz w:val="24"/>
                <w:szCs w:val="24"/>
              </w:rPr>
            </w:pPr>
            <w:r w:rsidRPr="0035159F">
              <w:rPr>
                <w:rFonts w:ascii="Times New Roman" w:hAnsi="Times New Roman" w:cs="Times New Roman"/>
                <w:b/>
                <w:sz w:val="24"/>
                <w:szCs w:val="24"/>
              </w:rPr>
              <w:t>V</w:t>
            </w:r>
          </w:p>
        </w:tc>
        <w:tc>
          <w:tcPr>
            <w:tcW w:w="2512" w:type="dxa"/>
            <w:tcBorders>
              <w:top w:val="single" w:sz="4" w:space="0" w:color="000000"/>
              <w:left w:val="single" w:sz="4" w:space="0" w:color="000000"/>
              <w:bottom w:val="single" w:sz="4" w:space="0" w:color="000000"/>
              <w:right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Вкупно часа</w:t>
            </w:r>
          </w:p>
        </w:tc>
      </w:tr>
      <w:tr w:rsidR="00616AC5" w:rsidRPr="0035159F" w:rsidTr="000976CF">
        <w:tc>
          <w:tcPr>
            <w:tcW w:w="726"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3217"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Петрова Лидија</w:t>
            </w:r>
          </w:p>
        </w:tc>
        <w:tc>
          <w:tcPr>
            <w:tcW w:w="3391"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2</w:t>
            </w:r>
          </w:p>
        </w:tc>
        <w:tc>
          <w:tcPr>
            <w:tcW w:w="2512" w:type="dxa"/>
            <w:tcBorders>
              <w:top w:val="single" w:sz="4" w:space="0" w:color="000000"/>
              <w:left w:val="single" w:sz="4" w:space="0" w:color="000000"/>
              <w:bottom w:val="single" w:sz="4" w:space="0" w:color="000000"/>
              <w:right w:val="single" w:sz="4" w:space="0" w:color="000000"/>
            </w:tcBorders>
          </w:tcPr>
          <w:p w:rsidR="00616AC5" w:rsidRPr="0035159F" w:rsidRDefault="00616AC5" w:rsidP="000976CF">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2</w:t>
            </w:r>
          </w:p>
        </w:tc>
      </w:tr>
    </w:tbl>
    <w:p w:rsidR="004C6760" w:rsidRDefault="004C6760" w:rsidP="002E2C95">
      <w:pPr>
        <w:jc w:val="center"/>
        <w:rPr>
          <w:rFonts w:ascii="Times New Roman" w:hAnsi="Times New Roman" w:cs="Times New Roman"/>
          <w:b/>
          <w:sz w:val="24"/>
          <w:szCs w:val="24"/>
          <w:lang w:val="mk-MK"/>
        </w:rPr>
      </w:pPr>
    </w:p>
    <w:p w:rsidR="00616AC5" w:rsidRPr="0035159F" w:rsidRDefault="00616AC5" w:rsidP="002E2C95">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 xml:space="preserve">Табела </w:t>
      </w:r>
      <w:r w:rsidRPr="0035159F">
        <w:rPr>
          <w:rFonts w:ascii="Times New Roman" w:hAnsi="Times New Roman" w:cs="Times New Roman"/>
          <w:b/>
          <w:sz w:val="24"/>
          <w:szCs w:val="24"/>
          <w:lang w:val="ru-RU"/>
        </w:rPr>
        <w:t>1</w:t>
      </w:r>
      <w:r w:rsidR="004C6760">
        <w:rPr>
          <w:rFonts w:ascii="Times New Roman" w:hAnsi="Times New Roman" w:cs="Times New Roman"/>
          <w:b/>
          <w:sz w:val="24"/>
          <w:szCs w:val="24"/>
        </w:rPr>
        <w:t xml:space="preserve">6 </w:t>
      </w:r>
      <w:r w:rsidRPr="0035159F">
        <w:rPr>
          <w:rFonts w:ascii="Times New Roman" w:hAnsi="Times New Roman" w:cs="Times New Roman"/>
          <w:b/>
          <w:sz w:val="24"/>
          <w:szCs w:val="24"/>
          <w:lang w:val="ru-RU"/>
        </w:rPr>
        <w:t xml:space="preserve">- </w:t>
      </w:r>
      <w:r w:rsidRPr="0035159F">
        <w:rPr>
          <w:rFonts w:ascii="Times New Roman" w:hAnsi="Times New Roman" w:cs="Times New Roman"/>
          <w:b/>
          <w:sz w:val="24"/>
          <w:szCs w:val="24"/>
          <w:lang w:val="mk-MK"/>
        </w:rPr>
        <w:t>Технчко образование – ПУ с. Бистренци</w:t>
      </w:r>
    </w:p>
    <w:tbl>
      <w:tblPr>
        <w:tblW w:w="9846" w:type="dxa"/>
        <w:tblInd w:w="-45" w:type="dxa"/>
        <w:tblLayout w:type="fixed"/>
        <w:tblLook w:val="0000"/>
      </w:tblPr>
      <w:tblGrid>
        <w:gridCol w:w="726"/>
        <w:gridCol w:w="3217"/>
        <w:gridCol w:w="3391"/>
        <w:gridCol w:w="2512"/>
      </w:tblGrid>
      <w:tr w:rsidR="00616AC5" w:rsidRPr="0035159F" w:rsidTr="004C6760">
        <w:tc>
          <w:tcPr>
            <w:tcW w:w="726"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lastRenderedPageBreak/>
              <w:t>Р.бр</w:t>
            </w:r>
          </w:p>
        </w:tc>
        <w:tc>
          <w:tcPr>
            <w:tcW w:w="3217"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наставник</w:t>
            </w:r>
          </w:p>
        </w:tc>
        <w:tc>
          <w:tcPr>
            <w:tcW w:w="3391"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b/>
                <w:sz w:val="24"/>
                <w:szCs w:val="24"/>
              </w:rPr>
            </w:pPr>
            <w:r w:rsidRPr="0035159F">
              <w:rPr>
                <w:rFonts w:ascii="Times New Roman" w:hAnsi="Times New Roman" w:cs="Times New Roman"/>
                <w:b/>
                <w:sz w:val="24"/>
                <w:szCs w:val="24"/>
              </w:rPr>
              <w:t>V</w:t>
            </w:r>
          </w:p>
        </w:tc>
        <w:tc>
          <w:tcPr>
            <w:tcW w:w="2512" w:type="dxa"/>
            <w:tcBorders>
              <w:top w:val="single" w:sz="4" w:space="0" w:color="000000"/>
              <w:left w:val="single" w:sz="4" w:space="0" w:color="000000"/>
              <w:bottom w:val="single" w:sz="4" w:space="0" w:color="000000"/>
              <w:right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Вкупно часа</w:t>
            </w:r>
          </w:p>
        </w:tc>
      </w:tr>
      <w:tr w:rsidR="00616AC5" w:rsidRPr="0035159F" w:rsidTr="004C6760">
        <w:tc>
          <w:tcPr>
            <w:tcW w:w="726"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3217"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Петрова Лидија</w:t>
            </w:r>
          </w:p>
        </w:tc>
        <w:tc>
          <w:tcPr>
            <w:tcW w:w="3391"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2</w:t>
            </w:r>
          </w:p>
        </w:tc>
        <w:tc>
          <w:tcPr>
            <w:tcW w:w="2512" w:type="dxa"/>
            <w:tcBorders>
              <w:top w:val="single" w:sz="4" w:space="0" w:color="000000"/>
              <w:left w:val="single" w:sz="4" w:space="0" w:color="000000"/>
              <w:bottom w:val="single" w:sz="4" w:space="0" w:color="000000"/>
              <w:right w:val="single" w:sz="4" w:space="0" w:color="000000"/>
            </w:tcBorders>
          </w:tcPr>
          <w:p w:rsidR="00616AC5" w:rsidRPr="0035159F" w:rsidRDefault="00616AC5" w:rsidP="000976CF">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2</w:t>
            </w:r>
          </w:p>
        </w:tc>
      </w:tr>
    </w:tbl>
    <w:p w:rsidR="004C6760" w:rsidRDefault="004C6760" w:rsidP="004C6760">
      <w:pPr>
        <w:jc w:val="center"/>
        <w:rPr>
          <w:rFonts w:ascii="Times New Roman" w:hAnsi="Times New Roman" w:cs="Times New Roman"/>
          <w:b/>
          <w:sz w:val="24"/>
          <w:szCs w:val="24"/>
          <w:lang w:val="mk-MK"/>
        </w:rPr>
      </w:pPr>
    </w:p>
    <w:p w:rsidR="004C6760" w:rsidRPr="004C6760" w:rsidRDefault="004C6760" w:rsidP="004C6760">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 xml:space="preserve">Табела </w:t>
      </w:r>
      <w:r w:rsidRPr="0035159F">
        <w:rPr>
          <w:rFonts w:ascii="Times New Roman" w:hAnsi="Times New Roman" w:cs="Times New Roman"/>
          <w:b/>
          <w:sz w:val="24"/>
          <w:szCs w:val="24"/>
          <w:lang w:val="ru-RU"/>
        </w:rPr>
        <w:t>1</w:t>
      </w:r>
      <w:r>
        <w:rPr>
          <w:rFonts w:ascii="Times New Roman" w:hAnsi="Times New Roman" w:cs="Times New Roman"/>
          <w:b/>
          <w:sz w:val="24"/>
          <w:szCs w:val="24"/>
        </w:rPr>
        <w:t xml:space="preserve">7 </w:t>
      </w:r>
      <w:r w:rsidRPr="0035159F">
        <w:rPr>
          <w:rFonts w:ascii="Times New Roman" w:hAnsi="Times New Roman" w:cs="Times New Roman"/>
          <w:b/>
          <w:sz w:val="24"/>
          <w:szCs w:val="24"/>
          <w:lang w:val="ru-RU"/>
        </w:rPr>
        <w:t xml:space="preserve">- </w:t>
      </w:r>
      <w:r w:rsidRPr="0035159F">
        <w:rPr>
          <w:rFonts w:ascii="Times New Roman" w:hAnsi="Times New Roman" w:cs="Times New Roman"/>
          <w:b/>
          <w:sz w:val="24"/>
          <w:szCs w:val="24"/>
          <w:lang w:val="mk-MK"/>
        </w:rPr>
        <w:t xml:space="preserve">Технчко образование – ПУ с. </w:t>
      </w:r>
      <w:r>
        <w:rPr>
          <w:rFonts w:ascii="Times New Roman" w:hAnsi="Times New Roman" w:cs="Times New Roman"/>
          <w:b/>
          <w:sz w:val="24"/>
          <w:szCs w:val="24"/>
          <w:lang w:val="mk-MK"/>
        </w:rPr>
        <w:t>Прждево</w:t>
      </w:r>
    </w:p>
    <w:tbl>
      <w:tblPr>
        <w:tblW w:w="9846" w:type="dxa"/>
        <w:tblInd w:w="-45" w:type="dxa"/>
        <w:tblLayout w:type="fixed"/>
        <w:tblLook w:val="0000"/>
      </w:tblPr>
      <w:tblGrid>
        <w:gridCol w:w="726"/>
        <w:gridCol w:w="3217"/>
        <w:gridCol w:w="3391"/>
        <w:gridCol w:w="2512"/>
      </w:tblGrid>
      <w:tr w:rsidR="004C6760" w:rsidRPr="0035159F" w:rsidTr="004C6760">
        <w:tc>
          <w:tcPr>
            <w:tcW w:w="726" w:type="dxa"/>
            <w:tcBorders>
              <w:top w:val="single" w:sz="4" w:space="0" w:color="000000"/>
              <w:left w:val="single" w:sz="4" w:space="0" w:color="000000"/>
              <w:bottom w:val="single" w:sz="4" w:space="0" w:color="000000"/>
            </w:tcBorders>
          </w:tcPr>
          <w:p w:rsidR="004C6760" w:rsidRPr="0035159F" w:rsidRDefault="004C6760" w:rsidP="00461B1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Р.бр</w:t>
            </w:r>
          </w:p>
        </w:tc>
        <w:tc>
          <w:tcPr>
            <w:tcW w:w="3217" w:type="dxa"/>
            <w:tcBorders>
              <w:top w:val="single" w:sz="4" w:space="0" w:color="000000"/>
              <w:left w:val="single" w:sz="4" w:space="0" w:color="000000"/>
              <w:bottom w:val="single" w:sz="4" w:space="0" w:color="000000"/>
            </w:tcBorders>
          </w:tcPr>
          <w:p w:rsidR="004C6760" w:rsidRPr="0035159F" w:rsidRDefault="004C6760" w:rsidP="00461B1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наставник</w:t>
            </w:r>
          </w:p>
        </w:tc>
        <w:tc>
          <w:tcPr>
            <w:tcW w:w="3391" w:type="dxa"/>
            <w:tcBorders>
              <w:top w:val="single" w:sz="4" w:space="0" w:color="000000"/>
              <w:left w:val="single" w:sz="4" w:space="0" w:color="000000"/>
              <w:bottom w:val="single" w:sz="4" w:space="0" w:color="000000"/>
            </w:tcBorders>
          </w:tcPr>
          <w:p w:rsidR="004C6760" w:rsidRPr="0035159F" w:rsidRDefault="004C6760" w:rsidP="00461B10">
            <w:pPr>
              <w:snapToGrid w:val="0"/>
              <w:jc w:val="both"/>
              <w:rPr>
                <w:rFonts w:ascii="Times New Roman" w:hAnsi="Times New Roman" w:cs="Times New Roman"/>
                <w:b/>
                <w:sz w:val="24"/>
                <w:szCs w:val="24"/>
              </w:rPr>
            </w:pPr>
            <w:r w:rsidRPr="0035159F">
              <w:rPr>
                <w:rFonts w:ascii="Times New Roman" w:hAnsi="Times New Roman" w:cs="Times New Roman"/>
                <w:b/>
                <w:sz w:val="24"/>
                <w:szCs w:val="24"/>
              </w:rPr>
              <w:t>V</w:t>
            </w:r>
          </w:p>
        </w:tc>
        <w:tc>
          <w:tcPr>
            <w:tcW w:w="2512" w:type="dxa"/>
            <w:tcBorders>
              <w:top w:val="single" w:sz="4" w:space="0" w:color="000000"/>
              <w:left w:val="single" w:sz="4" w:space="0" w:color="000000"/>
              <w:bottom w:val="single" w:sz="4" w:space="0" w:color="000000"/>
              <w:right w:val="single" w:sz="4" w:space="0" w:color="000000"/>
            </w:tcBorders>
          </w:tcPr>
          <w:p w:rsidR="004C6760" w:rsidRPr="0035159F" w:rsidRDefault="004C6760" w:rsidP="00461B1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Вкупно часа</w:t>
            </w:r>
          </w:p>
        </w:tc>
      </w:tr>
      <w:tr w:rsidR="004C6760" w:rsidRPr="0035159F" w:rsidTr="004C6760">
        <w:tc>
          <w:tcPr>
            <w:tcW w:w="726" w:type="dxa"/>
            <w:tcBorders>
              <w:top w:val="single" w:sz="4" w:space="0" w:color="000000"/>
              <w:left w:val="single" w:sz="4" w:space="0" w:color="000000"/>
              <w:bottom w:val="single" w:sz="4" w:space="0" w:color="000000"/>
            </w:tcBorders>
          </w:tcPr>
          <w:p w:rsidR="004C6760" w:rsidRPr="0035159F" w:rsidRDefault="004C6760" w:rsidP="00461B1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3217" w:type="dxa"/>
            <w:tcBorders>
              <w:top w:val="single" w:sz="4" w:space="0" w:color="000000"/>
              <w:left w:val="single" w:sz="4" w:space="0" w:color="000000"/>
              <w:bottom w:val="single" w:sz="4" w:space="0" w:color="000000"/>
            </w:tcBorders>
          </w:tcPr>
          <w:p w:rsidR="004C6760" w:rsidRPr="0035159F" w:rsidRDefault="004C6760" w:rsidP="00461B1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Петрова Лидија</w:t>
            </w:r>
          </w:p>
        </w:tc>
        <w:tc>
          <w:tcPr>
            <w:tcW w:w="3391" w:type="dxa"/>
            <w:tcBorders>
              <w:top w:val="single" w:sz="4" w:space="0" w:color="000000"/>
              <w:left w:val="single" w:sz="4" w:space="0" w:color="000000"/>
              <w:bottom w:val="single" w:sz="4" w:space="0" w:color="000000"/>
            </w:tcBorders>
          </w:tcPr>
          <w:p w:rsidR="004C6760" w:rsidRPr="0035159F" w:rsidRDefault="004C6760" w:rsidP="00461B10">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2</w:t>
            </w:r>
          </w:p>
        </w:tc>
        <w:tc>
          <w:tcPr>
            <w:tcW w:w="2512" w:type="dxa"/>
            <w:tcBorders>
              <w:top w:val="single" w:sz="4" w:space="0" w:color="000000"/>
              <w:left w:val="single" w:sz="4" w:space="0" w:color="000000"/>
              <w:bottom w:val="single" w:sz="4" w:space="0" w:color="000000"/>
              <w:right w:val="single" w:sz="4" w:space="0" w:color="000000"/>
            </w:tcBorders>
          </w:tcPr>
          <w:p w:rsidR="004C6760" w:rsidRPr="0035159F" w:rsidRDefault="004C6760" w:rsidP="00461B10">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2</w:t>
            </w:r>
          </w:p>
        </w:tc>
      </w:tr>
    </w:tbl>
    <w:p w:rsidR="004C6760" w:rsidRDefault="004C6760" w:rsidP="004C6760">
      <w:pPr>
        <w:jc w:val="center"/>
        <w:rPr>
          <w:rFonts w:ascii="Times New Roman" w:hAnsi="Times New Roman" w:cs="Times New Roman"/>
          <w:b/>
          <w:sz w:val="24"/>
          <w:szCs w:val="24"/>
          <w:lang w:val="mk-MK"/>
        </w:rPr>
      </w:pPr>
    </w:p>
    <w:p w:rsidR="004C6760" w:rsidRPr="0035159F" w:rsidRDefault="004C6760" w:rsidP="004C6760">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 xml:space="preserve">Табела </w:t>
      </w:r>
      <w:r w:rsidRPr="0035159F">
        <w:rPr>
          <w:rFonts w:ascii="Times New Roman" w:hAnsi="Times New Roman" w:cs="Times New Roman"/>
          <w:b/>
          <w:sz w:val="24"/>
          <w:szCs w:val="24"/>
          <w:lang w:val="ru-RU"/>
        </w:rPr>
        <w:t>1</w:t>
      </w:r>
      <w:r>
        <w:rPr>
          <w:rFonts w:ascii="Times New Roman" w:hAnsi="Times New Roman" w:cs="Times New Roman"/>
          <w:b/>
          <w:sz w:val="24"/>
          <w:szCs w:val="24"/>
          <w:lang w:val="mk-MK"/>
        </w:rPr>
        <w:t xml:space="preserve">8 </w:t>
      </w:r>
      <w:r w:rsidRPr="0035159F">
        <w:rPr>
          <w:rFonts w:ascii="Times New Roman" w:hAnsi="Times New Roman" w:cs="Times New Roman"/>
          <w:b/>
          <w:sz w:val="24"/>
          <w:szCs w:val="24"/>
          <w:lang w:val="ru-RU"/>
        </w:rPr>
        <w:t xml:space="preserve">- </w:t>
      </w:r>
      <w:r w:rsidRPr="0035159F">
        <w:rPr>
          <w:rFonts w:ascii="Times New Roman" w:hAnsi="Times New Roman" w:cs="Times New Roman"/>
          <w:b/>
          <w:sz w:val="24"/>
          <w:szCs w:val="24"/>
          <w:lang w:val="mk-MK"/>
        </w:rPr>
        <w:t>Технчко образование – ПУ с</w:t>
      </w:r>
      <w:r>
        <w:rPr>
          <w:rFonts w:ascii="Times New Roman" w:hAnsi="Times New Roman" w:cs="Times New Roman"/>
          <w:b/>
          <w:sz w:val="24"/>
          <w:szCs w:val="24"/>
          <w:lang w:val="mk-MK"/>
        </w:rPr>
        <w:t xml:space="preserve">. Челевец </w:t>
      </w:r>
    </w:p>
    <w:tbl>
      <w:tblPr>
        <w:tblW w:w="0" w:type="auto"/>
        <w:tblInd w:w="-45" w:type="dxa"/>
        <w:tblLayout w:type="fixed"/>
        <w:tblLook w:val="0000"/>
      </w:tblPr>
      <w:tblGrid>
        <w:gridCol w:w="726"/>
        <w:gridCol w:w="3217"/>
        <w:gridCol w:w="3391"/>
        <w:gridCol w:w="2512"/>
      </w:tblGrid>
      <w:tr w:rsidR="004C6760" w:rsidRPr="0035159F" w:rsidTr="00461B10">
        <w:tc>
          <w:tcPr>
            <w:tcW w:w="726" w:type="dxa"/>
            <w:tcBorders>
              <w:top w:val="single" w:sz="4" w:space="0" w:color="000000"/>
              <w:left w:val="single" w:sz="4" w:space="0" w:color="000000"/>
              <w:bottom w:val="single" w:sz="4" w:space="0" w:color="000000"/>
            </w:tcBorders>
          </w:tcPr>
          <w:p w:rsidR="004C6760" w:rsidRPr="0035159F" w:rsidRDefault="004C6760" w:rsidP="00461B1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Р.бр</w:t>
            </w:r>
          </w:p>
        </w:tc>
        <w:tc>
          <w:tcPr>
            <w:tcW w:w="3217" w:type="dxa"/>
            <w:tcBorders>
              <w:top w:val="single" w:sz="4" w:space="0" w:color="000000"/>
              <w:left w:val="single" w:sz="4" w:space="0" w:color="000000"/>
              <w:bottom w:val="single" w:sz="4" w:space="0" w:color="000000"/>
            </w:tcBorders>
          </w:tcPr>
          <w:p w:rsidR="004C6760" w:rsidRPr="0035159F" w:rsidRDefault="004C6760" w:rsidP="00461B1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наставник</w:t>
            </w:r>
          </w:p>
        </w:tc>
        <w:tc>
          <w:tcPr>
            <w:tcW w:w="3391" w:type="dxa"/>
            <w:tcBorders>
              <w:top w:val="single" w:sz="4" w:space="0" w:color="000000"/>
              <w:left w:val="single" w:sz="4" w:space="0" w:color="000000"/>
              <w:bottom w:val="single" w:sz="4" w:space="0" w:color="000000"/>
            </w:tcBorders>
          </w:tcPr>
          <w:p w:rsidR="004C6760" w:rsidRPr="0035159F" w:rsidRDefault="004C6760" w:rsidP="00461B10">
            <w:pPr>
              <w:snapToGrid w:val="0"/>
              <w:jc w:val="both"/>
              <w:rPr>
                <w:rFonts w:ascii="Times New Roman" w:hAnsi="Times New Roman" w:cs="Times New Roman"/>
                <w:b/>
                <w:sz w:val="24"/>
                <w:szCs w:val="24"/>
              </w:rPr>
            </w:pPr>
            <w:r w:rsidRPr="0035159F">
              <w:rPr>
                <w:rFonts w:ascii="Times New Roman" w:hAnsi="Times New Roman" w:cs="Times New Roman"/>
                <w:b/>
                <w:sz w:val="24"/>
                <w:szCs w:val="24"/>
              </w:rPr>
              <w:t>V</w:t>
            </w:r>
          </w:p>
        </w:tc>
        <w:tc>
          <w:tcPr>
            <w:tcW w:w="2512" w:type="dxa"/>
            <w:tcBorders>
              <w:top w:val="single" w:sz="4" w:space="0" w:color="000000"/>
              <w:left w:val="single" w:sz="4" w:space="0" w:color="000000"/>
              <w:bottom w:val="single" w:sz="4" w:space="0" w:color="000000"/>
              <w:right w:val="single" w:sz="4" w:space="0" w:color="000000"/>
            </w:tcBorders>
          </w:tcPr>
          <w:p w:rsidR="004C6760" w:rsidRPr="0035159F" w:rsidRDefault="004C6760" w:rsidP="00461B1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Вкупно часа</w:t>
            </w:r>
          </w:p>
        </w:tc>
      </w:tr>
      <w:tr w:rsidR="004C6760" w:rsidRPr="0035159F" w:rsidTr="00461B10">
        <w:tc>
          <w:tcPr>
            <w:tcW w:w="726" w:type="dxa"/>
            <w:tcBorders>
              <w:top w:val="single" w:sz="4" w:space="0" w:color="000000"/>
              <w:left w:val="single" w:sz="4" w:space="0" w:color="000000"/>
              <w:bottom w:val="single" w:sz="4" w:space="0" w:color="000000"/>
            </w:tcBorders>
          </w:tcPr>
          <w:p w:rsidR="004C6760" w:rsidRPr="0035159F" w:rsidRDefault="004C6760" w:rsidP="00461B1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3217" w:type="dxa"/>
            <w:tcBorders>
              <w:top w:val="single" w:sz="4" w:space="0" w:color="000000"/>
              <w:left w:val="single" w:sz="4" w:space="0" w:color="000000"/>
              <w:bottom w:val="single" w:sz="4" w:space="0" w:color="000000"/>
            </w:tcBorders>
          </w:tcPr>
          <w:p w:rsidR="004C6760" w:rsidRPr="0035159F" w:rsidRDefault="004C6760" w:rsidP="00461B1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Петрова Лидија</w:t>
            </w:r>
          </w:p>
        </w:tc>
        <w:tc>
          <w:tcPr>
            <w:tcW w:w="3391" w:type="dxa"/>
            <w:tcBorders>
              <w:top w:val="single" w:sz="4" w:space="0" w:color="000000"/>
              <w:left w:val="single" w:sz="4" w:space="0" w:color="000000"/>
              <w:bottom w:val="single" w:sz="4" w:space="0" w:color="000000"/>
            </w:tcBorders>
          </w:tcPr>
          <w:p w:rsidR="004C6760" w:rsidRPr="0035159F" w:rsidRDefault="004C6760" w:rsidP="00461B10">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2</w:t>
            </w:r>
          </w:p>
        </w:tc>
        <w:tc>
          <w:tcPr>
            <w:tcW w:w="2512" w:type="dxa"/>
            <w:tcBorders>
              <w:top w:val="single" w:sz="4" w:space="0" w:color="000000"/>
              <w:left w:val="single" w:sz="4" w:space="0" w:color="000000"/>
              <w:bottom w:val="single" w:sz="4" w:space="0" w:color="000000"/>
              <w:right w:val="single" w:sz="4" w:space="0" w:color="000000"/>
            </w:tcBorders>
          </w:tcPr>
          <w:p w:rsidR="004C6760" w:rsidRPr="0035159F" w:rsidRDefault="004C6760" w:rsidP="00461B10">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2</w:t>
            </w:r>
          </w:p>
        </w:tc>
      </w:tr>
    </w:tbl>
    <w:p w:rsidR="004C6760" w:rsidRPr="004C6760" w:rsidRDefault="004C6760" w:rsidP="004C6760">
      <w:pPr>
        <w:rPr>
          <w:rFonts w:ascii="Times New Roman" w:hAnsi="Times New Roman" w:cs="Times New Roman"/>
          <w:b/>
          <w:sz w:val="24"/>
          <w:szCs w:val="24"/>
          <w:lang w:val="mk-MK"/>
        </w:rPr>
      </w:pPr>
    </w:p>
    <w:p w:rsidR="00616AC5" w:rsidRPr="0035159F" w:rsidRDefault="00616AC5" w:rsidP="002E2C95">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 xml:space="preserve">Табела </w:t>
      </w:r>
      <w:r w:rsidRPr="0035159F">
        <w:rPr>
          <w:rFonts w:ascii="Times New Roman" w:hAnsi="Times New Roman" w:cs="Times New Roman"/>
          <w:b/>
          <w:sz w:val="24"/>
          <w:szCs w:val="24"/>
          <w:lang w:val="ru-RU"/>
        </w:rPr>
        <w:t>1</w:t>
      </w:r>
      <w:r w:rsidR="000D29B9">
        <w:rPr>
          <w:rFonts w:ascii="Times New Roman" w:hAnsi="Times New Roman" w:cs="Times New Roman"/>
          <w:b/>
          <w:sz w:val="24"/>
          <w:szCs w:val="24"/>
          <w:lang w:val="mk-MK"/>
        </w:rPr>
        <w:t>5</w:t>
      </w:r>
      <w:r w:rsidRPr="0035159F">
        <w:rPr>
          <w:rFonts w:ascii="Times New Roman" w:hAnsi="Times New Roman" w:cs="Times New Roman"/>
          <w:b/>
          <w:sz w:val="24"/>
          <w:szCs w:val="24"/>
          <w:lang w:val="ru-RU"/>
        </w:rPr>
        <w:t xml:space="preserve">- </w:t>
      </w:r>
      <w:r w:rsidRPr="0035159F">
        <w:rPr>
          <w:rFonts w:ascii="Times New Roman" w:hAnsi="Times New Roman" w:cs="Times New Roman"/>
          <w:b/>
          <w:sz w:val="24"/>
          <w:szCs w:val="24"/>
          <w:lang w:val="mk-MK"/>
        </w:rPr>
        <w:t>Македонски јазик за заедниците ПУ с. Челевец</w:t>
      </w:r>
    </w:p>
    <w:tbl>
      <w:tblPr>
        <w:tblW w:w="0" w:type="auto"/>
        <w:tblInd w:w="-45" w:type="dxa"/>
        <w:tblLayout w:type="fixed"/>
        <w:tblLook w:val="0000"/>
      </w:tblPr>
      <w:tblGrid>
        <w:gridCol w:w="726"/>
        <w:gridCol w:w="3219"/>
        <w:gridCol w:w="3390"/>
        <w:gridCol w:w="2511"/>
      </w:tblGrid>
      <w:tr w:rsidR="00616AC5" w:rsidRPr="0035159F" w:rsidTr="000976CF">
        <w:tc>
          <w:tcPr>
            <w:tcW w:w="726"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Р.бр</w:t>
            </w:r>
          </w:p>
        </w:tc>
        <w:tc>
          <w:tcPr>
            <w:tcW w:w="3219"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наставник</w:t>
            </w:r>
          </w:p>
        </w:tc>
        <w:tc>
          <w:tcPr>
            <w:tcW w:w="3390" w:type="dxa"/>
            <w:tcBorders>
              <w:top w:val="single" w:sz="4" w:space="0" w:color="000000"/>
              <w:left w:val="single" w:sz="4" w:space="0" w:color="000000"/>
              <w:bottom w:val="single" w:sz="4" w:space="0" w:color="000000"/>
            </w:tcBorders>
          </w:tcPr>
          <w:p w:rsidR="00616AC5" w:rsidRPr="006E7732" w:rsidRDefault="005E4A6F" w:rsidP="000976CF">
            <w:pPr>
              <w:snapToGrid w:val="0"/>
              <w:jc w:val="both"/>
              <w:rPr>
                <w:rFonts w:ascii="Times New Roman" w:hAnsi="Times New Roman" w:cs="Times New Roman"/>
                <w:b/>
                <w:sz w:val="24"/>
                <w:szCs w:val="24"/>
                <w:highlight w:val="yellow"/>
                <w:lang w:val="mk-MK"/>
              </w:rPr>
            </w:pPr>
            <w:r w:rsidRPr="005E4A6F">
              <w:rPr>
                <w:rFonts w:ascii="Times New Roman" w:hAnsi="Times New Roman" w:cs="Times New Roman"/>
                <w:b/>
                <w:sz w:val="24"/>
                <w:szCs w:val="24"/>
              </w:rPr>
              <w:t>I</w:t>
            </w:r>
            <w:r w:rsidR="00616AC5" w:rsidRPr="005E4A6F">
              <w:rPr>
                <w:rFonts w:ascii="Times New Roman" w:hAnsi="Times New Roman" w:cs="Times New Roman"/>
                <w:b/>
                <w:sz w:val="24"/>
                <w:szCs w:val="24"/>
              </w:rPr>
              <w:t>V</w:t>
            </w:r>
          </w:p>
        </w:tc>
        <w:tc>
          <w:tcPr>
            <w:tcW w:w="2511" w:type="dxa"/>
            <w:tcBorders>
              <w:top w:val="single" w:sz="4" w:space="0" w:color="000000"/>
              <w:left w:val="single" w:sz="4" w:space="0" w:color="000000"/>
              <w:bottom w:val="single" w:sz="4" w:space="0" w:color="000000"/>
              <w:right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Вкупно часа</w:t>
            </w:r>
          </w:p>
        </w:tc>
      </w:tr>
      <w:tr w:rsidR="00616AC5" w:rsidRPr="0035159F" w:rsidTr="000976CF">
        <w:tc>
          <w:tcPr>
            <w:tcW w:w="726"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3219"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Александра Јованова</w:t>
            </w:r>
          </w:p>
        </w:tc>
        <w:tc>
          <w:tcPr>
            <w:tcW w:w="3390" w:type="dxa"/>
            <w:tcBorders>
              <w:top w:val="single" w:sz="4" w:space="0" w:color="000000"/>
              <w:left w:val="single" w:sz="4" w:space="0" w:color="000000"/>
              <w:bottom w:val="single" w:sz="4" w:space="0" w:color="000000"/>
            </w:tcBorders>
          </w:tcPr>
          <w:p w:rsidR="00616AC5" w:rsidRPr="0035159F" w:rsidRDefault="00616AC5" w:rsidP="000976CF">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 xml:space="preserve">2 </w:t>
            </w:r>
          </w:p>
        </w:tc>
        <w:tc>
          <w:tcPr>
            <w:tcW w:w="2511" w:type="dxa"/>
            <w:tcBorders>
              <w:top w:val="single" w:sz="4" w:space="0" w:color="000000"/>
              <w:left w:val="single" w:sz="4" w:space="0" w:color="000000"/>
              <w:bottom w:val="single" w:sz="4" w:space="0" w:color="000000"/>
              <w:right w:val="single" w:sz="4" w:space="0" w:color="000000"/>
            </w:tcBorders>
          </w:tcPr>
          <w:p w:rsidR="00616AC5" w:rsidRPr="0035159F" w:rsidRDefault="00616AC5" w:rsidP="000976CF">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2</w:t>
            </w:r>
          </w:p>
        </w:tc>
      </w:tr>
    </w:tbl>
    <w:p w:rsidR="00616AC5" w:rsidRPr="0035159F" w:rsidRDefault="00616AC5" w:rsidP="00616AC5">
      <w:pPr>
        <w:rPr>
          <w:rFonts w:ascii="Times New Roman" w:hAnsi="Times New Roman" w:cs="Times New Roman"/>
          <w:sz w:val="24"/>
          <w:szCs w:val="24"/>
          <w:lang w:val="mk-MK"/>
        </w:rPr>
      </w:pPr>
    </w:p>
    <w:p w:rsidR="00616AC5" w:rsidRPr="0035159F" w:rsidRDefault="00616AC5" w:rsidP="00616AC5">
      <w:pPr>
        <w:rPr>
          <w:rFonts w:ascii="Times New Roman" w:hAnsi="Times New Roman" w:cs="Times New Roman"/>
          <w:sz w:val="24"/>
          <w:szCs w:val="24"/>
          <w:lang w:val="mk-MK"/>
        </w:rPr>
      </w:pPr>
    </w:p>
    <w:p w:rsidR="002955A8" w:rsidRPr="00A221BA" w:rsidRDefault="002955A8" w:rsidP="00A221BA">
      <w:pPr>
        <w:rPr>
          <w:rFonts w:ascii="Times New Roman" w:hAnsi="Times New Roman" w:cs="Times New Roman"/>
          <w:b/>
          <w:sz w:val="24"/>
          <w:szCs w:val="24"/>
          <w:lang w:val="mk-MK"/>
        </w:rPr>
      </w:pPr>
    </w:p>
    <w:p w:rsidR="002955A8" w:rsidRDefault="002955A8" w:rsidP="00676CE5">
      <w:pPr>
        <w:jc w:val="center"/>
        <w:rPr>
          <w:rFonts w:ascii="Times New Roman" w:hAnsi="Times New Roman" w:cs="Times New Roman"/>
          <w:b/>
          <w:sz w:val="24"/>
          <w:szCs w:val="24"/>
        </w:rPr>
      </w:pPr>
    </w:p>
    <w:p w:rsidR="002955A8" w:rsidRDefault="002955A8" w:rsidP="00676CE5">
      <w:pPr>
        <w:jc w:val="center"/>
        <w:rPr>
          <w:rFonts w:ascii="Times New Roman" w:hAnsi="Times New Roman" w:cs="Times New Roman"/>
          <w:b/>
          <w:sz w:val="24"/>
          <w:szCs w:val="24"/>
        </w:rPr>
      </w:pPr>
    </w:p>
    <w:p w:rsidR="002955A8" w:rsidRPr="0057618F" w:rsidRDefault="002955A8" w:rsidP="00676CE5">
      <w:pPr>
        <w:jc w:val="center"/>
        <w:rPr>
          <w:rFonts w:ascii="Times New Roman" w:hAnsi="Times New Roman" w:cs="Times New Roman"/>
          <w:b/>
          <w:sz w:val="24"/>
          <w:szCs w:val="24"/>
          <w:lang w:val="mk-MK"/>
        </w:rPr>
      </w:pPr>
    </w:p>
    <w:p w:rsidR="002955A8" w:rsidRDefault="002955A8" w:rsidP="00676CE5">
      <w:pPr>
        <w:jc w:val="center"/>
        <w:rPr>
          <w:rFonts w:ascii="Times New Roman" w:hAnsi="Times New Roman" w:cs="Times New Roman"/>
          <w:b/>
          <w:sz w:val="24"/>
          <w:szCs w:val="24"/>
          <w:lang w:val="mk-MK"/>
        </w:rPr>
      </w:pPr>
    </w:p>
    <w:p w:rsidR="00762A8B" w:rsidRDefault="00762A8B" w:rsidP="00676CE5">
      <w:pPr>
        <w:jc w:val="center"/>
        <w:rPr>
          <w:rFonts w:ascii="Times New Roman" w:hAnsi="Times New Roman" w:cs="Times New Roman"/>
          <w:b/>
          <w:sz w:val="24"/>
          <w:szCs w:val="24"/>
          <w:lang w:val="mk-MK"/>
        </w:rPr>
      </w:pPr>
    </w:p>
    <w:p w:rsidR="002E2C95" w:rsidRDefault="002E2C95" w:rsidP="00676CE5">
      <w:pPr>
        <w:jc w:val="center"/>
        <w:rPr>
          <w:rFonts w:ascii="Times New Roman" w:hAnsi="Times New Roman" w:cs="Times New Roman"/>
          <w:b/>
          <w:sz w:val="24"/>
          <w:szCs w:val="24"/>
          <w:lang w:val="mk-MK"/>
        </w:rPr>
      </w:pPr>
    </w:p>
    <w:p w:rsidR="002E2C95" w:rsidRDefault="002E2C95" w:rsidP="00676CE5">
      <w:pPr>
        <w:jc w:val="center"/>
        <w:rPr>
          <w:rFonts w:ascii="Times New Roman" w:hAnsi="Times New Roman" w:cs="Times New Roman"/>
          <w:b/>
          <w:sz w:val="24"/>
          <w:szCs w:val="24"/>
          <w:lang w:val="mk-MK"/>
        </w:rPr>
      </w:pPr>
    </w:p>
    <w:p w:rsidR="002E2C95" w:rsidRPr="00762A8B" w:rsidRDefault="002E2C95" w:rsidP="004C6760">
      <w:pPr>
        <w:rPr>
          <w:rFonts w:ascii="Times New Roman" w:hAnsi="Times New Roman" w:cs="Times New Roman"/>
          <w:b/>
          <w:sz w:val="24"/>
          <w:szCs w:val="24"/>
          <w:lang w:val="mk-MK"/>
        </w:rPr>
      </w:pPr>
    </w:p>
    <w:p w:rsidR="00676CE5" w:rsidRPr="0035159F" w:rsidRDefault="00676CE5" w:rsidP="00676CE5">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lastRenderedPageBreak/>
        <w:t>ГОДИШНА ПРОГРАМА ЗА</w:t>
      </w:r>
    </w:p>
    <w:p w:rsidR="00676CE5" w:rsidRPr="0035159F" w:rsidRDefault="00676CE5" w:rsidP="00676CE5">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 xml:space="preserve"> РАБОТА НА</w:t>
      </w:r>
    </w:p>
    <w:p w:rsidR="00676CE5" w:rsidRPr="0035159F" w:rsidRDefault="00676CE5" w:rsidP="00676CE5">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ДИРЕКТОРОТ</w:t>
      </w:r>
      <w:r w:rsidRPr="0035159F">
        <w:rPr>
          <w:rFonts w:ascii="Times New Roman" w:hAnsi="Times New Roman" w:cs="Times New Roman"/>
          <w:b/>
          <w:sz w:val="24"/>
          <w:szCs w:val="24"/>
        </w:rPr>
        <w:t xml:space="preserve"> </w:t>
      </w:r>
      <w:r w:rsidRPr="0035159F">
        <w:rPr>
          <w:rFonts w:ascii="Times New Roman" w:hAnsi="Times New Roman" w:cs="Times New Roman"/>
          <w:b/>
          <w:sz w:val="24"/>
          <w:szCs w:val="24"/>
          <w:lang w:val="mk-MK"/>
        </w:rPr>
        <w:t xml:space="preserve">НА </w:t>
      </w:r>
      <w:r>
        <w:rPr>
          <w:rFonts w:ascii="Times New Roman" w:hAnsi="Times New Roman" w:cs="Times New Roman"/>
          <w:b/>
          <w:sz w:val="24"/>
          <w:szCs w:val="24"/>
          <w:lang w:val="mk-MK"/>
        </w:rPr>
        <w:t>У</w:t>
      </w:r>
      <w:r w:rsidRPr="0035159F">
        <w:rPr>
          <w:rFonts w:ascii="Times New Roman" w:hAnsi="Times New Roman" w:cs="Times New Roman"/>
          <w:b/>
          <w:sz w:val="24"/>
          <w:szCs w:val="24"/>
          <w:lang w:val="mk-MK"/>
        </w:rPr>
        <w:t>ЧИЛИШТЕТО</w:t>
      </w:r>
    </w:p>
    <w:p w:rsidR="00676CE5" w:rsidRPr="0035159F" w:rsidRDefault="00676CE5" w:rsidP="00676CE5">
      <w:pPr>
        <w:rPr>
          <w:rFonts w:ascii="Times New Roman" w:hAnsi="Times New Roman" w:cs="Times New Roman"/>
          <w:sz w:val="24"/>
          <w:szCs w:val="24"/>
          <w:lang w:val="mk-MK"/>
        </w:rPr>
      </w:pPr>
    </w:p>
    <w:p w:rsidR="00676CE5" w:rsidRPr="0035159F" w:rsidRDefault="00676CE5" w:rsidP="00676CE5">
      <w:pPr>
        <w:rPr>
          <w:rFonts w:ascii="Times New Roman" w:hAnsi="Times New Roman" w:cs="Times New Roman"/>
          <w:sz w:val="24"/>
          <w:szCs w:val="24"/>
          <w:lang w:val="mk-MK"/>
        </w:rPr>
      </w:pPr>
    </w:p>
    <w:p w:rsidR="00676CE5" w:rsidRPr="0035159F" w:rsidRDefault="00676CE5" w:rsidP="00676CE5">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,,Постојат три начини како некого да го научите на нешто:</w:t>
      </w:r>
    </w:p>
    <w:p w:rsidR="00676CE5" w:rsidRPr="0035159F" w:rsidRDefault="00676CE5" w:rsidP="00676CE5">
      <w:pPr>
        <w:jc w:val="center"/>
        <w:rPr>
          <w:rFonts w:ascii="Times New Roman" w:hAnsi="Times New Roman" w:cs="Times New Roman"/>
          <w:b/>
          <w:sz w:val="24"/>
          <w:szCs w:val="24"/>
          <w:lang w:val="mk-MK"/>
        </w:rPr>
      </w:pPr>
    </w:p>
    <w:p w:rsidR="00676CE5" w:rsidRPr="0035159F" w:rsidRDefault="00676CE5" w:rsidP="00676CE5">
      <w:pPr>
        <w:jc w:val="center"/>
        <w:rPr>
          <w:rFonts w:ascii="Times New Roman" w:hAnsi="Times New Roman" w:cs="Times New Roman"/>
          <w:b/>
          <w:sz w:val="24"/>
          <w:szCs w:val="24"/>
          <w:lang w:val="mk-MK"/>
        </w:rPr>
      </w:pPr>
    </w:p>
    <w:p w:rsidR="00676CE5" w:rsidRPr="0035159F" w:rsidRDefault="00676CE5" w:rsidP="00676CE5">
      <w:pPr>
        <w:jc w:val="center"/>
        <w:rPr>
          <w:rFonts w:ascii="Times New Roman" w:hAnsi="Times New Roman" w:cs="Times New Roman"/>
          <w:b/>
          <w:i/>
          <w:sz w:val="24"/>
          <w:szCs w:val="24"/>
          <w:u w:val="single"/>
          <w:lang w:val="mk-MK"/>
        </w:rPr>
      </w:pPr>
      <w:r w:rsidRPr="0035159F">
        <w:rPr>
          <w:rFonts w:ascii="Times New Roman" w:hAnsi="Times New Roman" w:cs="Times New Roman"/>
          <w:b/>
          <w:sz w:val="24"/>
          <w:szCs w:val="24"/>
          <w:lang w:val="mk-MK"/>
        </w:rPr>
        <w:t>1.</w:t>
      </w:r>
      <w:r w:rsidRPr="0035159F">
        <w:rPr>
          <w:rFonts w:ascii="Times New Roman" w:hAnsi="Times New Roman" w:cs="Times New Roman"/>
          <w:b/>
          <w:i/>
          <w:sz w:val="24"/>
          <w:szCs w:val="24"/>
          <w:u w:val="single"/>
          <w:lang w:val="mk-MK"/>
        </w:rPr>
        <w:t>САМИОТ БИДЕТЕ ПРИМЕР ЗА НЕШТО</w:t>
      </w:r>
    </w:p>
    <w:p w:rsidR="00676CE5" w:rsidRPr="0035159F" w:rsidRDefault="00676CE5" w:rsidP="00676CE5">
      <w:pPr>
        <w:jc w:val="center"/>
        <w:rPr>
          <w:rFonts w:ascii="Times New Roman" w:hAnsi="Times New Roman" w:cs="Times New Roman"/>
          <w:b/>
          <w:sz w:val="24"/>
          <w:szCs w:val="24"/>
          <w:lang w:val="mk-MK"/>
        </w:rPr>
      </w:pPr>
    </w:p>
    <w:p w:rsidR="00676CE5" w:rsidRPr="0035159F" w:rsidRDefault="00676CE5" w:rsidP="00676CE5">
      <w:pPr>
        <w:jc w:val="center"/>
        <w:rPr>
          <w:rFonts w:ascii="Times New Roman" w:hAnsi="Times New Roman" w:cs="Times New Roman"/>
          <w:b/>
          <w:i/>
          <w:sz w:val="24"/>
          <w:szCs w:val="24"/>
          <w:u w:val="single"/>
          <w:lang w:val="mk-MK"/>
        </w:rPr>
      </w:pPr>
      <w:r w:rsidRPr="0035159F">
        <w:rPr>
          <w:rFonts w:ascii="Times New Roman" w:hAnsi="Times New Roman" w:cs="Times New Roman"/>
          <w:b/>
          <w:sz w:val="24"/>
          <w:szCs w:val="24"/>
          <w:lang w:val="mk-MK"/>
        </w:rPr>
        <w:t>2.</w:t>
      </w:r>
      <w:r w:rsidRPr="0035159F">
        <w:rPr>
          <w:rFonts w:ascii="Times New Roman" w:hAnsi="Times New Roman" w:cs="Times New Roman"/>
          <w:b/>
          <w:i/>
          <w:sz w:val="24"/>
          <w:szCs w:val="24"/>
          <w:u w:val="single"/>
          <w:lang w:val="mk-MK"/>
        </w:rPr>
        <w:t xml:space="preserve"> САМИОТ БИДЕТЕ ПРИМЕР ЗА НЕШТО</w:t>
      </w:r>
    </w:p>
    <w:p w:rsidR="00676CE5" w:rsidRPr="0035159F" w:rsidRDefault="00676CE5" w:rsidP="00676CE5">
      <w:pPr>
        <w:jc w:val="center"/>
        <w:rPr>
          <w:rFonts w:ascii="Times New Roman" w:hAnsi="Times New Roman" w:cs="Times New Roman"/>
          <w:b/>
          <w:i/>
          <w:sz w:val="24"/>
          <w:szCs w:val="24"/>
          <w:u w:val="single"/>
          <w:lang w:val="mk-MK"/>
        </w:rPr>
      </w:pPr>
    </w:p>
    <w:p w:rsidR="00676CE5" w:rsidRPr="0035159F" w:rsidRDefault="00676CE5" w:rsidP="00676CE5">
      <w:pPr>
        <w:jc w:val="center"/>
        <w:rPr>
          <w:rFonts w:ascii="Times New Roman" w:hAnsi="Times New Roman" w:cs="Times New Roman"/>
          <w:b/>
          <w:i/>
          <w:sz w:val="24"/>
          <w:szCs w:val="24"/>
          <w:u w:val="single"/>
          <w:lang w:val="mk-MK"/>
        </w:rPr>
      </w:pPr>
      <w:r w:rsidRPr="0035159F">
        <w:rPr>
          <w:rFonts w:ascii="Times New Roman" w:hAnsi="Times New Roman" w:cs="Times New Roman"/>
          <w:b/>
          <w:sz w:val="24"/>
          <w:szCs w:val="24"/>
          <w:lang w:val="mk-MK"/>
        </w:rPr>
        <w:t>3.</w:t>
      </w:r>
      <w:r w:rsidRPr="0035159F">
        <w:rPr>
          <w:rFonts w:ascii="Times New Roman" w:hAnsi="Times New Roman" w:cs="Times New Roman"/>
          <w:b/>
          <w:i/>
          <w:sz w:val="24"/>
          <w:szCs w:val="24"/>
          <w:u w:val="single"/>
          <w:lang w:val="mk-MK"/>
        </w:rPr>
        <w:t xml:space="preserve"> САМИОТ БИДЕТЕ ПРИМЕР ЗА НЕШТО</w:t>
      </w:r>
    </w:p>
    <w:p w:rsidR="00676CE5" w:rsidRPr="0035159F" w:rsidRDefault="00676CE5" w:rsidP="00676CE5">
      <w:pPr>
        <w:jc w:val="center"/>
        <w:rPr>
          <w:rFonts w:ascii="Times New Roman" w:hAnsi="Times New Roman" w:cs="Times New Roman"/>
          <w:b/>
          <w:i/>
          <w:sz w:val="24"/>
          <w:szCs w:val="24"/>
          <w:u w:val="single"/>
          <w:lang w:val="mk-MK"/>
        </w:rPr>
      </w:pPr>
    </w:p>
    <w:p w:rsidR="00676CE5" w:rsidRPr="0035159F" w:rsidRDefault="00676CE5" w:rsidP="00676CE5">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Тоа е ЕДИНСТВЕНИОТ начин да научите некого на нешто!“</w:t>
      </w:r>
    </w:p>
    <w:p w:rsidR="00676CE5" w:rsidRPr="0035159F" w:rsidRDefault="00676CE5" w:rsidP="00676CE5">
      <w:pPr>
        <w:jc w:val="both"/>
        <w:rPr>
          <w:rFonts w:ascii="Times New Roman" w:hAnsi="Times New Roman" w:cs="Times New Roman"/>
          <w:b/>
          <w:sz w:val="24"/>
          <w:szCs w:val="24"/>
          <w:lang w:val="mk-MK"/>
        </w:rPr>
      </w:pPr>
    </w:p>
    <w:p w:rsidR="00676CE5" w:rsidRDefault="00676CE5" w:rsidP="00676CE5">
      <w:pPr>
        <w:jc w:val="both"/>
        <w:rPr>
          <w:rFonts w:ascii="Times New Roman" w:hAnsi="Times New Roman" w:cs="Times New Roman"/>
          <w:sz w:val="24"/>
          <w:szCs w:val="24"/>
          <w:lang w:val="mk-MK"/>
        </w:rPr>
      </w:pPr>
    </w:p>
    <w:p w:rsidR="002E2C95" w:rsidRDefault="002E2C95" w:rsidP="00676CE5">
      <w:pPr>
        <w:jc w:val="both"/>
        <w:rPr>
          <w:rFonts w:ascii="Times New Roman" w:hAnsi="Times New Roman" w:cs="Times New Roman"/>
          <w:sz w:val="24"/>
          <w:szCs w:val="24"/>
          <w:lang w:val="mk-MK"/>
        </w:rPr>
      </w:pPr>
    </w:p>
    <w:p w:rsidR="002E2C95" w:rsidRPr="00CA731C" w:rsidRDefault="002E2C95" w:rsidP="00676CE5">
      <w:pPr>
        <w:jc w:val="both"/>
        <w:rPr>
          <w:rFonts w:ascii="Times New Roman" w:hAnsi="Times New Roman" w:cs="Times New Roman"/>
          <w:sz w:val="24"/>
          <w:szCs w:val="24"/>
          <w:lang w:val="mk-MK"/>
        </w:rPr>
      </w:pPr>
    </w:p>
    <w:p w:rsidR="00676CE5" w:rsidRPr="0035159F" w:rsidRDefault="00676CE5" w:rsidP="00CA731C">
      <w:pPr>
        <w:tabs>
          <w:tab w:val="left" w:pos="1080"/>
          <w:tab w:val="left" w:pos="1440"/>
        </w:tabs>
        <w:ind w:left="360"/>
        <w:jc w:val="both"/>
        <w:rPr>
          <w:rFonts w:ascii="Times New Roman" w:hAnsi="Times New Roman" w:cs="Times New Roman"/>
          <w:b/>
          <w:sz w:val="24"/>
          <w:szCs w:val="24"/>
          <w:lang w:val="mk-MK"/>
        </w:rPr>
      </w:pPr>
      <w:r w:rsidRPr="0035159F">
        <w:rPr>
          <w:rFonts w:ascii="Times New Roman" w:hAnsi="Times New Roman" w:cs="Times New Roman"/>
          <w:b/>
          <w:sz w:val="24"/>
          <w:szCs w:val="24"/>
        </w:rPr>
        <w:t xml:space="preserve">I. </w:t>
      </w:r>
      <w:r w:rsidRPr="0035159F">
        <w:rPr>
          <w:rFonts w:ascii="Times New Roman" w:hAnsi="Times New Roman" w:cs="Times New Roman"/>
          <w:b/>
          <w:sz w:val="24"/>
          <w:szCs w:val="24"/>
          <w:lang w:val="mk-MK"/>
        </w:rPr>
        <w:t>СТРУКТУРА НА КАТЕГОРИИТЕ ЗАДАЧИ НА ДИРЕКТОРОТ</w:t>
      </w:r>
    </w:p>
    <w:p w:rsidR="00676CE5" w:rsidRPr="0035159F" w:rsidRDefault="00676CE5" w:rsidP="00676CE5">
      <w:pPr>
        <w:ind w:left="72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А. Задачи во врска со раководењето и управувањето</w:t>
      </w:r>
    </w:p>
    <w:p w:rsidR="00676CE5" w:rsidRPr="0035159F" w:rsidRDefault="00676CE5" w:rsidP="00676CE5">
      <w:pPr>
        <w:numPr>
          <w:ilvl w:val="1"/>
          <w:numId w:val="7"/>
        </w:numPr>
        <w:tabs>
          <w:tab w:val="left" w:pos="2160"/>
        </w:tabs>
        <w:suppressAutoHyphens/>
        <w:spacing w:after="0" w:line="240" w:lineRule="auto"/>
        <w:ind w:left="216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планира,програмира;</w:t>
      </w:r>
    </w:p>
    <w:p w:rsidR="00676CE5" w:rsidRPr="0035159F" w:rsidRDefault="00676CE5" w:rsidP="00676CE5">
      <w:pPr>
        <w:numPr>
          <w:ilvl w:val="1"/>
          <w:numId w:val="7"/>
        </w:numPr>
        <w:tabs>
          <w:tab w:val="left" w:pos="2160"/>
        </w:tabs>
        <w:suppressAutoHyphens/>
        <w:spacing w:after="0" w:line="240" w:lineRule="auto"/>
        <w:ind w:left="216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применува/координира;</w:t>
      </w:r>
    </w:p>
    <w:p w:rsidR="00676CE5" w:rsidRPr="0035159F" w:rsidRDefault="00676CE5" w:rsidP="00676CE5">
      <w:pPr>
        <w:numPr>
          <w:ilvl w:val="1"/>
          <w:numId w:val="7"/>
        </w:numPr>
        <w:tabs>
          <w:tab w:val="left" w:pos="2160"/>
        </w:tabs>
        <w:suppressAutoHyphens/>
        <w:spacing w:after="0" w:line="240" w:lineRule="auto"/>
        <w:ind w:left="216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ги користи техничките средства;</w:t>
      </w:r>
    </w:p>
    <w:p w:rsidR="00676CE5" w:rsidRPr="0035159F" w:rsidRDefault="00676CE5" w:rsidP="00676CE5">
      <w:pPr>
        <w:numPr>
          <w:ilvl w:val="1"/>
          <w:numId w:val="7"/>
        </w:numPr>
        <w:tabs>
          <w:tab w:val="left" w:pos="2160"/>
        </w:tabs>
        <w:suppressAutoHyphens/>
        <w:spacing w:after="0" w:line="240" w:lineRule="auto"/>
        <w:ind w:left="216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контролира/дава упатства и насоки;</w:t>
      </w:r>
    </w:p>
    <w:p w:rsidR="00676CE5" w:rsidRPr="0035159F" w:rsidRDefault="00676CE5" w:rsidP="00676CE5">
      <w:pPr>
        <w:numPr>
          <w:ilvl w:val="1"/>
          <w:numId w:val="7"/>
        </w:numPr>
        <w:tabs>
          <w:tab w:val="left" w:pos="2160"/>
        </w:tabs>
        <w:suppressAutoHyphens/>
        <w:spacing w:after="0" w:line="240" w:lineRule="auto"/>
        <w:ind w:left="216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изготвува прегледи, извештаи;</w:t>
      </w:r>
    </w:p>
    <w:p w:rsidR="00676CE5" w:rsidRPr="0035159F" w:rsidRDefault="00676CE5" w:rsidP="00676CE5">
      <w:pPr>
        <w:numPr>
          <w:ilvl w:val="1"/>
          <w:numId w:val="7"/>
        </w:numPr>
        <w:tabs>
          <w:tab w:val="left" w:pos="2160"/>
        </w:tabs>
        <w:suppressAutoHyphens/>
        <w:spacing w:after="0" w:line="240" w:lineRule="auto"/>
        <w:ind w:left="216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врши анализи и вреднување;</w:t>
      </w:r>
    </w:p>
    <w:p w:rsidR="00676CE5" w:rsidRPr="0035159F" w:rsidRDefault="00676CE5" w:rsidP="00676CE5">
      <w:pPr>
        <w:numPr>
          <w:ilvl w:val="1"/>
          <w:numId w:val="7"/>
        </w:numPr>
        <w:tabs>
          <w:tab w:val="left" w:pos="2160"/>
        </w:tabs>
        <w:suppressAutoHyphens/>
        <w:spacing w:after="0" w:line="240" w:lineRule="auto"/>
        <w:ind w:left="216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информира за резултатите;</w:t>
      </w:r>
    </w:p>
    <w:p w:rsidR="00676CE5" w:rsidRPr="002E2C95" w:rsidRDefault="00676CE5" w:rsidP="002E2C95">
      <w:pPr>
        <w:numPr>
          <w:ilvl w:val="1"/>
          <w:numId w:val="7"/>
        </w:numPr>
        <w:tabs>
          <w:tab w:val="left" w:pos="2160"/>
        </w:tabs>
        <w:suppressAutoHyphens/>
        <w:spacing w:after="0" w:line="240" w:lineRule="auto"/>
        <w:ind w:left="216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lastRenderedPageBreak/>
        <w:t>Да го претставува училиштето.</w:t>
      </w:r>
    </w:p>
    <w:p w:rsidR="00676CE5" w:rsidRPr="0035159F" w:rsidRDefault="00676CE5" w:rsidP="00676CE5">
      <w:pPr>
        <w:ind w:left="72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Б. Задачи во врска со раководењето на кадровските ресурси</w:t>
      </w:r>
    </w:p>
    <w:p w:rsidR="00676CE5" w:rsidRPr="0035159F" w:rsidRDefault="00676CE5" w:rsidP="007C6C23">
      <w:pPr>
        <w:numPr>
          <w:ilvl w:val="0"/>
          <w:numId w:val="13"/>
        </w:numPr>
        <w:tabs>
          <w:tab w:val="left" w:pos="1800"/>
        </w:tabs>
        <w:suppressAutoHyphens/>
        <w:spacing w:after="0" w:line="240" w:lineRule="auto"/>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врши контрола, надзор, да упатува;</w:t>
      </w:r>
    </w:p>
    <w:p w:rsidR="00676CE5" w:rsidRPr="0035159F" w:rsidRDefault="00676CE5" w:rsidP="007C6C23">
      <w:pPr>
        <w:numPr>
          <w:ilvl w:val="0"/>
          <w:numId w:val="13"/>
        </w:numPr>
        <w:tabs>
          <w:tab w:val="left" w:pos="1800"/>
        </w:tabs>
        <w:suppressAutoHyphens/>
        <w:spacing w:after="0" w:line="240" w:lineRule="auto"/>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дава оценка, да ја вреднува работата, да го поттикнува развојот;</w:t>
      </w:r>
    </w:p>
    <w:p w:rsidR="00676CE5" w:rsidRPr="0035159F" w:rsidRDefault="00676CE5" w:rsidP="007C6C23">
      <w:pPr>
        <w:numPr>
          <w:ilvl w:val="0"/>
          <w:numId w:val="13"/>
        </w:numPr>
        <w:tabs>
          <w:tab w:val="left" w:pos="1800"/>
        </w:tabs>
        <w:suppressAutoHyphens/>
        <w:spacing w:after="0" w:line="240" w:lineRule="auto"/>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дава помош, да води грижа;</w:t>
      </w:r>
    </w:p>
    <w:p w:rsidR="00676CE5" w:rsidRPr="0035159F" w:rsidRDefault="00676CE5" w:rsidP="007C6C23">
      <w:pPr>
        <w:numPr>
          <w:ilvl w:val="0"/>
          <w:numId w:val="13"/>
        </w:numPr>
        <w:tabs>
          <w:tab w:val="left" w:pos="1800"/>
        </w:tabs>
        <w:suppressAutoHyphens/>
        <w:spacing w:after="0" w:line="240" w:lineRule="auto"/>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одржува дисциплина, да разрешува конфликти;</w:t>
      </w:r>
    </w:p>
    <w:p w:rsidR="00676CE5" w:rsidRPr="0035159F" w:rsidRDefault="00676CE5" w:rsidP="007C6C23">
      <w:pPr>
        <w:numPr>
          <w:ilvl w:val="0"/>
          <w:numId w:val="13"/>
        </w:numPr>
        <w:tabs>
          <w:tab w:val="left" w:pos="1800"/>
        </w:tabs>
        <w:suppressAutoHyphens/>
        <w:spacing w:after="0" w:line="240" w:lineRule="auto"/>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дава совети;</w:t>
      </w:r>
    </w:p>
    <w:p w:rsidR="00676CE5" w:rsidRPr="002E2C95" w:rsidRDefault="00676CE5" w:rsidP="002E2C95">
      <w:pPr>
        <w:numPr>
          <w:ilvl w:val="0"/>
          <w:numId w:val="13"/>
        </w:numPr>
        <w:tabs>
          <w:tab w:val="left" w:pos="1800"/>
        </w:tabs>
        <w:suppressAutoHyphens/>
        <w:spacing w:after="0" w:line="240" w:lineRule="auto"/>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обезбедува соработка, да одржува врски.</w:t>
      </w:r>
    </w:p>
    <w:p w:rsidR="00676CE5" w:rsidRPr="0035159F" w:rsidRDefault="00676CE5" w:rsidP="00676CE5">
      <w:pPr>
        <w:ind w:left="72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В. Задачи во врска со сопствениот развој</w:t>
      </w:r>
    </w:p>
    <w:p w:rsidR="00676CE5" w:rsidRPr="0035159F" w:rsidRDefault="00676CE5" w:rsidP="007C6C23">
      <w:pPr>
        <w:numPr>
          <w:ilvl w:val="0"/>
          <w:numId w:val="15"/>
        </w:numPr>
        <w:tabs>
          <w:tab w:val="left" w:pos="1800"/>
        </w:tabs>
        <w:suppressAutoHyphens/>
        <w:spacing w:after="0" w:line="240" w:lineRule="auto"/>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применува креативност;</w:t>
      </w:r>
    </w:p>
    <w:p w:rsidR="00676CE5" w:rsidRPr="002E2C95" w:rsidRDefault="00676CE5" w:rsidP="002E2C95">
      <w:pPr>
        <w:numPr>
          <w:ilvl w:val="0"/>
          <w:numId w:val="15"/>
        </w:numPr>
        <w:tabs>
          <w:tab w:val="left" w:pos="1800"/>
        </w:tabs>
        <w:suppressAutoHyphens/>
        <w:spacing w:after="0" w:line="240" w:lineRule="auto"/>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поставува и разрешува проблеми.</w:t>
      </w:r>
    </w:p>
    <w:p w:rsidR="00676CE5" w:rsidRPr="0035159F" w:rsidRDefault="00676CE5" w:rsidP="00676CE5">
      <w:pPr>
        <w:ind w:left="72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Г. Задачи во врска со приемот и обработка на информациите</w:t>
      </w:r>
    </w:p>
    <w:p w:rsidR="00676CE5" w:rsidRPr="0035159F" w:rsidRDefault="00676CE5" w:rsidP="007C6C23">
      <w:pPr>
        <w:numPr>
          <w:ilvl w:val="0"/>
          <w:numId w:val="10"/>
        </w:numPr>
        <w:tabs>
          <w:tab w:val="left" w:pos="1440"/>
          <w:tab w:val="left" w:pos="1800"/>
        </w:tabs>
        <w:suppressAutoHyphens/>
        <w:spacing w:after="0" w:line="240" w:lineRule="auto"/>
        <w:ind w:left="144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истражува, набљудува, бара;</w:t>
      </w:r>
    </w:p>
    <w:p w:rsidR="00676CE5" w:rsidRPr="0035159F" w:rsidRDefault="00676CE5" w:rsidP="007C6C23">
      <w:pPr>
        <w:numPr>
          <w:ilvl w:val="0"/>
          <w:numId w:val="10"/>
        </w:numPr>
        <w:tabs>
          <w:tab w:val="left" w:pos="1440"/>
          <w:tab w:val="left" w:pos="1800"/>
        </w:tabs>
        <w:suppressAutoHyphens/>
        <w:spacing w:after="0" w:line="240" w:lineRule="auto"/>
        <w:ind w:left="144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користи разни извори на информации;</w:t>
      </w:r>
    </w:p>
    <w:p w:rsidR="00676CE5" w:rsidRPr="0035159F" w:rsidRDefault="00676CE5" w:rsidP="007C6C23">
      <w:pPr>
        <w:numPr>
          <w:ilvl w:val="0"/>
          <w:numId w:val="10"/>
        </w:numPr>
        <w:tabs>
          <w:tab w:val="left" w:pos="1440"/>
          <w:tab w:val="left" w:pos="1800"/>
        </w:tabs>
        <w:suppressAutoHyphens/>
        <w:spacing w:after="0" w:line="240" w:lineRule="auto"/>
        <w:ind w:left="144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оценува, вреднува;</w:t>
      </w:r>
    </w:p>
    <w:p w:rsidR="00676CE5" w:rsidRPr="0035159F" w:rsidRDefault="00676CE5" w:rsidP="007C6C23">
      <w:pPr>
        <w:numPr>
          <w:ilvl w:val="0"/>
          <w:numId w:val="10"/>
        </w:numPr>
        <w:tabs>
          <w:tab w:val="left" w:pos="1440"/>
          <w:tab w:val="left" w:pos="1800"/>
        </w:tabs>
        <w:suppressAutoHyphens/>
        <w:spacing w:after="0" w:line="240" w:lineRule="auto"/>
        <w:ind w:left="144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анализира,интерпретира, дијагностицира, интегрира, проверува.</w:t>
      </w:r>
    </w:p>
    <w:p w:rsidR="00676CE5" w:rsidRPr="0035159F" w:rsidRDefault="002E2C95" w:rsidP="002E2C95">
      <w:pPr>
        <w:jc w:val="both"/>
        <w:rPr>
          <w:rFonts w:ascii="Times New Roman" w:hAnsi="Times New Roman" w:cs="Times New Roman"/>
          <w:b/>
          <w:sz w:val="24"/>
          <w:szCs w:val="24"/>
          <w:lang w:val="mk-MK"/>
        </w:rPr>
      </w:pPr>
      <w:r>
        <w:rPr>
          <w:rFonts w:ascii="Times New Roman" w:hAnsi="Times New Roman" w:cs="Times New Roman"/>
          <w:sz w:val="24"/>
          <w:szCs w:val="24"/>
          <w:lang w:val="mk-MK"/>
        </w:rPr>
        <w:t xml:space="preserve">            </w:t>
      </w:r>
      <w:r w:rsidR="00676CE5" w:rsidRPr="0035159F">
        <w:rPr>
          <w:rFonts w:ascii="Times New Roman" w:hAnsi="Times New Roman" w:cs="Times New Roman"/>
          <w:b/>
          <w:sz w:val="24"/>
          <w:szCs w:val="24"/>
          <w:lang w:val="mk-MK"/>
        </w:rPr>
        <w:t>Д. Задачи во врска со комуницирањето</w:t>
      </w:r>
    </w:p>
    <w:p w:rsidR="00676CE5" w:rsidRPr="0035159F" w:rsidRDefault="00676CE5" w:rsidP="00676CE5">
      <w:pPr>
        <w:numPr>
          <w:ilvl w:val="0"/>
          <w:numId w:val="5"/>
        </w:numPr>
        <w:tabs>
          <w:tab w:val="left" w:pos="1800"/>
        </w:tabs>
        <w:suppressAutoHyphens/>
        <w:spacing w:after="0" w:line="240" w:lineRule="auto"/>
        <w:ind w:left="180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влијае, да дава совети;</w:t>
      </w:r>
    </w:p>
    <w:p w:rsidR="00676CE5" w:rsidRPr="0035159F" w:rsidRDefault="00676CE5" w:rsidP="00676CE5">
      <w:pPr>
        <w:numPr>
          <w:ilvl w:val="0"/>
          <w:numId w:val="5"/>
        </w:numPr>
        <w:tabs>
          <w:tab w:val="left" w:pos="1800"/>
        </w:tabs>
        <w:suppressAutoHyphens/>
        <w:spacing w:after="0" w:line="240" w:lineRule="auto"/>
        <w:ind w:left="180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презентира, да инструира, да брифира;</w:t>
      </w:r>
    </w:p>
    <w:p w:rsidR="00676CE5" w:rsidRPr="0035159F" w:rsidRDefault="00676CE5" w:rsidP="00676CE5">
      <w:pPr>
        <w:numPr>
          <w:ilvl w:val="0"/>
          <w:numId w:val="5"/>
        </w:numPr>
        <w:tabs>
          <w:tab w:val="left" w:pos="1800"/>
        </w:tabs>
        <w:suppressAutoHyphens/>
        <w:spacing w:after="0" w:line="240" w:lineRule="auto"/>
        <w:ind w:left="180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информира, да дискутира, да интервјуира;</w:t>
      </w:r>
    </w:p>
    <w:p w:rsidR="00676CE5" w:rsidRPr="0035159F" w:rsidRDefault="00676CE5" w:rsidP="00676CE5">
      <w:pPr>
        <w:numPr>
          <w:ilvl w:val="0"/>
          <w:numId w:val="5"/>
        </w:numPr>
        <w:tabs>
          <w:tab w:val="left" w:pos="1800"/>
        </w:tabs>
        <w:suppressAutoHyphens/>
        <w:spacing w:after="0" w:line="240" w:lineRule="auto"/>
        <w:ind w:left="180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пишува ,да администратира,</w:t>
      </w:r>
    </w:p>
    <w:p w:rsidR="00676CE5" w:rsidRPr="0035159F" w:rsidRDefault="00676CE5" w:rsidP="00676CE5">
      <w:pPr>
        <w:numPr>
          <w:ilvl w:val="0"/>
          <w:numId w:val="5"/>
        </w:numPr>
        <w:tabs>
          <w:tab w:val="left" w:pos="1800"/>
        </w:tabs>
        <w:suppressAutoHyphens/>
        <w:spacing w:after="0" w:line="240" w:lineRule="auto"/>
        <w:ind w:left="180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претставува;</w:t>
      </w:r>
    </w:p>
    <w:p w:rsidR="00676CE5" w:rsidRPr="0035159F" w:rsidRDefault="00676CE5" w:rsidP="00676CE5">
      <w:pPr>
        <w:numPr>
          <w:ilvl w:val="0"/>
          <w:numId w:val="5"/>
        </w:numPr>
        <w:tabs>
          <w:tab w:val="left" w:pos="1800"/>
        </w:tabs>
        <w:suppressAutoHyphens/>
        <w:spacing w:after="0" w:line="240" w:lineRule="auto"/>
        <w:ind w:left="180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одржува врски и соработка со колективот, општествената средина, организации и асоцијации.</w:t>
      </w:r>
    </w:p>
    <w:p w:rsidR="00676CE5" w:rsidRDefault="00676CE5" w:rsidP="00676CE5">
      <w:pPr>
        <w:ind w:left="720"/>
        <w:jc w:val="center"/>
        <w:rPr>
          <w:rFonts w:ascii="Times New Roman" w:hAnsi="Times New Roman" w:cs="Times New Roman"/>
          <w:b/>
          <w:sz w:val="24"/>
          <w:szCs w:val="24"/>
          <w:lang w:val="mk-MK"/>
        </w:rPr>
      </w:pPr>
    </w:p>
    <w:p w:rsidR="002E2C95" w:rsidRDefault="002E2C95" w:rsidP="00676CE5">
      <w:pPr>
        <w:ind w:left="720"/>
        <w:jc w:val="center"/>
        <w:rPr>
          <w:rFonts w:ascii="Times New Roman" w:hAnsi="Times New Roman" w:cs="Times New Roman"/>
          <w:b/>
          <w:sz w:val="24"/>
          <w:szCs w:val="24"/>
          <w:lang w:val="mk-MK"/>
        </w:rPr>
      </w:pPr>
    </w:p>
    <w:p w:rsidR="002E2C95" w:rsidRDefault="002E2C95" w:rsidP="00676CE5">
      <w:pPr>
        <w:ind w:left="720"/>
        <w:jc w:val="center"/>
        <w:rPr>
          <w:rFonts w:ascii="Times New Roman" w:hAnsi="Times New Roman" w:cs="Times New Roman"/>
          <w:b/>
          <w:sz w:val="24"/>
          <w:szCs w:val="24"/>
          <w:lang w:val="mk-MK"/>
        </w:rPr>
      </w:pPr>
    </w:p>
    <w:p w:rsidR="002E2C95" w:rsidRDefault="002E2C95" w:rsidP="00676CE5">
      <w:pPr>
        <w:ind w:left="720"/>
        <w:jc w:val="center"/>
        <w:rPr>
          <w:rFonts w:ascii="Times New Roman" w:hAnsi="Times New Roman" w:cs="Times New Roman"/>
          <w:b/>
          <w:sz w:val="24"/>
          <w:szCs w:val="24"/>
          <w:lang w:val="mk-MK"/>
        </w:rPr>
      </w:pPr>
    </w:p>
    <w:p w:rsidR="00676CE5" w:rsidRPr="0035159F" w:rsidRDefault="00676CE5" w:rsidP="00676CE5">
      <w:pPr>
        <w:ind w:left="720"/>
        <w:jc w:val="center"/>
        <w:rPr>
          <w:rFonts w:ascii="Times New Roman" w:hAnsi="Times New Roman" w:cs="Times New Roman"/>
          <w:b/>
          <w:sz w:val="24"/>
          <w:szCs w:val="24"/>
          <w:lang w:val="mk-MK"/>
        </w:rPr>
      </w:pPr>
      <w:r w:rsidRPr="0035159F">
        <w:rPr>
          <w:rFonts w:ascii="Times New Roman" w:hAnsi="Times New Roman" w:cs="Times New Roman"/>
          <w:b/>
          <w:sz w:val="24"/>
          <w:szCs w:val="24"/>
        </w:rPr>
        <w:t>II.</w:t>
      </w:r>
      <w:r w:rsidRPr="0035159F">
        <w:rPr>
          <w:rFonts w:ascii="Times New Roman" w:hAnsi="Times New Roman" w:cs="Times New Roman"/>
          <w:b/>
          <w:sz w:val="24"/>
          <w:szCs w:val="24"/>
          <w:lang w:val="mk-MK"/>
        </w:rPr>
        <w:t xml:space="preserve"> СТРУКТУРА НА ПРИОРИТЕТНИТЕ ЗАДАЧИ И АКТИВНОСТИ</w:t>
      </w:r>
    </w:p>
    <w:p w:rsidR="00676CE5" w:rsidRPr="0035159F" w:rsidRDefault="00676CE5" w:rsidP="00676CE5">
      <w:pPr>
        <w:ind w:left="72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1.Да анализира и планира цели и задачи</w:t>
      </w:r>
    </w:p>
    <w:p w:rsidR="00676CE5" w:rsidRPr="0035159F" w:rsidRDefault="00676CE5" w:rsidP="007C6C23">
      <w:pPr>
        <w:numPr>
          <w:ilvl w:val="0"/>
          <w:numId w:val="16"/>
        </w:numPr>
        <w:tabs>
          <w:tab w:val="left" w:pos="1440"/>
        </w:tabs>
        <w:suppressAutoHyphens/>
        <w:spacing w:after="0" w:line="240" w:lineRule="auto"/>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планира долгорочни цели и задачи;</w:t>
      </w:r>
    </w:p>
    <w:p w:rsidR="00676CE5" w:rsidRPr="0035159F" w:rsidRDefault="00676CE5" w:rsidP="007C6C23">
      <w:pPr>
        <w:numPr>
          <w:ilvl w:val="0"/>
          <w:numId w:val="16"/>
        </w:numPr>
        <w:tabs>
          <w:tab w:val="left" w:pos="1440"/>
        </w:tabs>
        <w:suppressAutoHyphens/>
        <w:spacing w:after="0" w:line="240" w:lineRule="auto"/>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планира краткорочни цели и задачи;</w:t>
      </w:r>
    </w:p>
    <w:p w:rsidR="00676CE5" w:rsidRPr="00676CE5" w:rsidRDefault="00676CE5" w:rsidP="007C6C23">
      <w:pPr>
        <w:numPr>
          <w:ilvl w:val="0"/>
          <w:numId w:val="16"/>
        </w:numPr>
        <w:tabs>
          <w:tab w:val="left" w:pos="1440"/>
        </w:tabs>
        <w:suppressAutoHyphens/>
        <w:spacing w:after="0" w:line="240" w:lineRule="auto"/>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изготвува финансиска програма.</w:t>
      </w:r>
    </w:p>
    <w:p w:rsidR="00676CE5" w:rsidRPr="0035159F" w:rsidRDefault="00676CE5" w:rsidP="00676CE5">
      <w:pPr>
        <w:ind w:left="72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2.Да ги мотивира луѓето</w:t>
      </w:r>
    </w:p>
    <w:p w:rsidR="00676CE5" w:rsidRPr="0035159F" w:rsidRDefault="00676CE5" w:rsidP="007C6C23">
      <w:pPr>
        <w:numPr>
          <w:ilvl w:val="0"/>
          <w:numId w:val="17"/>
        </w:numPr>
        <w:tabs>
          <w:tab w:val="left" w:pos="1440"/>
        </w:tabs>
        <w:suppressAutoHyphens/>
        <w:spacing w:after="0" w:line="240" w:lineRule="auto"/>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креира тимска работа;</w:t>
      </w:r>
    </w:p>
    <w:p w:rsidR="00676CE5" w:rsidRPr="0035159F" w:rsidRDefault="00676CE5" w:rsidP="007C6C23">
      <w:pPr>
        <w:numPr>
          <w:ilvl w:val="0"/>
          <w:numId w:val="17"/>
        </w:numPr>
        <w:tabs>
          <w:tab w:val="left" w:pos="1440"/>
        </w:tabs>
        <w:suppressAutoHyphens/>
        <w:spacing w:after="0" w:line="240" w:lineRule="auto"/>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lastRenderedPageBreak/>
        <w:t>Да поттикнува соработка;</w:t>
      </w:r>
    </w:p>
    <w:p w:rsidR="00676CE5" w:rsidRPr="00676CE5" w:rsidRDefault="00676CE5" w:rsidP="007C6C23">
      <w:pPr>
        <w:numPr>
          <w:ilvl w:val="0"/>
          <w:numId w:val="17"/>
        </w:numPr>
        <w:tabs>
          <w:tab w:val="left" w:pos="1440"/>
        </w:tabs>
        <w:suppressAutoHyphens/>
        <w:spacing w:after="0" w:line="240" w:lineRule="auto"/>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обезбедува соработка што доброволно се прифаќа.</w:t>
      </w:r>
    </w:p>
    <w:p w:rsidR="00676CE5" w:rsidRPr="0035159F" w:rsidRDefault="00676CE5" w:rsidP="00676CE5">
      <w:pPr>
        <w:ind w:left="72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3.Да помага и грижи за луѓето</w:t>
      </w:r>
    </w:p>
    <w:p w:rsidR="00676CE5" w:rsidRPr="0035159F" w:rsidRDefault="00676CE5" w:rsidP="00676CE5">
      <w:pPr>
        <w:numPr>
          <w:ilvl w:val="0"/>
          <w:numId w:val="1"/>
        </w:numPr>
        <w:tabs>
          <w:tab w:val="left" w:pos="1440"/>
        </w:tabs>
        <w:suppressAutoHyphens/>
        <w:spacing w:after="0" w:line="240" w:lineRule="auto"/>
        <w:ind w:left="144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се грижи за задоволување на воспитно-образовните потреби на учениците;</w:t>
      </w:r>
    </w:p>
    <w:p w:rsidR="00676CE5" w:rsidRPr="00676CE5" w:rsidRDefault="00676CE5" w:rsidP="00676CE5">
      <w:pPr>
        <w:numPr>
          <w:ilvl w:val="0"/>
          <w:numId w:val="1"/>
        </w:numPr>
        <w:tabs>
          <w:tab w:val="left" w:pos="1440"/>
        </w:tabs>
        <w:suppressAutoHyphens/>
        <w:spacing w:after="0" w:line="240" w:lineRule="auto"/>
        <w:ind w:left="144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помага при разрешувањето на проблемите кај учениците.</w:t>
      </w:r>
    </w:p>
    <w:p w:rsidR="00676CE5" w:rsidRPr="0035159F" w:rsidRDefault="00676CE5" w:rsidP="00676CE5">
      <w:pPr>
        <w:ind w:left="72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4.Да дава оценка за луѓето</w:t>
      </w:r>
    </w:p>
    <w:p w:rsidR="00676CE5" w:rsidRPr="0035159F" w:rsidRDefault="00676CE5" w:rsidP="00676CE5">
      <w:pPr>
        <w:numPr>
          <w:ilvl w:val="0"/>
          <w:numId w:val="3"/>
        </w:numPr>
        <w:tabs>
          <w:tab w:val="left" w:pos="1440"/>
        </w:tabs>
        <w:suppressAutoHyphens/>
        <w:spacing w:after="0" w:line="240" w:lineRule="auto"/>
        <w:ind w:left="144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ги оценува потребите на луѓето;</w:t>
      </w:r>
    </w:p>
    <w:p w:rsidR="00676CE5" w:rsidRPr="0035159F" w:rsidRDefault="00676CE5" w:rsidP="00676CE5">
      <w:pPr>
        <w:numPr>
          <w:ilvl w:val="0"/>
          <w:numId w:val="3"/>
        </w:numPr>
        <w:tabs>
          <w:tab w:val="left" w:pos="1440"/>
        </w:tabs>
        <w:suppressAutoHyphens/>
        <w:spacing w:after="0" w:line="240" w:lineRule="auto"/>
        <w:ind w:left="144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создава доверба;</w:t>
      </w:r>
    </w:p>
    <w:p w:rsidR="00676CE5" w:rsidRPr="00676CE5" w:rsidRDefault="00676CE5" w:rsidP="00676CE5">
      <w:pPr>
        <w:numPr>
          <w:ilvl w:val="0"/>
          <w:numId w:val="3"/>
        </w:numPr>
        <w:tabs>
          <w:tab w:val="left" w:pos="1440"/>
        </w:tabs>
        <w:suppressAutoHyphens/>
        <w:spacing w:after="0" w:line="240" w:lineRule="auto"/>
        <w:ind w:left="144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оценува во врска со нивното напредување и ангажирање.</w:t>
      </w:r>
    </w:p>
    <w:p w:rsidR="00676CE5" w:rsidRPr="0035159F" w:rsidRDefault="00676CE5" w:rsidP="00676CE5">
      <w:pPr>
        <w:ind w:left="72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5.Да организира/координира обезбедувањето и користењето на ресурсите</w:t>
      </w:r>
    </w:p>
    <w:p w:rsidR="00676CE5" w:rsidRPr="0035159F" w:rsidRDefault="00676CE5" w:rsidP="007C6C23">
      <w:pPr>
        <w:numPr>
          <w:ilvl w:val="0"/>
          <w:numId w:val="11"/>
        </w:numPr>
        <w:tabs>
          <w:tab w:val="left" w:pos="1440"/>
        </w:tabs>
        <w:suppressAutoHyphens/>
        <w:spacing w:after="0" w:line="240" w:lineRule="auto"/>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ги организира ресурсите;</w:t>
      </w:r>
    </w:p>
    <w:p w:rsidR="00676CE5" w:rsidRPr="0035159F" w:rsidRDefault="00676CE5" w:rsidP="007C6C23">
      <w:pPr>
        <w:numPr>
          <w:ilvl w:val="0"/>
          <w:numId w:val="11"/>
        </w:numPr>
        <w:tabs>
          <w:tab w:val="left" w:pos="1440"/>
        </w:tabs>
        <w:suppressAutoHyphens/>
        <w:spacing w:after="0" w:line="240" w:lineRule="auto"/>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обезбедува ефикасна координација;</w:t>
      </w:r>
    </w:p>
    <w:p w:rsidR="00676CE5" w:rsidRPr="00676CE5" w:rsidRDefault="00676CE5" w:rsidP="007C6C23">
      <w:pPr>
        <w:numPr>
          <w:ilvl w:val="0"/>
          <w:numId w:val="11"/>
        </w:numPr>
        <w:tabs>
          <w:tab w:val="left" w:pos="1440"/>
        </w:tabs>
        <w:suppressAutoHyphens/>
        <w:spacing w:after="0" w:line="240" w:lineRule="auto"/>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врши алокација на ресурсите.</w:t>
      </w:r>
    </w:p>
    <w:p w:rsidR="00676CE5" w:rsidRPr="0035159F" w:rsidRDefault="00676CE5" w:rsidP="00676CE5">
      <w:pPr>
        <w:ind w:left="72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6.Да донесува одлуки според одредени сознанија и потреби</w:t>
      </w:r>
    </w:p>
    <w:p w:rsidR="00676CE5" w:rsidRPr="0035159F" w:rsidRDefault="00676CE5" w:rsidP="00676CE5">
      <w:pPr>
        <w:numPr>
          <w:ilvl w:val="0"/>
          <w:numId w:val="8"/>
        </w:numPr>
        <w:tabs>
          <w:tab w:val="left" w:pos="1440"/>
        </w:tabs>
        <w:suppressAutoHyphens/>
        <w:spacing w:after="0" w:line="240" w:lineRule="auto"/>
        <w:ind w:left="144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одлучува за одредени акции со други луѓе;</w:t>
      </w:r>
    </w:p>
    <w:p w:rsidR="00676CE5" w:rsidRPr="0035159F" w:rsidRDefault="00676CE5" w:rsidP="00676CE5">
      <w:pPr>
        <w:numPr>
          <w:ilvl w:val="0"/>
          <w:numId w:val="8"/>
        </w:numPr>
        <w:tabs>
          <w:tab w:val="left" w:pos="1440"/>
        </w:tabs>
        <w:suppressAutoHyphens/>
        <w:spacing w:after="0" w:line="240" w:lineRule="auto"/>
        <w:ind w:left="144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донесува одлуки по извршена евалвација;</w:t>
      </w:r>
    </w:p>
    <w:p w:rsidR="00676CE5" w:rsidRPr="00676CE5" w:rsidRDefault="00676CE5" w:rsidP="00676CE5">
      <w:pPr>
        <w:numPr>
          <w:ilvl w:val="0"/>
          <w:numId w:val="8"/>
        </w:numPr>
        <w:tabs>
          <w:tab w:val="left" w:pos="1440"/>
        </w:tabs>
        <w:suppressAutoHyphens/>
        <w:spacing w:after="0" w:line="240" w:lineRule="auto"/>
        <w:ind w:left="144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донесува одлуки што имаат потесно и пошироко влијание.</w:t>
      </w:r>
    </w:p>
    <w:p w:rsidR="00676CE5" w:rsidRPr="0035159F" w:rsidRDefault="00676CE5" w:rsidP="00676CE5">
      <w:pPr>
        <w:ind w:left="72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7.Да врши контрола/ да управува</w:t>
      </w:r>
    </w:p>
    <w:p w:rsidR="00676CE5" w:rsidRPr="0035159F" w:rsidRDefault="00676CE5" w:rsidP="007C6C23">
      <w:pPr>
        <w:numPr>
          <w:ilvl w:val="0"/>
          <w:numId w:val="12"/>
        </w:numPr>
        <w:tabs>
          <w:tab w:val="left" w:pos="1440"/>
        </w:tabs>
        <w:suppressAutoHyphens/>
        <w:spacing w:after="0" w:line="240" w:lineRule="auto"/>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ги контролира кадровските ресурси;</w:t>
      </w:r>
    </w:p>
    <w:p w:rsidR="00676CE5" w:rsidRPr="0035159F" w:rsidRDefault="00676CE5" w:rsidP="007C6C23">
      <w:pPr>
        <w:numPr>
          <w:ilvl w:val="0"/>
          <w:numId w:val="12"/>
        </w:numPr>
        <w:tabs>
          <w:tab w:val="left" w:pos="1440"/>
        </w:tabs>
        <w:suppressAutoHyphens/>
        <w:spacing w:after="0" w:line="240" w:lineRule="auto"/>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раководи со примената на одредена образовна политика;</w:t>
      </w:r>
    </w:p>
    <w:p w:rsidR="00676CE5" w:rsidRDefault="00676CE5" w:rsidP="007C6C23">
      <w:pPr>
        <w:numPr>
          <w:ilvl w:val="0"/>
          <w:numId w:val="12"/>
        </w:numPr>
        <w:tabs>
          <w:tab w:val="left" w:pos="1440"/>
        </w:tabs>
        <w:suppressAutoHyphens/>
        <w:spacing w:after="0" w:line="240" w:lineRule="auto"/>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обезбедува усогласеност со оние на кои таа им е намената.</w:t>
      </w:r>
    </w:p>
    <w:p w:rsidR="00676CE5" w:rsidRPr="0035159F" w:rsidRDefault="00676CE5" w:rsidP="00676CE5">
      <w:pPr>
        <w:suppressAutoHyphens/>
        <w:spacing w:after="0" w:line="240" w:lineRule="auto"/>
        <w:ind w:left="1440"/>
        <w:jc w:val="both"/>
        <w:rPr>
          <w:rFonts w:ascii="Times New Roman" w:hAnsi="Times New Roman" w:cs="Times New Roman"/>
          <w:sz w:val="24"/>
          <w:szCs w:val="24"/>
          <w:lang w:val="mk-MK"/>
        </w:rPr>
      </w:pPr>
    </w:p>
    <w:p w:rsidR="00676CE5" w:rsidRPr="0035159F" w:rsidRDefault="00676CE5" w:rsidP="00676CE5">
      <w:pPr>
        <w:ind w:left="72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8.Да соработува, комуницира и развива практични односи и врски</w:t>
      </w:r>
    </w:p>
    <w:p w:rsidR="00676CE5" w:rsidRPr="0035159F" w:rsidRDefault="00676CE5" w:rsidP="00676CE5">
      <w:pPr>
        <w:numPr>
          <w:ilvl w:val="0"/>
          <w:numId w:val="2"/>
        </w:numPr>
        <w:tabs>
          <w:tab w:val="left" w:pos="1080"/>
        </w:tabs>
        <w:suppressAutoHyphens/>
        <w:spacing w:after="0" w:line="240" w:lineRule="auto"/>
        <w:ind w:left="108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има коректни односи со тимот;</w:t>
      </w:r>
    </w:p>
    <w:p w:rsidR="00676CE5" w:rsidRPr="0035159F" w:rsidRDefault="00676CE5" w:rsidP="00676CE5">
      <w:pPr>
        <w:numPr>
          <w:ilvl w:val="0"/>
          <w:numId w:val="2"/>
        </w:numPr>
        <w:tabs>
          <w:tab w:val="left" w:pos="1080"/>
        </w:tabs>
        <w:suppressAutoHyphens/>
        <w:spacing w:after="0" w:line="240" w:lineRule="auto"/>
        <w:ind w:left="108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одржува практични релации;</w:t>
      </w:r>
    </w:p>
    <w:p w:rsidR="00676CE5" w:rsidRDefault="00676CE5" w:rsidP="00676CE5">
      <w:pPr>
        <w:numPr>
          <w:ilvl w:val="0"/>
          <w:numId w:val="2"/>
        </w:numPr>
        <w:tabs>
          <w:tab w:val="left" w:pos="1080"/>
        </w:tabs>
        <w:suppressAutoHyphens/>
        <w:spacing w:after="0" w:line="240" w:lineRule="auto"/>
        <w:ind w:left="108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воспоставува мрежа на контакти.</w:t>
      </w:r>
    </w:p>
    <w:p w:rsidR="00676CE5" w:rsidRPr="00D5680A" w:rsidRDefault="00676CE5" w:rsidP="0057618F">
      <w:pPr>
        <w:tabs>
          <w:tab w:val="left" w:pos="1080"/>
        </w:tabs>
        <w:suppressAutoHyphens/>
        <w:spacing w:after="0" w:line="240" w:lineRule="auto"/>
        <w:ind w:left="1080"/>
        <w:jc w:val="both"/>
        <w:rPr>
          <w:rFonts w:ascii="Times New Roman" w:hAnsi="Times New Roman" w:cs="Times New Roman"/>
          <w:sz w:val="24"/>
          <w:szCs w:val="24"/>
          <w:lang w:val="mk-MK"/>
        </w:rPr>
      </w:pPr>
    </w:p>
    <w:p w:rsidR="00676CE5" w:rsidRPr="0035159F" w:rsidRDefault="00676CE5" w:rsidP="00676CE5">
      <w:pPr>
        <w:ind w:left="72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9.Да советува</w:t>
      </w:r>
    </w:p>
    <w:p w:rsidR="00676CE5" w:rsidRPr="0035159F" w:rsidRDefault="00676CE5" w:rsidP="00676CE5">
      <w:pPr>
        <w:numPr>
          <w:ilvl w:val="0"/>
          <w:numId w:val="4"/>
        </w:numPr>
        <w:tabs>
          <w:tab w:val="left" w:pos="1080"/>
        </w:tabs>
        <w:suppressAutoHyphens/>
        <w:spacing w:after="0" w:line="240" w:lineRule="auto"/>
        <w:ind w:left="108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дава совети за подобрување на работата;</w:t>
      </w:r>
    </w:p>
    <w:p w:rsidR="00676CE5" w:rsidRPr="0035159F" w:rsidRDefault="00676CE5" w:rsidP="00676CE5">
      <w:pPr>
        <w:numPr>
          <w:ilvl w:val="0"/>
          <w:numId w:val="4"/>
        </w:numPr>
        <w:tabs>
          <w:tab w:val="left" w:pos="1080"/>
        </w:tabs>
        <w:suppressAutoHyphens/>
        <w:spacing w:after="0" w:line="240" w:lineRule="auto"/>
        <w:ind w:left="108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да ва совети по одредени лишни проблеми;</w:t>
      </w:r>
    </w:p>
    <w:p w:rsidR="00676CE5" w:rsidRPr="00676CE5" w:rsidRDefault="00676CE5" w:rsidP="00676CE5">
      <w:pPr>
        <w:numPr>
          <w:ilvl w:val="0"/>
          <w:numId w:val="4"/>
        </w:numPr>
        <w:tabs>
          <w:tab w:val="left" w:pos="1080"/>
        </w:tabs>
        <w:suppressAutoHyphens/>
        <w:spacing w:after="0" w:line="240" w:lineRule="auto"/>
        <w:ind w:left="108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дава совети за интерперсоналните односи.</w:t>
      </w:r>
    </w:p>
    <w:p w:rsidR="00676CE5" w:rsidRPr="0035159F" w:rsidRDefault="00676CE5" w:rsidP="00676CE5">
      <w:pPr>
        <w:ind w:left="72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10.Да информира/ да влијае</w:t>
      </w:r>
    </w:p>
    <w:p w:rsidR="00676CE5" w:rsidRPr="0035159F" w:rsidRDefault="00676CE5" w:rsidP="007C6C23">
      <w:pPr>
        <w:numPr>
          <w:ilvl w:val="0"/>
          <w:numId w:val="14"/>
        </w:numPr>
        <w:tabs>
          <w:tab w:val="left" w:pos="1080"/>
        </w:tabs>
        <w:suppressAutoHyphens/>
        <w:spacing w:after="0" w:line="240" w:lineRule="auto"/>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подготвува писмени материјали</w:t>
      </w:r>
    </w:p>
    <w:p w:rsidR="00676CE5" w:rsidRPr="00676CE5" w:rsidRDefault="00676CE5" w:rsidP="007C6C23">
      <w:pPr>
        <w:numPr>
          <w:ilvl w:val="0"/>
          <w:numId w:val="14"/>
        </w:numPr>
        <w:tabs>
          <w:tab w:val="left" w:pos="1080"/>
        </w:tabs>
        <w:suppressAutoHyphens/>
        <w:spacing w:after="0" w:line="240" w:lineRule="auto"/>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учествува во расправа на формални состаноци.</w:t>
      </w:r>
    </w:p>
    <w:p w:rsidR="00676CE5" w:rsidRPr="0035159F" w:rsidRDefault="00676CE5" w:rsidP="00676CE5">
      <w:pPr>
        <w:ind w:left="72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11.Да учи и истражува</w:t>
      </w:r>
    </w:p>
    <w:p w:rsidR="00676CE5" w:rsidRPr="0035159F" w:rsidRDefault="00676CE5" w:rsidP="00676CE5">
      <w:pPr>
        <w:numPr>
          <w:ilvl w:val="0"/>
          <w:numId w:val="9"/>
        </w:numPr>
        <w:tabs>
          <w:tab w:val="left" w:pos="1080"/>
        </w:tabs>
        <w:suppressAutoHyphens/>
        <w:spacing w:after="0" w:line="240" w:lineRule="auto"/>
        <w:ind w:left="108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биде во тек со развојните трендови;</w:t>
      </w:r>
    </w:p>
    <w:p w:rsidR="00676CE5" w:rsidRPr="0035159F" w:rsidRDefault="00676CE5" w:rsidP="00676CE5">
      <w:pPr>
        <w:numPr>
          <w:ilvl w:val="0"/>
          <w:numId w:val="9"/>
        </w:numPr>
        <w:tabs>
          <w:tab w:val="left" w:pos="1080"/>
        </w:tabs>
        <w:suppressAutoHyphens/>
        <w:spacing w:after="0" w:line="240" w:lineRule="auto"/>
        <w:ind w:left="108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учи за новите системи/методи, форми и средства;</w:t>
      </w:r>
    </w:p>
    <w:p w:rsidR="0057618F" w:rsidRPr="0057618F" w:rsidRDefault="00676CE5" w:rsidP="0057618F">
      <w:pPr>
        <w:numPr>
          <w:ilvl w:val="0"/>
          <w:numId w:val="9"/>
        </w:numPr>
        <w:tabs>
          <w:tab w:val="left" w:pos="1080"/>
        </w:tabs>
        <w:suppressAutoHyphens/>
        <w:spacing w:after="0" w:line="240" w:lineRule="auto"/>
        <w:ind w:left="108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lastRenderedPageBreak/>
        <w:t>Да превзема активности за неформална обука/усовршување.</w:t>
      </w:r>
    </w:p>
    <w:p w:rsidR="00676CE5" w:rsidRPr="0035159F" w:rsidRDefault="00676CE5" w:rsidP="00676CE5">
      <w:pPr>
        <w:ind w:left="72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12.Да обработува и вреднува информации</w:t>
      </w:r>
    </w:p>
    <w:p w:rsidR="00676CE5" w:rsidRPr="0035159F" w:rsidRDefault="00676CE5" w:rsidP="00676CE5">
      <w:pPr>
        <w:numPr>
          <w:ilvl w:val="0"/>
          <w:numId w:val="6"/>
        </w:numPr>
        <w:tabs>
          <w:tab w:val="left" w:pos="1440"/>
        </w:tabs>
        <w:suppressAutoHyphens/>
        <w:spacing w:after="0" w:line="240" w:lineRule="auto"/>
        <w:ind w:left="144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анализира, синтетизира и да вреднува;</w:t>
      </w:r>
    </w:p>
    <w:p w:rsidR="00676CE5" w:rsidRPr="0035159F" w:rsidRDefault="00676CE5" w:rsidP="00676CE5">
      <w:pPr>
        <w:numPr>
          <w:ilvl w:val="0"/>
          <w:numId w:val="6"/>
        </w:numPr>
        <w:tabs>
          <w:tab w:val="left" w:pos="1440"/>
        </w:tabs>
        <w:suppressAutoHyphens/>
        <w:spacing w:after="0" w:line="240" w:lineRule="auto"/>
        <w:ind w:left="144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вреднува резултати од системот;</w:t>
      </w:r>
    </w:p>
    <w:p w:rsidR="00676CE5" w:rsidRPr="0035159F" w:rsidRDefault="00676CE5" w:rsidP="00676CE5">
      <w:pPr>
        <w:numPr>
          <w:ilvl w:val="0"/>
          <w:numId w:val="6"/>
        </w:numPr>
        <w:tabs>
          <w:tab w:val="left" w:pos="1440"/>
        </w:tabs>
        <w:suppressAutoHyphens/>
        <w:spacing w:after="0" w:line="240" w:lineRule="auto"/>
        <w:ind w:left="144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врши логична евалвација;</w:t>
      </w:r>
    </w:p>
    <w:p w:rsidR="00676CE5" w:rsidRPr="0035159F" w:rsidRDefault="00676CE5" w:rsidP="00676CE5">
      <w:pPr>
        <w:numPr>
          <w:ilvl w:val="0"/>
          <w:numId w:val="6"/>
        </w:numPr>
        <w:tabs>
          <w:tab w:val="left" w:pos="1440"/>
        </w:tabs>
        <w:suppressAutoHyphens/>
        <w:spacing w:after="0" w:line="240" w:lineRule="auto"/>
        <w:ind w:left="144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Да вреднува алтернативи.</w:t>
      </w:r>
    </w:p>
    <w:p w:rsidR="00676CE5" w:rsidRPr="0057618F" w:rsidRDefault="00676CE5" w:rsidP="00676CE5">
      <w:pPr>
        <w:jc w:val="both"/>
        <w:rPr>
          <w:rFonts w:ascii="Times New Roman" w:hAnsi="Times New Roman" w:cs="Times New Roman"/>
          <w:sz w:val="24"/>
          <w:szCs w:val="24"/>
          <w:lang w:val="mk-MK"/>
        </w:rPr>
      </w:pPr>
    </w:p>
    <w:p w:rsidR="00676CE5" w:rsidRPr="0035159F" w:rsidRDefault="00676CE5" w:rsidP="00676CE5">
      <w:pPr>
        <w:ind w:left="720"/>
        <w:jc w:val="both"/>
        <w:rPr>
          <w:rFonts w:ascii="Times New Roman" w:hAnsi="Times New Roman" w:cs="Times New Roman"/>
          <w:b/>
          <w:sz w:val="24"/>
          <w:szCs w:val="24"/>
          <w:lang w:val="mk-MK"/>
        </w:rPr>
      </w:pPr>
      <w:r w:rsidRPr="0035159F">
        <w:rPr>
          <w:rFonts w:ascii="Times New Roman" w:hAnsi="Times New Roman" w:cs="Times New Roman"/>
          <w:b/>
          <w:sz w:val="24"/>
          <w:szCs w:val="24"/>
        </w:rPr>
        <w:t>I I I .</w:t>
      </w:r>
      <w:r w:rsidRPr="0035159F">
        <w:rPr>
          <w:rFonts w:ascii="Times New Roman" w:hAnsi="Times New Roman" w:cs="Times New Roman"/>
          <w:b/>
          <w:sz w:val="24"/>
          <w:szCs w:val="24"/>
          <w:lang w:val="mk-MK"/>
        </w:rPr>
        <w:t xml:space="preserve"> МАТЕРИЈАЛИ, ИНФОРМАЦИИ И ДОКУМЕНТИ ШТО ТРЕБА ДА ГИ ПОСЕДУВА ДИРЕКТОРОТ НА УЧИЛИШТЕТО</w:t>
      </w:r>
    </w:p>
    <w:p w:rsidR="00676CE5" w:rsidRPr="0035159F" w:rsidRDefault="00676CE5" w:rsidP="00676CE5">
      <w:pPr>
        <w:jc w:val="both"/>
        <w:rPr>
          <w:rFonts w:ascii="Times New Roman" w:hAnsi="Times New Roman" w:cs="Times New Roman"/>
          <w:b/>
          <w:sz w:val="24"/>
          <w:szCs w:val="24"/>
          <w:lang w:val="mk-MK"/>
        </w:rPr>
      </w:pP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1.Податоци за бројот и структурата на учениците во училиштето и основните карактеристики на локалната општествена средина.</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2.Развојниот план и годишната програма на училиштето.</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3.Програмските документи, наставните планови и програми и законската регулатива.</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4.Годишните планирања на наставниците.</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5.Организацијата на училишните и слободните ученички активности.</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6.Преглед и состојбата со наставниот кадар: квалификации, искуство, наставни часови, распоред на часови-временска ангажираност, дежурства).</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7.Преглед на административно-техничкиот персонал, обврски, задолженија, ангажираност, квалификации.</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8.Списокот на комисиите ( работните тела), на органите и организациите во училиштето, нивните носители и членови, како и нивната ангажираност во одделни активности.</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9.Известувања до родителите.</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10.Состониците и активностите на Одделенскиот совет.</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11. Состаноците и активностите на Наставничкиот совет.</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12.Состаноците и активностите на Училишниот одбор.</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13.Состаноците и активностите на Советот на родители.</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14.Публикациите, информативните брушури што ги издава училиштето.</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lastRenderedPageBreak/>
        <w:t>15. Активностите за стручно усовршување на наставниците.</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16.Системот на комуникацииска мрежа во училиштето.</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17.Документација во врска со набавките и дистрибуцијата на средствата и материјалите.</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18.Обезбедувањето и користењето на буџетските  и другите средства на училиштето.</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19.Учеството и ангажираноста на училиштето во реализацијата на одделни истражувачки и развојни проекти.</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20.Менторска програма за работа со приправниците.</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21.Организирањето и функционирањето на техничката служба, одржувањето на зградите, просторот и опремата, хигиената, исхраната на учениците, активностите во врска со заштитата на децата.</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22.Неделниот распоред на часови.</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23.Годишниот календар на активности и настани.</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24.Прегледот на собирите во училиштето.</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25.Системот на пофалби, награди и казни.</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26.Историскиот развој на училиштето.</w:t>
      </w:r>
    </w:p>
    <w:p w:rsidR="00676CE5" w:rsidRPr="0035159F" w:rsidRDefault="00676CE5" w:rsidP="00676CE5">
      <w:pPr>
        <w:jc w:val="both"/>
        <w:rPr>
          <w:rFonts w:ascii="Times New Roman" w:hAnsi="Times New Roman" w:cs="Times New Roman"/>
          <w:sz w:val="24"/>
          <w:szCs w:val="24"/>
          <w:lang w:val="mk-MK"/>
        </w:rPr>
      </w:pPr>
    </w:p>
    <w:p w:rsidR="00676CE5" w:rsidRPr="0035159F" w:rsidRDefault="00676CE5" w:rsidP="0057618F">
      <w:pPr>
        <w:ind w:left="720"/>
        <w:jc w:val="both"/>
        <w:rPr>
          <w:rFonts w:ascii="Times New Roman" w:hAnsi="Times New Roman" w:cs="Times New Roman"/>
          <w:b/>
          <w:sz w:val="24"/>
          <w:szCs w:val="24"/>
          <w:lang w:val="mk-MK"/>
        </w:rPr>
      </w:pPr>
      <w:r w:rsidRPr="0035159F">
        <w:rPr>
          <w:rFonts w:ascii="Times New Roman" w:hAnsi="Times New Roman" w:cs="Times New Roman"/>
          <w:b/>
          <w:sz w:val="24"/>
          <w:szCs w:val="24"/>
        </w:rPr>
        <w:t>IV.</w:t>
      </w:r>
      <w:r w:rsidRPr="0035159F">
        <w:rPr>
          <w:rFonts w:ascii="Times New Roman" w:hAnsi="Times New Roman" w:cs="Times New Roman"/>
          <w:b/>
          <w:sz w:val="24"/>
          <w:szCs w:val="24"/>
          <w:lang w:val="mk-MK"/>
        </w:rPr>
        <w:t xml:space="preserve"> НОРМАТИВНА ОПРЕДЕЛЕНОСТ НА РАБОТНИТЕ ОБВРСКИ НА ДИРЕКТОРОТ НА УЧИЛИШТЕТО ( Закон за основно образование, член 130, Сл.весник на РМ бр.103/08)</w:t>
      </w:r>
    </w:p>
    <w:p w:rsidR="00676CE5" w:rsidRPr="0035159F" w:rsidRDefault="00676CE5" w:rsidP="00676CE5">
      <w:pPr>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ab/>
        <w:t>Директорот ги врши следниве работи:</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-Го застапува и претставува училиштето и е одговорен за законито работење;</w:t>
      </w:r>
    </w:p>
    <w:p w:rsidR="00676CE5" w:rsidRPr="0035159F" w:rsidRDefault="00676CE5" w:rsidP="00676CE5">
      <w:pPr>
        <w:ind w:left="360" w:firstLine="36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-Ја организира, планира и ја води работата на основното училиште;</w:t>
      </w:r>
    </w:p>
    <w:p w:rsidR="00676CE5" w:rsidRPr="0035159F" w:rsidRDefault="00676CE5" w:rsidP="00676CE5">
      <w:pPr>
        <w:ind w:left="360" w:firstLine="36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-Подготвува програма за развој на училиштето;</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-Подготвува предлог на годишна програма за работа на училиштето;</w:t>
      </w:r>
    </w:p>
    <w:p w:rsidR="00676CE5" w:rsidRPr="0035159F" w:rsidRDefault="00676CE5" w:rsidP="00676CE5">
      <w:pPr>
        <w:ind w:left="360" w:firstLine="36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-Е одговорен за реализацијата на годишнита програма за работа;</w:t>
      </w:r>
    </w:p>
    <w:p w:rsidR="00676CE5" w:rsidRPr="0035159F" w:rsidRDefault="00676CE5" w:rsidP="00676CE5">
      <w:pPr>
        <w:ind w:left="360" w:firstLine="36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-Е одговорен за остварување на правата и обврските на учениците;</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lastRenderedPageBreak/>
        <w:t>-Врши избор на наставници, стручни соработници и воспитувачи и друг административно-технички кадар согласно со закон и актите на училиштето;</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-Врши распоредување на наставници, стручни соработници и воспитувачи и друг административно-технички кадар;</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-Одлучува за престанок на работен однос на наставници, стручни соработници и воспитувачи и друг административно-технички кадар, согласно со закон и колективен договор;</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-Поттикнува стручно оспособување и усовршување на наставниците, стручни соработници и воспитувачи;</w:t>
      </w:r>
    </w:p>
    <w:p w:rsidR="00676CE5" w:rsidRDefault="00676CE5" w:rsidP="00676CE5">
      <w:pPr>
        <w:ind w:left="720"/>
        <w:jc w:val="both"/>
        <w:rPr>
          <w:rFonts w:ascii="Times New Roman" w:hAnsi="Times New Roman" w:cs="Times New Roman"/>
          <w:sz w:val="24"/>
          <w:szCs w:val="24"/>
          <w:lang w:val="mk-MK"/>
        </w:rPr>
      </w:pP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Организира менторство за наставниците-приправници,стручните соработници-приправници, воспитувачи-приправници, присуствува на часови во наставатаи ја следи рботата на наставниците,стручните соработници и воспитувачи и ги советува;</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-Ја следи работа на училишниот педагог, педагог и другите стручни соработници;</w:t>
      </w:r>
    </w:p>
    <w:p w:rsidR="00676CE5" w:rsidRPr="0035159F" w:rsidRDefault="00676CE5" w:rsidP="00676CE5">
      <w:pPr>
        <w:ind w:left="360" w:firstLine="36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-Се грижи за соработката со родителите;</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-Ги известува родителите за работата на училиштето и за измени на правата и обврските на учениците;</w:t>
      </w:r>
    </w:p>
    <w:p w:rsidR="00676CE5" w:rsidRPr="0035159F" w:rsidRDefault="00676CE5" w:rsidP="00676CE5">
      <w:pPr>
        <w:ind w:left="360" w:firstLine="36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-Одлучува за воспитните мерки;</w:t>
      </w:r>
    </w:p>
    <w:p w:rsidR="00676CE5" w:rsidRPr="0035159F" w:rsidRDefault="00676CE5" w:rsidP="00676CE5">
      <w:pPr>
        <w:ind w:left="360" w:firstLine="36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-Ја поттикнува и следи работата на заедницата на учениците;</w:t>
      </w:r>
    </w:p>
    <w:p w:rsidR="00676CE5" w:rsidRPr="0035159F" w:rsidRDefault="00676CE5" w:rsidP="00676CE5">
      <w:pPr>
        <w:ind w:left="360" w:firstLine="36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-Обезбедува извршување на одлуките на училишниот одбор;</w:t>
      </w:r>
    </w:p>
    <w:p w:rsidR="00676CE5" w:rsidRPr="0035159F" w:rsidRDefault="00676CE5" w:rsidP="00676CE5">
      <w:pPr>
        <w:ind w:left="360" w:firstLine="36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-Ја донесува систематизацијата на работните места во училиштето;</w:t>
      </w:r>
    </w:p>
    <w:p w:rsidR="00676CE5" w:rsidRPr="0035159F" w:rsidRDefault="00676CE5" w:rsidP="00676CE5">
      <w:pPr>
        <w:ind w:left="360" w:firstLine="36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-Одлучува за склучување на договори за работните места;</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-Покренува постапка за дисциплинска одговорност на наставниците, стручните соработници и воспитувачи;</w:t>
      </w:r>
    </w:p>
    <w:p w:rsidR="00676CE5" w:rsidRPr="0035159F" w:rsidRDefault="00676CE5" w:rsidP="00676CE5">
      <w:pPr>
        <w:ind w:left="72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-Се грижи за соработката на училиштето со здраствените установи во општината и</w:t>
      </w:r>
    </w:p>
    <w:p w:rsidR="00676CE5" w:rsidRPr="00F35B7B" w:rsidRDefault="00676CE5" w:rsidP="00F35B7B">
      <w:pPr>
        <w:ind w:left="720"/>
        <w:jc w:val="both"/>
        <w:rPr>
          <w:rFonts w:ascii="Times New Roman" w:hAnsi="Times New Roman" w:cs="Times New Roman"/>
          <w:sz w:val="24"/>
          <w:szCs w:val="24"/>
        </w:rPr>
      </w:pPr>
      <w:r w:rsidRPr="0035159F">
        <w:rPr>
          <w:rFonts w:ascii="Times New Roman" w:hAnsi="Times New Roman" w:cs="Times New Roman"/>
          <w:sz w:val="24"/>
          <w:szCs w:val="24"/>
          <w:lang w:val="mk-MK"/>
        </w:rPr>
        <w:t>-Врши други работи согласно со закон и статутот на училиштето.</w:t>
      </w:r>
    </w:p>
    <w:p w:rsidR="00676CE5" w:rsidRPr="00676CE5" w:rsidRDefault="00676CE5" w:rsidP="00676CE5">
      <w:pPr>
        <w:jc w:val="both"/>
        <w:rPr>
          <w:rFonts w:ascii="Times New Roman" w:hAnsi="Times New Roman" w:cs="Times New Roman"/>
          <w:sz w:val="24"/>
          <w:szCs w:val="24"/>
          <w:lang w:val="mk-MK"/>
        </w:rPr>
      </w:pPr>
    </w:p>
    <w:p w:rsidR="00676CE5" w:rsidRPr="00676CE5" w:rsidRDefault="00676CE5" w:rsidP="00676CE5">
      <w:pPr>
        <w:ind w:left="360"/>
        <w:jc w:val="both"/>
        <w:rPr>
          <w:rFonts w:ascii="Times New Roman" w:hAnsi="Times New Roman" w:cs="Times New Roman"/>
          <w:b/>
          <w:sz w:val="24"/>
          <w:szCs w:val="24"/>
          <w:lang w:val="mk-MK"/>
        </w:rPr>
      </w:pPr>
      <w:r w:rsidRPr="0035159F">
        <w:rPr>
          <w:rFonts w:ascii="Times New Roman" w:hAnsi="Times New Roman" w:cs="Times New Roman"/>
          <w:b/>
          <w:sz w:val="24"/>
          <w:szCs w:val="24"/>
        </w:rPr>
        <w:t>V.</w:t>
      </w:r>
      <w:r w:rsidRPr="0035159F">
        <w:rPr>
          <w:rFonts w:ascii="Times New Roman" w:hAnsi="Times New Roman" w:cs="Times New Roman"/>
          <w:b/>
          <w:sz w:val="24"/>
          <w:szCs w:val="24"/>
          <w:lang w:val="mk-MK"/>
        </w:rPr>
        <w:t xml:space="preserve"> ГОДИШЕН ГЛОБАЛЕН ПЛАН ЗА ПЕДАГОШКО ИНСТРУКТИВНАТА  РАБОТА НА ДИРЕКТОРОТ</w:t>
      </w:r>
    </w:p>
    <w:p w:rsidR="00676CE5" w:rsidRPr="00676CE5" w:rsidRDefault="00676CE5" w:rsidP="00676CE5">
      <w:pPr>
        <w:ind w:left="36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lastRenderedPageBreak/>
        <w:t>1. Програмско-концепциско подрачје</w:t>
      </w:r>
    </w:p>
    <w:tbl>
      <w:tblPr>
        <w:tblW w:w="9900" w:type="dxa"/>
        <w:tblLayout w:type="fixed"/>
        <w:tblLook w:val="0000"/>
      </w:tblPr>
      <w:tblGrid>
        <w:gridCol w:w="1080"/>
        <w:gridCol w:w="4339"/>
        <w:gridCol w:w="1151"/>
        <w:gridCol w:w="1609"/>
        <w:gridCol w:w="1721"/>
      </w:tblGrid>
      <w:tr w:rsidR="00676CE5" w:rsidRPr="0035159F" w:rsidTr="0046794C">
        <w:trPr>
          <w:trHeight w:val="962"/>
        </w:trPr>
        <w:tc>
          <w:tcPr>
            <w:tcW w:w="108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Р.бр</w:t>
            </w:r>
          </w:p>
        </w:tc>
        <w:tc>
          <w:tcPr>
            <w:tcW w:w="4339"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Содржини и активности</w:t>
            </w:r>
          </w:p>
        </w:tc>
        <w:tc>
          <w:tcPr>
            <w:tcW w:w="1151" w:type="dxa"/>
            <w:tcBorders>
              <w:top w:val="single" w:sz="4" w:space="0" w:color="000000"/>
              <w:left w:val="single" w:sz="4" w:space="0" w:color="000000"/>
              <w:bottom w:val="single" w:sz="4" w:space="0" w:color="000000"/>
            </w:tcBorders>
          </w:tcPr>
          <w:p w:rsidR="00676CE5" w:rsidRPr="00F35B7B" w:rsidRDefault="00676CE5" w:rsidP="00F35B7B">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Врем</w:t>
            </w:r>
            <w:r w:rsidR="0046794C">
              <w:rPr>
                <w:rFonts w:ascii="Times New Roman" w:hAnsi="Times New Roman" w:cs="Times New Roman"/>
                <w:b/>
                <w:sz w:val="24"/>
                <w:szCs w:val="24"/>
                <w:lang w:val="mk-MK"/>
              </w:rPr>
              <w:t>е на</w:t>
            </w:r>
            <w:r w:rsidR="00F35B7B">
              <w:rPr>
                <w:rFonts w:ascii="Times New Roman" w:hAnsi="Times New Roman" w:cs="Times New Roman"/>
                <w:b/>
                <w:sz w:val="24"/>
                <w:szCs w:val="24"/>
                <w:lang w:val="mk-MK"/>
              </w:rPr>
              <w:t xml:space="preserve"> </w:t>
            </w:r>
            <w:r w:rsidRPr="0035159F">
              <w:rPr>
                <w:rFonts w:ascii="Times New Roman" w:hAnsi="Times New Roman" w:cs="Times New Roman"/>
                <w:b/>
                <w:sz w:val="24"/>
                <w:szCs w:val="24"/>
                <w:lang w:val="mk-MK"/>
              </w:rPr>
              <w:t>реали</w:t>
            </w:r>
            <w:r w:rsidR="00F35B7B">
              <w:rPr>
                <w:rFonts w:ascii="Times New Roman" w:hAnsi="Times New Roman" w:cs="Times New Roman"/>
                <w:b/>
                <w:sz w:val="24"/>
                <w:szCs w:val="24"/>
                <w:lang w:val="mk-MK"/>
              </w:rPr>
              <w:t>з.</w:t>
            </w:r>
          </w:p>
        </w:tc>
        <w:tc>
          <w:tcPr>
            <w:tcW w:w="1609"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Соработ-</w:t>
            </w:r>
          </w:p>
          <w:p w:rsidR="00676CE5" w:rsidRPr="0035159F" w:rsidRDefault="00676CE5" w:rsidP="00552FC0">
            <w:pPr>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ници</w:t>
            </w:r>
          </w:p>
        </w:tc>
        <w:tc>
          <w:tcPr>
            <w:tcW w:w="1721"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 xml:space="preserve">Форми и </w:t>
            </w:r>
          </w:p>
          <w:p w:rsidR="00676CE5" w:rsidRPr="0035159F" w:rsidRDefault="00676CE5" w:rsidP="00552FC0">
            <w:pPr>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методи</w:t>
            </w:r>
          </w:p>
        </w:tc>
      </w:tr>
      <w:tr w:rsidR="00676CE5" w:rsidRPr="0035159F" w:rsidTr="0046794C">
        <w:trPr>
          <w:trHeight w:val="962"/>
        </w:trPr>
        <w:tc>
          <w:tcPr>
            <w:tcW w:w="108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1.1</w:t>
            </w:r>
          </w:p>
        </w:tc>
        <w:tc>
          <w:tcPr>
            <w:tcW w:w="4339"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Изготвување на оперативна програма на активности за јуни-август</w:t>
            </w:r>
          </w:p>
        </w:tc>
        <w:tc>
          <w:tcPr>
            <w:tcW w:w="115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јуни-</w:t>
            </w:r>
          </w:p>
          <w:p w:rsidR="00676CE5" w:rsidRPr="0035159F" w:rsidRDefault="00676CE5" w:rsidP="00552FC0">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август</w:t>
            </w:r>
          </w:p>
        </w:tc>
        <w:tc>
          <w:tcPr>
            <w:tcW w:w="1609"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педагог,</w:t>
            </w:r>
          </w:p>
          <w:p w:rsidR="00676CE5" w:rsidRPr="0035159F" w:rsidRDefault="00F35B7B" w:rsidP="00552FC0">
            <w:pPr>
              <w:jc w:val="both"/>
              <w:rPr>
                <w:rFonts w:ascii="Times New Roman" w:hAnsi="Times New Roman" w:cs="Times New Roman"/>
                <w:sz w:val="24"/>
                <w:szCs w:val="24"/>
                <w:lang w:val="mk-MK"/>
              </w:rPr>
            </w:pPr>
            <w:r>
              <w:rPr>
                <w:rFonts w:ascii="Times New Roman" w:hAnsi="Times New Roman" w:cs="Times New Roman"/>
                <w:sz w:val="24"/>
                <w:szCs w:val="24"/>
                <w:lang w:val="mk-MK"/>
              </w:rPr>
              <w:t>наставни</w:t>
            </w:r>
            <w:r w:rsidR="00676CE5" w:rsidRPr="0035159F">
              <w:rPr>
                <w:rFonts w:ascii="Times New Roman" w:hAnsi="Times New Roman" w:cs="Times New Roman"/>
                <w:sz w:val="24"/>
                <w:szCs w:val="24"/>
                <w:lang w:val="mk-MK"/>
              </w:rPr>
              <w:t>ци</w:t>
            </w:r>
          </w:p>
        </w:tc>
        <w:tc>
          <w:tcPr>
            <w:tcW w:w="1721" w:type="dxa"/>
            <w:tcBorders>
              <w:top w:val="single" w:sz="4" w:space="0" w:color="000000"/>
              <w:left w:val="single" w:sz="4" w:space="0" w:color="000000"/>
              <w:bottom w:val="single" w:sz="4" w:space="0" w:color="000000"/>
              <w:right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консултации</w:t>
            </w:r>
            <w:r w:rsidR="0046794C">
              <w:rPr>
                <w:rFonts w:ascii="Times New Roman" w:hAnsi="Times New Roman" w:cs="Times New Roman"/>
                <w:sz w:val="24"/>
                <w:szCs w:val="24"/>
                <w:lang w:val="mk-MK"/>
              </w:rPr>
              <w:t xml:space="preserve"> </w:t>
            </w:r>
            <w:r w:rsidRPr="0035159F">
              <w:rPr>
                <w:rFonts w:ascii="Times New Roman" w:hAnsi="Times New Roman" w:cs="Times New Roman"/>
                <w:sz w:val="24"/>
                <w:szCs w:val="24"/>
                <w:lang w:val="mk-MK"/>
              </w:rPr>
              <w:t>разговор</w:t>
            </w:r>
          </w:p>
        </w:tc>
      </w:tr>
      <w:tr w:rsidR="00676CE5" w:rsidRPr="0035159F" w:rsidTr="0046794C">
        <w:tc>
          <w:tcPr>
            <w:tcW w:w="108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1.2</w:t>
            </w:r>
          </w:p>
        </w:tc>
        <w:tc>
          <w:tcPr>
            <w:tcW w:w="4339"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Изготвување на годишни програми за сите подрачја од ВОР</w:t>
            </w:r>
          </w:p>
        </w:tc>
        <w:tc>
          <w:tcPr>
            <w:tcW w:w="115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609"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21"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46794C">
        <w:tc>
          <w:tcPr>
            <w:tcW w:w="108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1.3</w:t>
            </w:r>
          </w:p>
        </w:tc>
        <w:tc>
          <w:tcPr>
            <w:tcW w:w="4339"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Утврдување на општата состојба во училиштето</w:t>
            </w:r>
          </w:p>
        </w:tc>
        <w:tc>
          <w:tcPr>
            <w:tcW w:w="115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609"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технички</w:t>
            </w:r>
          </w:p>
          <w:p w:rsidR="00676CE5" w:rsidRPr="0035159F" w:rsidRDefault="00676CE5" w:rsidP="00552FC0">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персонал</w:t>
            </w:r>
          </w:p>
        </w:tc>
        <w:tc>
          <w:tcPr>
            <w:tcW w:w="1721"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46794C">
        <w:trPr>
          <w:trHeight w:val="1367"/>
        </w:trPr>
        <w:tc>
          <w:tcPr>
            <w:tcW w:w="108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1.4</w:t>
            </w:r>
          </w:p>
        </w:tc>
        <w:tc>
          <w:tcPr>
            <w:tcW w:w="4339"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Подготвување на концепција за распределба на наставни предмети, одделенски раководители, претседатели на стручни активи, СУА .</w:t>
            </w:r>
          </w:p>
        </w:tc>
        <w:tc>
          <w:tcPr>
            <w:tcW w:w="1151"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609" w:type="dxa"/>
            <w:tcBorders>
              <w:top w:val="single" w:sz="4" w:space="0" w:color="000000"/>
              <w:left w:val="single" w:sz="4" w:space="0" w:color="000000"/>
              <w:bottom w:val="single" w:sz="4" w:space="0" w:color="000000"/>
            </w:tcBorders>
          </w:tcPr>
          <w:p w:rsidR="00676CE5" w:rsidRPr="0035159F" w:rsidRDefault="0046794C"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П</w:t>
            </w:r>
            <w:r w:rsidR="00676CE5" w:rsidRPr="0035159F">
              <w:rPr>
                <w:rFonts w:ascii="Times New Roman" w:hAnsi="Times New Roman" w:cs="Times New Roman"/>
                <w:sz w:val="24"/>
                <w:szCs w:val="24"/>
                <w:lang w:val="mk-MK"/>
              </w:rPr>
              <w:t>едагог</w:t>
            </w:r>
            <w:r>
              <w:rPr>
                <w:rFonts w:ascii="Times New Roman" w:hAnsi="Times New Roman" w:cs="Times New Roman"/>
                <w:sz w:val="24"/>
                <w:szCs w:val="24"/>
                <w:lang w:val="mk-MK"/>
              </w:rPr>
              <w:t xml:space="preserve"> наставни</w:t>
            </w:r>
            <w:r w:rsidR="00676CE5" w:rsidRPr="0035159F">
              <w:rPr>
                <w:rFonts w:ascii="Times New Roman" w:hAnsi="Times New Roman" w:cs="Times New Roman"/>
                <w:sz w:val="24"/>
                <w:szCs w:val="24"/>
                <w:lang w:val="mk-MK"/>
              </w:rPr>
              <w:t>ци</w:t>
            </w:r>
          </w:p>
        </w:tc>
        <w:tc>
          <w:tcPr>
            <w:tcW w:w="1721" w:type="dxa"/>
            <w:tcBorders>
              <w:top w:val="single" w:sz="4" w:space="0" w:color="000000"/>
              <w:left w:val="single" w:sz="4" w:space="0" w:color="000000"/>
              <w:bottom w:val="single" w:sz="4" w:space="0" w:color="000000"/>
              <w:right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индиви-дуална</w:t>
            </w:r>
            <w:r w:rsidR="00430EFC">
              <w:rPr>
                <w:rFonts w:ascii="Times New Roman" w:hAnsi="Times New Roman" w:cs="Times New Roman"/>
                <w:sz w:val="24"/>
                <w:szCs w:val="24"/>
                <w:lang w:val="mk-MK"/>
              </w:rPr>
              <w:t xml:space="preserve"> </w:t>
            </w:r>
            <w:r w:rsidRPr="0035159F">
              <w:rPr>
                <w:rFonts w:ascii="Times New Roman" w:hAnsi="Times New Roman" w:cs="Times New Roman"/>
                <w:sz w:val="24"/>
                <w:szCs w:val="24"/>
                <w:lang w:val="mk-MK"/>
              </w:rPr>
              <w:t>консултации</w:t>
            </w:r>
            <w:r w:rsidR="0046794C">
              <w:rPr>
                <w:rFonts w:ascii="Times New Roman" w:hAnsi="Times New Roman" w:cs="Times New Roman"/>
                <w:sz w:val="24"/>
                <w:szCs w:val="24"/>
                <w:lang w:val="mk-MK"/>
              </w:rPr>
              <w:t xml:space="preserve"> </w:t>
            </w:r>
            <w:r w:rsidRPr="0035159F">
              <w:rPr>
                <w:rFonts w:ascii="Times New Roman" w:hAnsi="Times New Roman" w:cs="Times New Roman"/>
                <w:sz w:val="24"/>
                <w:szCs w:val="24"/>
                <w:lang w:val="mk-MK"/>
              </w:rPr>
              <w:t>разговор</w:t>
            </w:r>
          </w:p>
        </w:tc>
      </w:tr>
      <w:tr w:rsidR="00676CE5" w:rsidRPr="0035159F" w:rsidTr="0046794C">
        <w:trPr>
          <w:trHeight w:val="962"/>
        </w:trPr>
        <w:tc>
          <w:tcPr>
            <w:tcW w:w="108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1.5</w:t>
            </w:r>
          </w:p>
        </w:tc>
        <w:tc>
          <w:tcPr>
            <w:tcW w:w="4339"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Распоред на часови (редовна, додатна, дополнителна, СУА, дежурства на наставници)</w:t>
            </w:r>
          </w:p>
        </w:tc>
        <w:tc>
          <w:tcPr>
            <w:tcW w:w="1151"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609"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21" w:type="dxa"/>
            <w:tcBorders>
              <w:top w:val="single" w:sz="4" w:space="0" w:color="000000"/>
              <w:left w:val="single" w:sz="4" w:space="0" w:color="000000"/>
              <w:bottom w:val="single" w:sz="4" w:space="0" w:color="000000"/>
              <w:right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46794C">
        <w:tc>
          <w:tcPr>
            <w:tcW w:w="108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1.6</w:t>
            </w:r>
          </w:p>
        </w:tc>
        <w:tc>
          <w:tcPr>
            <w:tcW w:w="4339"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Изработка на годишна програма за работа на училиштето, директорот,педагогот, наставниците</w:t>
            </w:r>
          </w:p>
        </w:tc>
        <w:tc>
          <w:tcPr>
            <w:tcW w:w="1151"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609"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21" w:type="dxa"/>
            <w:tcBorders>
              <w:top w:val="single" w:sz="4" w:space="0" w:color="000000"/>
              <w:left w:val="single" w:sz="4" w:space="0" w:color="000000"/>
              <w:bottom w:val="single" w:sz="4" w:space="0" w:color="000000"/>
              <w:right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46794C">
        <w:tc>
          <w:tcPr>
            <w:tcW w:w="108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1.7</w:t>
            </w:r>
          </w:p>
        </w:tc>
        <w:tc>
          <w:tcPr>
            <w:tcW w:w="4339"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Развоен план на училиштето</w:t>
            </w:r>
          </w:p>
        </w:tc>
        <w:tc>
          <w:tcPr>
            <w:tcW w:w="1151"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609"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21" w:type="dxa"/>
            <w:tcBorders>
              <w:top w:val="single" w:sz="4" w:space="0" w:color="000000"/>
              <w:left w:val="single" w:sz="4" w:space="0" w:color="000000"/>
              <w:bottom w:val="single" w:sz="4" w:space="0" w:color="000000"/>
              <w:right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46794C">
        <w:trPr>
          <w:trHeight w:val="665"/>
        </w:trPr>
        <w:tc>
          <w:tcPr>
            <w:tcW w:w="108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1.8</w:t>
            </w:r>
          </w:p>
        </w:tc>
        <w:tc>
          <w:tcPr>
            <w:tcW w:w="4339"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Програма за стручно усвршување на наставниците</w:t>
            </w:r>
          </w:p>
        </w:tc>
        <w:tc>
          <w:tcPr>
            <w:tcW w:w="1151"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609" w:type="dxa"/>
            <w:tcBorders>
              <w:top w:val="single" w:sz="4" w:space="0" w:color="000000"/>
              <w:left w:val="single" w:sz="4" w:space="0" w:color="000000"/>
              <w:bottom w:val="single" w:sz="4" w:space="0" w:color="000000"/>
            </w:tcBorders>
          </w:tcPr>
          <w:p w:rsidR="00676CE5" w:rsidRPr="0035159F" w:rsidRDefault="0046794C" w:rsidP="0046794C">
            <w:pPr>
              <w:snapToGrid w:val="0"/>
              <w:rPr>
                <w:rFonts w:ascii="Times New Roman" w:hAnsi="Times New Roman" w:cs="Times New Roman"/>
                <w:sz w:val="24"/>
                <w:szCs w:val="24"/>
                <w:lang w:val="mk-MK"/>
              </w:rPr>
            </w:pPr>
            <w:r>
              <w:rPr>
                <w:rFonts w:ascii="Times New Roman" w:hAnsi="Times New Roman" w:cs="Times New Roman"/>
                <w:sz w:val="24"/>
                <w:szCs w:val="24"/>
                <w:lang w:val="mk-MK"/>
              </w:rPr>
              <w:t xml:space="preserve">Биро </w:t>
            </w:r>
            <w:r w:rsidR="00676CE5" w:rsidRPr="0035159F">
              <w:rPr>
                <w:rFonts w:ascii="Times New Roman" w:hAnsi="Times New Roman" w:cs="Times New Roman"/>
                <w:sz w:val="24"/>
                <w:szCs w:val="24"/>
                <w:lang w:val="mk-MK"/>
              </w:rPr>
              <w:t>за</w:t>
            </w:r>
            <w:r>
              <w:rPr>
                <w:rFonts w:ascii="Times New Roman" w:hAnsi="Times New Roman" w:cs="Times New Roman"/>
                <w:sz w:val="24"/>
                <w:szCs w:val="24"/>
                <w:lang w:val="mk-MK"/>
              </w:rPr>
              <w:t xml:space="preserve"> </w:t>
            </w:r>
            <w:r w:rsidR="00676CE5" w:rsidRPr="0035159F">
              <w:rPr>
                <w:rFonts w:ascii="Times New Roman" w:hAnsi="Times New Roman" w:cs="Times New Roman"/>
                <w:sz w:val="24"/>
                <w:szCs w:val="24"/>
                <w:lang w:val="mk-MK"/>
              </w:rPr>
              <w:t>развој</w:t>
            </w:r>
          </w:p>
        </w:tc>
        <w:tc>
          <w:tcPr>
            <w:tcW w:w="1721" w:type="dxa"/>
            <w:tcBorders>
              <w:top w:val="single" w:sz="4" w:space="0" w:color="000000"/>
              <w:left w:val="single" w:sz="4" w:space="0" w:color="000000"/>
              <w:bottom w:val="single" w:sz="4" w:space="0" w:color="000000"/>
              <w:right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46794C">
        <w:tc>
          <w:tcPr>
            <w:tcW w:w="108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1.9</w:t>
            </w:r>
          </w:p>
        </w:tc>
        <w:tc>
          <w:tcPr>
            <w:tcW w:w="4339"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Менторски програми за приправници</w:t>
            </w:r>
          </w:p>
        </w:tc>
        <w:tc>
          <w:tcPr>
            <w:tcW w:w="1151"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609"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21" w:type="dxa"/>
            <w:tcBorders>
              <w:top w:val="single" w:sz="4" w:space="0" w:color="000000"/>
              <w:left w:val="single" w:sz="4" w:space="0" w:color="000000"/>
              <w:bottom w:val="single" w:sz="4" w:space="0" w:color="000000"/>
              <w:right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46794C">
        <w:tc>
          <w:tcPr>
            <w:tcW w:w="108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1.10</w:t>
            </w:r>
          </w:p>
        </w:tc>
        <w:tc>
          <w:tcPr>
            <w:tcW w:w="4339"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Програма за набавка на наставни средства</w:t>
            </w:r>
          </w:p>
        </w:tc>
        <w:tc>
          <w:tcPr>
            <w:tcW w:w="1151"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609"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21" w:type="dxa"/>
            <w:tcBorders>
              <w:top w:val="single" w:sz="4" w:space="0" w:color="000000"/>
              <w:left w:val="single" w:sz="4" w:space="0" w:color="000000"/>
              <w:bottom w:val="single" w:sz="4" w:space="0" w:color="000000"/>
              <w:right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46794C">
        <w:tc>
          <w:tcPr>
            <w:tcW w:w="108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1.11</w:t>
            </w:r>
          </w:p>
        </w:tc>
        <w:tc>
          <w:tcPr>
            <w:tcW w:w="4339"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Соработка со основни училишта од регионот</w:t>
            </w:r>
          </w:p>
        </w:tc>
        <w:tc>
          <w:tcPr>
            <w:tcW w:w="115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Контину-ирано</w:t>
            </w:r>
          </w:p>
        </w:tc>
        <w:tc>
          <w:tcPr>
            <w:tcW w:w="1609"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21"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bl>
    <w:p w:rsidR="00676CE5" w:rsidRPr="0035159F" w:rsidRDefault="00676CE5" w:rsidP="00676CE5">
      <w:pPr>
        <w:jc w:val="both"/>
        <w:rPr>
          <w:rFonts w:ascii="Times New Roman" w:hAnsi="Times New Roman" w:cs="Times New Roman"/>
          <w:sz w:val="24"/>
          <w:szCs w:val="24"/>
          <w:lang w:val="mk-MK"/>
        </w:rPr>
      </w:pPr>
    </w:p>
    <w:p w:rsidR="00676CE5" w:rsidRPr="0035159F" w:rsidRDefault="00676CE5" w:rsidP="00676CE5">
      <w:pPr>
        <w:jc w:val="both"/>
        <w:rPr>
          <w:rFonts w:ascii="Times New Roman" w:hAnsi="Times New Roman" w:cs="Times New Roman"/>
          <w:b/>
          <w:sz w:val="24"/>
          <w:szCs w:val="24"/>
          <w:lang w:val="mk-MK"/>
        </w:rPr>
      </w:pPr>
      <w:r w:rsidRPr="0035159F">
        <w:rPr>
          <w:rFonts w:ascii="Times New Roman" w:hAnsi="Times New Roman" w:cs="Times New Roman"/>
          <w:sz w:val="24"/>
          <w:szCs w:val="24"/>
          <w:lang w:val="mk-MK"/>
        </w:rPr>
        <w:lastRenderedPageBreak/>
        <w:tab/>
      </w:r>
      <w:r w:rsidRPr="0035159F">
        <w:rPr>
          <w:rFonts w:ascii="Times New Roman" w:hAnsi="Times New Roman" w:cs="Times New Roman"/>
          <w:b/>
          <w:sz w:val="24"/>
          <w:szCs w:val="24"/>
          <w:lang w:val="mk-MK"/>
        </w:rPr>
        <w:t>2. Следење на организацијата и реализацијата на воспитно-образовната и друга стручно пеадгошка работа во училиштето</w:t>
      </w:r>
    </w:p>
    <w:p w:rsidR="00676CE5" w:rsidRPr="0035159F" w:rsidRDefault="00676CE5" w:rsidP="00676CE5">
      <w:pPr>
        <w:ind w:left="360"/>
        <w:jc w:val="both"/>
        <w:rPr>
          <w:rFonts w:ascii="Times New Roman" w:hAnsi="Times New Roman" w:cs="Times New Roman"/>
          <w:sz w:val="24"/>
          <w:szCs w:val="24"/>
        </w:rPr>
      </w:pPr>
    </w:p>
    <w:tbl>
      <w:tblPr>
        <w:tblW w:w="0" w:type="auto"/>
        <w:tblInd w:w="18" w:type="dxa"/>
        <w:tblLayout w:type="fixed"/>
        <w:tblLook w:val="0000"/>
      </w:tblPr>
      <w:tblGrid>
        <w:gridCol w:w="990"/>
        <w:gridCol w:w="4168"/>
        <w:gridCol w:w="1301"/>
        <w:gridCol w:w="1461"/>
        <w:gridCol w:w="1328"/>
      </w:tblGrid>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Р.бр</w:t>
            </w:r>
          </w:p>
        </w:tc>
        <w:tc>
          <w:tcPr>
            <w:tcW w:w="4168"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Содржини и активности</w:t>
            </w:r>
          </w:p>
        </w:tc>
        <w:tc>
          <w:tcPr>
            <w:tcW w:w="1301"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b/>
                <w:sz w:val="24"/>
                <w:szCs w:val="24"/>
                <w:lang w:val="mk-MK"/>
              </w:rPr>
            </w:pPr>
            <w:r w:rsidRPr="0035159F">
              <w:rPr>
                <w:rFonts w:ascii="Times New Roman" w:hAnsi="Times New Roman" w:cs="Times New Roman"/>
                <w:b/>
                <w:sz w:val="24"/>
                <w:szCs w:val="24"/>
                <w:lang w:val="mk-MK"/>
              </w:rPr>
              <w:t>Време на</w:t>
            </w:r>
            <w:r w:rsidR="0046794C">
              <w:rPr>
                <w:rFonts w:ascii="Times New Roman" w:hAnsi="Times New Roman" w:cs="Times New Roman"/>
                <w:b/>
                <w:sz w:val="24"/>
                <w:szCs w:val="24"/>
                <w:lang w:val="mk-MK"/>
              </w:rPr>
              <w:t xml:space="preserve"> </w:t>
            </w:r>
            <w:r w:rsidRPr="0035159F">
              <w:rPr>
                <w:rFonts w:ascii="Times New Roman" w:hAnsi="Times New Roman" w:cs="Times New Roman"/>
                <w:b/>
                <w:sz w:val="24"/>
                <w:szCs w:val="24"/>
                <w:lang w:val="mk-MK"/>
              </w:rPr>
              <w:t>реализ</w:t>
            </w:r>
            <w:r w:rsidR="0046794C">
              <w:rPr>
                <w:rFonts w:ascii="Times New Roman" w:hAnsi="Times New Roman" w:cs="Times New Roman"/>
                <w:b/>
                <w:sz w:val="24"/>
                <w:szCs w:val="24"/>
                <w:lang w:val="mk-MK"/>
              </w:rPr>
              <w:t>.</w:t>
            </w:r>
          </w:p>
        </w:tc>
        <w:tc>
          <w:tcPr>
            <w:tcW w:w="1461"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b/>
                <w:sz w:val="24"/>
                <w:szCs w:val="24"/>
                <w:lang w:val="mk-MK"/>
              </w:rPr>
            </w:pPr>
            <w:r w:rsidRPr="0035159F">
              <w:rPr>
                <w:rFonts w:ascii="Times New Roman" w:hAnsi="Times New Roman" w:cs="Times New Roman"/>
                <w:b/>
                <w:sz w:val="24"/>
                <w:szCs w:val="24"/>
                <w:lang w:val="mk-MK"/>
              </w:rPr>
              <w:t>Соработ-</w:t>
            </w:r>
          </w:p>
          <w:p w:rsidR="00676CE5" w:rsidRPr="0035159F" w:rsidRDefault="00676CE5" w:rsidP="0046794C">
            <w:pPr>
              <w:rPr>
                <w:rFonts w:ascii="Times New Roman" w:hAnsi="Times New Roman" w:cs="Times New Roman"/>
                <w:b/>
                <w:sz w:val="24"/>
                <w:szCs w:val="24"/>
                <w:lang w:val="mk-MK"/>
              </w:rPr>
            </w:pPr>
            <w:r w:rsidRPr="0035159F">
              <w:rPr>
                <w:rFonts w:ascii="Times New Roman" w:hAnsi="Times New Roman" w:cs="Times New Roman"/>
                <w:b/>
                <w:sz w:val="24"/>
                <w:szCs w:val="24"/>
                <w:lang w:val="mk-MK"/>
              </w:rPr>
              <w:t>ници</w:t>
            </w:r>
          </w:p>
        </w:tc>
        <w:tc>
          <w:tcPr>
            <w:tcW w:w="1328" w:type="dxa"/>
            <w:tcBorders>
              <w:top w:val="single" w:sz="4" w:space="0" w:color="000000"/>
              <w:left w:val="single" w:sz="4" w:space="0" w:color="000000"/>
              <w:bottom w:val="single" w:sz="4" w:space="0" w:color="000000"/>
              <w:right w:val="single" w:sz="4" w:space="0" w:color="000000"/>
            </w:tcBorders>
          </w:tcPr>
          <w:p w:rsidR="00676CE5" w:rsidRPr="0035159F" w:rsidRDefault="00676CE5" w:rsidP="0046794C">
            <w:pPr>
              <w:snapToGrid w:val="0"/>
              <w:rPr>
                <w:rFonts w:ascii="Times New Roman" w:hAnsi="Times New Roman" w:cs="Times New Roman"/>
                <w:b/>
                <w:sz w:val="24"/>
                <w:szCs w:val="24"/>
                <w:lang w:val="mk-MK"/>
              </w:rPr>
            </w:pPr>
            <w:r w:rsidRPr="0035159F">
              <w:rPr>
                <w:rFonts w:ascii="Times New Roman" w:hAnsi="Times New Roman" w:cs="Times New Roman"/>
                <w:b/>
                <w:sz w:val="24"/>
                <w:szCs w:val="24"/>
                <w:lang w:val="mk-MK"/>
              </w:rPr>
              <w:t xml:space="preserve">Форми и </w:t>
            </w:r>
          </w:p>
          <w:p w:rsidR="00676CE5" w:rsidRPr="0035159F" w:rsidRDefault="00676CE5" w:rsidP="0046794C">
            <w:pPr>
              <w:rPr>
                <w:rFonts w:ascii="Times New Roman" w:hAnsi="Times New Roman" w:cs="Times New Roman"/>
                <w:b/>
                <w:sz w:val="24"/>
                <w:szCs w:val="24"/>
                <w:lang w:val="mk-MK"/>
              </w:rPr>
            </w:pPr>
            <w:r w:rsidRPr="0035159F">
              <w:rPr>
                <w:rFonts w:ascii="Times New Roman" w:hAnsi="Times New Roman" w:cs="Times New Roman"/>
                <w:b/>
                <w:sz w:val="24"/>
                <w:szCs w:val="24"/>
                <w:lang w:val="mk-MK"/>
              </w:rPr>
              <w:t>методи</w:t>
            </w:r>
          </w:p>
        </w:tc>
      </w:tr>
      <w:tr w:rsidR="00676CE5" w:rsidRPr="0035159F" w:rsidTr="00F35B7B">
        <w:trPr>
          <w:trHeight w:val="917"/>
        </w:trPr>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2.1</w:t>
            </w:r>
          </w:p>
        </w:tc>
        <w:tc>
          <w:tcPr>
            <w:tcW w:w="4168" w:type="dxa"/>
            <w:tcBorders>
              <w:top w:val="single" w:sz="4" w:space="0" w:color="000000"/>
              <w:left w:val="single" w:sz="4" w:space="0" w:color="000000"/>
              <w:bottom w:val="single" w:sz="4" w:space="0" w:color="000000"/>
            </w:tcBorders>
          </w:tcPr>
          <w:p w:rsidR="00676CE5" w:rsidRPr="0035159F" w:rsidRDefault="00676CE5" w:rsidP="00F35B7B">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Увид во годишните, тематските, месечните,дневните планирања и програмирања на наставниците</w:t>
            </w:r>
          </w:p>
        </w:tc>
        <w:tc>
          <w:tcPr>
            <w:tcW w:w="1301" w:type="dxa"/>
            <w:tcBorders>
              <w:top w:val="single" w:sz="4" w:space="0" w:color="000000"/>
              <w:left w:val="single" w:sz="4" w:space="0" w:color="000000"/>
              <w:bottom w:val="single" w:sz="4" w:space="0" w:color="000000"/>
            </w:tcBorders>
          </w:tcPr>
          <w:p w:rsidR="00676CE5" w:rsidRPr="0035159F" w:rsidRDefault="00F35B7B" w:rsidP="00F35B7B">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контину</w:t>
            </w:r>
            <w:r w:rsidR="00676CE5" w:rsidRPr="0035159F">
              <w:rPr>
                <w:rFonts w:ascii="Times New Roman" w:hAnsi="Times New Roman" w:cs="Times New Roman"/>
                <w:sz w:val="24"/>
                <w:szCs w:val="24"/>
                <w:lang w:val="mk-MK"/>
              </w:rPr>
              <w:t>рано</w:t>
            </w:r>
          </w:p>
        </w:tc>
        <w:tc>
          <w:tcPr>
            <w:tcW w:w="1461" w:type="dxa"/>
            <w:tcBorders>
              <w:top w:val="single" w:sz="4" w:space="0" w:color="000000"/>
              <w:left w:val="single" w:sz="4" w:space="0" w:color="000000"/>
              <w:bottom w:val="single" w:sz="4" w:space="0" w:color="000000"/>
            </w:tcBorders>
          </w:tcPr>
          <w:p w:rsidR="00676CE5" w:rsidRPr="0035159F" w:rsidRDefault="00F35B7B" w:rsidP="00F35B7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w:t>
            </w:r>
            <w:r w:rsidR="00676CE5" w:rsidRPr="0035159F">
              <w:rPr>
                <w:rFonts w:ascii="Times New Roman" w:hAnsi="Times New Roman" w:cs="Times New Roman"/>
                <w:sz w:val="24"/>
                <w:szCs w:val="24"/>
                <w:lang w:val="mk-MK"/>
              </w:rPr>
              <w:t>едагог</w:t>
            </w:r>
            <w:r>
              <w:rPr>
                <w:rFonts w:ascii="Times New Roman" w:hAnsi="Times New Roman" w:cs="Times New Roman"/>
                <w:sz w:val="24"/>
                <w:szCs w:val="24"/>
                <w:lang w:val="mk-MK"/>
              </w:rPr>
              <w:t xml:space="preserve"> </w:t>
            </w:r>
            <w:r w:rsidR="00676CE5" w:rsidRPr="0035159F">
              <w:rPr>
                <w:rFonts w:ascii="Times New Roman" w:hAnsi="Times New Roman" w:cs="Times New Roman"/>
                <w:sz w:val="24"/>
                <w:szCs w:val="24"/>
                <w:lang w:val="mk-MK"/>
              </w:rPr>
              <w:t>наста</w:t>
            </w:r>
            <w:r>
              <w:rPr>
                <w:rFonts w:ascii="Times New Roman" w:hAnsi="Times New Roman" w:cs="Times New Roman"/>
                <w:sz w:val="24"/>
                <w:szCs w:val="24"/>
                <w:lang w:val="mk-MK"/>
              </w:rPr>
              <w:t>в</w:t>
            </w:r>
            <w:r w:rsidR="00676CE5" w:rsidRPr="0035159F">
              <w:rPr>
                <w:rFonts w:ascii="Times New Roman" w:hAnsi="Times New Roman" w:cs="Times New Roman"/>
                <w:sz w:val="24"/>
                <w:szCs w:val="24"/>
                <w:lang w:val="mk-MK"/>
              </w:rPr>
              <w:t>ник</w:t>
            </w:r>
          </w:p>
        </w:tc>
        <w:tc>
          <w:tcPr>
            <w:tcW w:w="1328" w:type="dxa"/>
            <w:tcBorders>
              <w:top w:val="single" w:sz="4" w:space="0" w:color="000000"/>
              <w:left w:val="single" w:sz="4" w:space="0" w:color="000000"/>
              <w:bottom w:val="single" w:sz="4" w:space="0" w:color="000000"/>
              <w:right w:val="single" w:sz="4" w:space="0" w:color="000000"/>
            </w:tcBorders>
          </w:tcPr>
          <w:p w:rsidR="00676CE5" w:rsidRPr="0035159F" w:rsidRDefault="00F35B7B" w:rsidP="00F35B7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w:t>
            </w:r>
            <w:r w:rsidR="00676CE5" w:rsidRPr="0035159F">
              <w:rPr>
                <w:rFonts w:ascii="Times New Roman" w:hAnsi="Times New Roman" w:cs="Times New Roman"/>
                <w:sz w:val="24"/>
                <w:szCs w:val="24"/>
                <w:lang w:val="mk-MK"/>
              </w:rPr>
              <w:t>азговор</w:t>
            </w:r>
            <w:r>
              <w:rPr>
                <w:rFonts w:ascii="Times New Roman" w:hAnsi="Times New Roman" w:cs="Times New Roman"/>
                <w:sz w:val="24"/>
                <w:szCs w:val="24"/>
                <w:lang w:val="mk-MK"/>
              </w:rPr>
              <w:t xml:space="preserve"> косулта</w:t>
            </w:r>
            <w:r w:rsidR="00676CE5" w:rsidRPr="0035159F">
              <w:rPr>
                <w:rFonts w:ascii="Times New Roman" w:hAnsi="Times New Roman" w:cs="Times New Roman"/>
                <w:sz w:val="24"/>
                <w:szCs w:val="24"/>
                <w:lang w:val="mk-MK"/>
              </w:rPr>
              <w:t>ци</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2.2</w:t>
            </w:r>
          </w:p>
        </w:tc>
        <w:tc>
          <w:tcPr>
            <w:tcW w:w="4168"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Преглед на водењето на педагошката</w:t>
            </w:r>
          </w:p>
          <w:p w:rsidR="00676CE5" w:rsidRPr="0035159F" w:rsidRDefault="00676CE5" w:rsidP="00552FC0">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евиденција и документација</w:t>
            </w:r>
          </w:p>
        </w:tc>
        <w:tc>
          <w:tcPr>
            <w:tcW w:w="130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46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p w:rsidR="00676CE5" w:rsidRPr="0035159F" w:rsidRDefault="00676CE5" w:rsidP="00552FC0">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одд.рак.</w:t>
            </w:r>
          </w:p>
        </w:tc>
        <w:tc>
          <w:tcPr>
            <w:tcW w:w="1328"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2.3</w:t>
            </w:r>
          </w:p>
        </w:tc>
        <w:tc>
          <w:tcPr>
            <w:tcW w:w="4168"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Следење на реализацијата на наставата</w:t>
            </w:r>
          </w:p>
        </w:tc>
        <w:tc>
          <w:tcPr>
            <w:tcW w:w="130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46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28"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2.4</w:t>
            </w:r>
          </w:p>
        </w:tc>
        <w:tc>
          <w:tcPr>
            <w:tcW w:w="4168"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Посета на часови од редовната, додатната, </w:t>
            </w:r>
          </w:p>
          <w:p w:rsidR="00676CE5" w:rsidRPr="0035159F" w:rsidRDefault="00676CE5" w:rsidP="00552FC0">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дополнителната настава и СУА</w:t>
            </w:r>
          </w:p>
        </w:tc>
        <w:tc>
          <w:tcPr>
            <w:tcW w:w="130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46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28"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2.5</w:t>
            </w:r>
          </w:p>
        </w:tc>
        <w:tc>
          <w:tcPr>
            <w:tcW w:w="4168" w:type="dxa"/>
            <w:tcBorders>
              <w:top w:val="single" w:sz="4" w:space="0" w:color="000000"/>
              <w:left w:val="single" w:sz="4" w:space="0" w:color="000000"/>
              <w:bottom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Советодавни консултации по остварена посета на наставни часови и увид во планирањата и водењето на педагошката</w:t>
            </w:r>
            <w:r w:rsidR="00430EFC">
              <w:rPr>
                <w:rFonts w:ascii="Times New Roman" w:hAnsi="Times New Roman" w:cs="Times New Roman"/>
                <w:sz w:val="24"/>
                <w:szCs w:val="24"/>
                <w:lang w:val="mk-MK"/>
              </w:rPr>
              <w:t xml:space="preserve"> </w:t>
            </w:r>
            <w:r w:rsidRPr="0035159F">
              <w:rPr>
                <w:rFonts w:ascii="Times New Roman" w:hAnsi="Times New Roman" w:cs="Times New Roman"/>
                <w:sz w:val="24"/>
                <w:szCs w:val="24"/>
                <w:lang w:val="mk-MK"/>
              </w:rPr>
              <w:t>евиденција и документација</w:t>
            </w:r>
          </w:p>
        </w:tc>
        <w:tc>
          <w:tcPr>
            <w:tcW w:w="130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46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28"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430EFC">
        <w:trPr>
          <w:trHeight w:val="1277"/>
        </w:trPr>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2.6</w:t>
            </w:r>
          </w:p>
        </w:tc>
        <w:tc>
          <w:tcPr>
            <w:tcW w:w="4168" w:type="dxa"/>
            <w:tcBorders>
              <w:top w:val="single" w:sz="4" w:space="0" w:color="000000"/>
              <w:left w:val="single" w:sz="4" w:space="0" w:color="000000"/>
              <w:bottom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Иницирање, насочување на активностите за осовременување на наставата и примената на наставните средства.</w:t>
            </w:r>
          </w:p>
        </w:tc>
        <w:tc>
          <w:tcPr>
            <w:tcW w:w="130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46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28"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2.7</w:t>
            </w:r>
          </w:p>
        </w:tc>
        <w:tc>
          <w:tcPr>
            <w:tcW w:w="4168" w:type="dxa"/>
            <w:tcBorders>
              <w:top w:val="single" w:sz="4" w:space="0" w:color="000000"/>
              <w:left w:val="single" w:sz="4" w:space="0" w:color="000000"/>
              <w:bottom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Иницирање, координирање, насочување и следење на активности за јакнење на воспитната функција на училиштето.</w:t>
            </w:r>
          </w:p>
        </w:tc>
        <w:tc>
          <w:tcPr>
            <w:tcW w:w="130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46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28"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2.8</w:t>
            </w:r>
          </w:p>
        </w:tc>
        <w:tc>
          <w:tcPr>
            <w:tcW w:w="4168"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Активно следење на реализацијата на програмските задачи на сите стручни органи и комисии во училиштето</w:t>
            </w:r>
          </w:p>
        </w:tc>
        <w:tc>
          <w:tcPr>
            <w:tcW w:w="130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46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28"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lastRenderedPageBreak/>
              <w:t>2.9</w:t>
            </w:r>
          </w:p>
        </w:tc>
        <w:tc>
          <w:tcPr>
            <w:tcW w:w="4168" w:type="dxa"/>
            <w:tcBorders>
              <w:top w:val="single" w:sz="4" w:space="0" w:color="000000"/>
              <w:left w:val="single" w:sz="4" w:space="0" w:color="000000"/>
              <w:bottom w:val="single" w:sz="4" w:space="0" w:color="000000"/>
            </w:tcBorders>
          </w:tcPr>
          <w:p w:rsidR="00676CE5" w:rsidRPr="0035159F" w:rsidRDefault="00676CE5" w:rsidP="00430EFC">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Соработка и размена на искуство со други</w:t>
            </w:r>
            <w:r w:rsidR="00430EFC">
              <w:rPr>
                <w:rFonts w:ascii="Times New Roman" w:hAnsi="Times New Roman" w:cs="Times New Roman"/>
                <w:sz w:val="24"/>
                <w:szCs w:val="24"/>
                <w:lang w:val="mk-MK"/>
              </w:rPr>
              <w:t xml:space="preserve"> </w:t>
            </w:r>
            <w:r w:rsidRPr="0035159F">
              <w:rPr>
                <w:rFonts w:ascii="Times New Roman" w:hAnsi="Times New Roman" w:cs="Times New Roman"/>
                <w:sz w:val="24"/>
                <w:szCs w:val="24"/>
                <w:lang w:val="mk-MK"/>
              </w:rPr>
              <w:t>директори</w:t>
            </w:r>
          </w:p>
        </w:tc>
        <w:tc>
          <w:tcPr>
            <w:tcW w:w="130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46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директори</w:t>
            </w:r>
          </w:p>
        </w:tc>
        <w:tc>
          <w:tcPr>
            <w:tcW w:w="1328"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2.10</w:t>
            </w:r>
          </w:p>
        </w:tc>
        <w:tc>
          <w:tcPr>
            <w:tcW w:w="4168"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Иницирање на активности за откривање на талентирани  и надарени ученици и можност за нивно акцелераторско напредување</w:t>
            </w:r>
          </w:p>
        </w:tc>
        <w:tc>
          <w:tcPr>
            <w:tcW w:w="130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461" w:type="dxa"/>
            <w:tcBorders>
              <w:top w:val="single" w:sz="4" w:space="0" w:color="000000"/>
              <w:left w:val="single" w:sz="4" w:space="0" w:color="000000"/>
              <w:bottom w:val="single" w:sz="4" w:space="0" w:color="000000"/>
            </w:tcBorders>
          </w:tcPr>
          <w:p w:rsidR="00676CE5" w:rsidRPr="0035159F" w:rsidRDefault="00430EFC" w:rsidP="00430EFC">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w:t>
            </w:r>
            <w:r w:rsidR="00676CE5" w:rsidRPr="0035159F">
              <w:rPr>
                <w:rFonts w:ascii="Times New Roman" w:hAnsi="Times New Roman" w:cs="Times New Roman"/>
                <w:sz w:val="24"/>
                <w:szCs w:val="24"/>
                <w:lang w:val="mk-MK"/>
              </w:rPr>
              <w:t>едагог</w:t>
            </w:r>
            <w:r>
              <w:rPr>
                <w:rFonts w:ascii="Times New Roman" w:hAnsi="Times New Roman" w:cs="Times New Roman"/>
                <w:sz w:val="24"/>
                <w:szCs w:val="24"/>
                <w:lang w:val="mk-MK"/>
              </w:rPr>
              <w:t xml:space="preserve"> </w:t>
            </w:r>
            <w:r w:rsidR="00676CE5" w:rsidRPr="0035159F">
              <w:rPr>
                <w:rFonts w:ascii="Times New Roman" w:hAnsi="Times New Roman" w:cs="Times New Roman"/>
                <w:sz w:val="24"/>
                <w:szCs w:val="24"/>
                <w:lang w:val="mk-MK"/>
              </w:rPr>
              <w:t>психолог</w:t>
            </w:r>
            <w:r>
              <w:rPr>
                <w:rFonts w:ascii="Times New Roman" w:hAnsi="Times New Roman" w:cs="Times New Roman"/>
                <w:sz w:val="24"/>
                <w:szCs w:val="24"/>
                <w:lang w:val="mk-MK"/>
              </w:rPr>
              <w:t xml:space="preserve"> </w:t>
            </w:r>
            <w:r w:rsidR="00676CE5" w:rsidRPr="0035159F">
              <w:rPr>
                <w:rFonts w:ascii="Times New Roman" w:hAnsi="Times New Roman" w:cs="Times New Roman"/>
                <w:sz w:val="24"/>
                <w:szCs w:val="24"/>
                <w:lang w:val="mk-MK"/>
              </w:rPr>
              <w:t>одд.рак</w:t>
            </w:r>
          </w:p>
        </w:tc>
        <w:tc>
          <w:tcPr>
            <w:tcW w:w="1328"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bl>
    <w:p w:rsidR="00676CE5" w:rsidRPr="00676CE5" w:rsidRDefault="00676CE5" w:rsidP="00676CE5">
      <w:pPr>
        <w:jc w:val="both"/>
        <w:rPr>
          <w:rFonts w:ascii="Times New Roman" w:hAnsi="Times New Roman" w:cs="Times New Roman"/>
          <w:sz w:val="24"/>
          <w:szCs w:val="24"/>
          <w:lang w:val="mk-MK"/>
        </w:rPr>
      </w:pPr>
    </w:p>
    <w:p w:rsidR="00676CE5" w:rsidRPr="00D5680A" w:rsidRDefault="00676CE5" w:rsidP="00676CE5">
      <w:pPr>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ab/>
        <w:t>3.Перманентно, стручно, педагошко-психолошко усовршување</w:t>
      </w:r>
    </w:p>
    <w:tbl>
      <w:tblPr>
        <w:tblW w:w="0" w:type="auto"/>
        <w:tblInd w:w="18" w:type="dxa"/>
        <w:tblLayout w:type="fixed"/>
        <w:tblLook w:val="0000"/>
      </w:tblPr>
      <w:tblGrid>
        <w:gridCol w:w="990"/>
        <w:gridCol w:w="4264"/>
        <w:gridCol w:w="1301"/>
        <w:gridCol w:w="1365"/>
        <w:gridCol w:w="1328"/>
      </w:tblGrid>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Р.бр</w:t>
            </w:r>
          </w:p>
        </w:tc>
        <w:tc>
          <w:tcPr>
            <w:tcW w:w="4264"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Содржини и активности</w:t>
            </w:r>
          </w:p>
        </w:tc>
        <w:tc>
          <w:tcPr>
            <w:tcW w:w="1301"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b/>
                <w:sz w:val="24"/>
                <w:szCs w:val="24"/>
                <w:lang w:val="mk-MK"/>
              </w:rPr>
            </w:pPr>
            <w:r w:rsidRPr="0035159F">
              <w:rPr>
                <w:rFonts w:ascii="Times New Roman" w:hAnsi="Times New Roman" w:cs="Times New Roman"/>
                <w:b/>
                <w:sz w:val="24"/>
                <w:szCs w:val="24"/>
                <w:lang w:val="mk-MK"/>
              </w:rPr>
              <w:t xml:space="preserve">Време на </w:t>
            </w:r>
            <w:r w:rsidR="0046794C" w:rsidRPr="0035159F">
              <w:rPr>
                <w:rFonts w:ascii="Times New Roman" w:hAnsi="Times New Roman" w:cs="Times New Roman"/>
                <w:b/>
                <w:sz w:val="24"/>
                <w:szCs w:val="24"/>
                <w:lang w:val="mk-MK"/>
              </w:rPr>
              <w:t>Р</w:t>
            </w:r>
            <w:r w:rsidRPr="0035159F">
              <w:rPr>
                <w:rFonts w:ascii="Times New Roman" w:hAnsi="Times New Roman" w:cs="Times New Roman"/>
                <w:b/>
                <w:sz w:val="24"/>
                <w:szCs w:val="24"/>
                <w:lang w:val="mk-MK"/>
              </w:rPr>
              <w:t>еализ</w:t>
            </w:r>
            <w:r w:rsidR="0046794C">
              <w:rPr>
                <w:rFonts w:ascii="Times New Roman" w:hAnsi="Times New Roman" w:cs="Times New Roman"/>
                <w:b/>
                <w:sz w:val="24"/>
                <w:szCs w:val="24"/>
                <w:lang w:val="mk-MK"/>
              </w:rPr>
              <w:t>.</w:t>
            </w:r>
          </w:p>
        </w:tc>
        <w:tc>
          <w:tcPr>
            <w:tcW w:w="1365" w:type="dxa"/>
            <w:tcBorders>
              <w:top w:val="single" w:sz="4" w:space="0" w:color="000000"/>
              <w:left w:val="single" w:sz="4" w:space="0" w:color="000000"/>
              <w:bottom w:val="single" w:sz="4" w:space="0" w:color="000000"/>
            </w:tcBorders>
          </w:tcPr>
          <w:p w:rsidR="00676CE5" w:rsidRPr="0035159F" w:rsidRDefault="0046794C" w:rsidP="0046794C">
            <w:pPr>
              <w:snapToGrid w:val="0"/>
              <w:rPr>
                <w:rFonts w:ascii="Times New Roman" w:hAnsi="Times New Roman" w:cs="Times New Roman"/>
                <w:b/>
                <w:sz w:val="24"/>
                <w:szCs w:val="24"/>
                <w:lang w:val="mk-MK"/>
              </w:rPr>
            </w:pPr>
            <w:r>
              <w:rPr>
                <w:rFonts w:ascii="Times New Roman" w:hAnsi="Times New Roman" w:cs="Times New Roman"/>
                <w:b/>
                <w:sz w:val="24"/>
                <w:szCs w:val="24"/>
                <w:lang w:val="mk-MK"/>
              </w:rPr>
              <w:t>Соработ</w:t>
            </w:r>
            <w:r w:rsidR="00676CE5" w:rsidRPr="0035159F">
              <w:rPr>
                <w:rFonts w:ascii="Times New Roman" w:hAnsi="Times New Roman" w:cs="Times New Roman"/>
                <w:b/>
                <w:sz w:val="24"/>
                <w:szCs w:val="24"/>
                <w:lang w:val="mk-MK"/>
              </w:rPr>
              <w:t>ници</w:t>
            </w:r>
          </w:p>
        </w:tc>
        <w:tc>
          <w:tcPr>
            <w:tcW w:w="1328" w:type="dxa"/>
            <w:tcBorders>
              <w:top w:val="single" w:sz="4" w:space="0" w:color="000000"/>
              <w:left w:val="single" w:sz="4" w:space="0" w:color="000000"/>
              <w:bottom w:val="single" w:sz="4" w:space="0" w:color="000000"/>
              <w:right w:val="single" w:sz="4" w:space="0" w:color="000000"/>
            </w:tcBorders>
          </w:tcPr>
          <w:p w:rsidR="00676CE5" w:rsidRPr="0035159F" w:rsidRDefault="00676CE5" w:rsidP="0046794C">
            <w:pPr>
              <w:snapToGrid w:val="0"/>
              <w:rPr>
                <w:rFonts w:ascii="Times New Roman" w:hAnsi="Times New Roman" w:cs="Times New Roman"/>
                <w:b/>
                <w:sz w:val="24"/>
                <w:szCs w:val="24"/>
                <w:lang w:val="mk-MK"/>
              </w:rPr>
            </w:pPr>
            <w:r w:rsidRPr="0035159F">
              <w:rPr>
                <w:rFonts w:ascii="Times New Roman" w:hAnsi="Times New Roman" w:cs="Times New Roman"/>
                <w:b/>
                <w:sz w:val="24"/>
                <w:szCs w:val="24"/>
                <w:lang w:val="mk-MK"/>
              </w:rPr>
              <w:t>Форми</w:t>
            </w:r>
            <w:r w:rsidR="0046794C">
              <w:rPr>
                <w:rFonts w:ascii="Times New Roman" w:hAnsi="Times New Roman" w:cs="Times New Roman"/>
                <w:b/>
                <w:sz w:val="24"/>
                <w:szCs w:val="24"/>
                <w:lang w:val="mk-MK"/>
              </w:rPr>
              <w:t xml:space="preserve"> </w:t>
            </w:r>
            <w:r w:rsidRPr="0035159F">
              <w:rPr>
                <w:rFonts w:ascii="Times New Roman" w:hAnsi="Times New Roman" w:cs="Times New Roman"/>
                <w:b/>
                <w:sz w:val="24"/>
                <w:szCs w:val="24"/>
                <w:lang w:val="mk-MK"/>
              </w:rPr>
              <w:t>и методи</w:t>
            </w:r>
          </w:p>
        </w:tc>
      </w:tr>
      <w:tr w:rsidR="00676CE5" w:rsidRPr="0035159F" w:rsidTr="0046794C">
        <w:trPr>
          <w:trHeight w:val="962"/>
        </w:trPr>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3.1</w:t>
            </w:r>
          </w:p>
        </w:tc>
        <w:tc>
          <w:tcPr>
            <w:tcW w:w="4264"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Планирање на потребите на воспитно образовниот кадар за стручно усовршување</w:t>
            </w:r>
          </w:p>
        </w:tc>
        <w:tc>
          <w:tcPr>
            <w:tcW w:w="130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август</w:t>
            </w:r>
          </w:p>
        </w:tc>
        <w:tc>
          <w:tcPr>
            <w:tcW w:w="1365"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Биро за развој</w:t>
            </w:r>
          </w:p>
        </w:tc>
        <w:tc>
          <w:tcPr>
            <w:tcW w:w="1328"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разговор</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3.2</w:t>
            </w:r>
          </w:p>
        </w:tc>
        <w:tc>
          <w:tcPr>
            <w:tcW w:w="4264"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Грижа за збогатување на училишната библиотека со лектири, стручна литература</w:t>
            </w:r>
          </w:p>
        </w:tc>
        <w:tc>
          <w:tcPr>
            <w:tcW w:w="130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контину-</w:t>
            </w:r>
          </w:p>
          <w:p w:rsidR="00676CE5" w:rsidRPr="0035159F" w:rsidRDefault="00676CE5" w:rsidP="00552FC0">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ирано</w:t>
            </w:r>
          </w:p>
        </w:tc>
        <w:tc>
          <w:tcPr>
            <w:tcW w:w="1365"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библио-</w:t>
            </w:r>
          </w:p>
          <w:p w:rsidR="00676CE5" w:rsidRPr="0035159F" w:rsidRDefault="00676CE5" w:rsidP="00552FC0">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текар</w:t>
            </w:r>
          </w:p>
        </w:tc>
        <w:tc>
          <w:tcPr>
            <w:tcW w:w="1328"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3.3</w:t>
            </w:r>
          </w:p>
        </w:tc>
        <w:tc>
          <w:tcPr>
            <w:tcW w:w="4264"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Запознавање на наставниците со законската регулатива на основното образование</w:t>
            </w:r>
          </w:p>
        </w:tc>
        <w:tc>
          <w:tcPr>
            <w:tcW w:w="130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65"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p>
        </w:tc>
        <w:tc>
          <w:tcPr>
            <w:tcW w:w="1328"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3.4</w:t>
            </w:r>
          </w:p>
        </w:tc>
        <w:tc>
          <w:tcPr>
            <w:tcW w:w="4264"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Запознавање на наставниците со најновите научни сознанија од методиката, педагогијата, дидактиката и психологијата</w:t>
            </w:r>
          </w:p>
        </w:tc>
        <w:tc>
          <w:tcPr>
            <w:tcW w:w="130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65" w:type="dxa"/>
            <w:tcBorders>
              <w:top w:val="single" w:sz="4" w:space="0" w:color="000000"/>
              <w:left w:val="single" w:sz="4" w:space="0" w:color="000000"/>
              <w:bottom w:val="single" w:sz="4" w:space="0" w:color="000000"/>
            </w:tcBorders>
          </w:tcPr>
          <w:p w:rsidR="00676CE5" w:rsidRPr="0035159F" w:rsidRDefault="00430EFC" w:rsidP="00430EFC">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w:t>
            </w:r>
            <w:r w:rsidR="00676CE5" w:rsidRPr="0035159F">
              <w:rPr>
                <w:rFonts w:ascii="Times New Roman" w:hAnsi="Times New Roman" w:cs="Times New Roman"/>
                <w:sz w:val="24"/>
                <w:szCs w:val="24"/>
                <w:lang w:val="mk-MK"/>
              </w:rPr>
              <w:t>едагог</w:t>
            </w:r>
            <w:r>
              <w:rPr>
                <w:rFonts w:ascii="Times New Roman" w:hAnsi="Times New Roman" w:cs="Times New Roman"/>
                <w:sz w:val="24"/>
                <w:szCs w:val="24"/>
                <w:lang w:val="mk-MK"/>
              </w:rPr>
              <w:t xml:space="preserve"> </w:t>
            </w:r>
            <w:r w:rsidR="00676CE5" w:rsidRPr="0035159F">
              <w:rPr>
                <w:rFonts w:ascii="Times New Roman" w:hAnsi="Times New Roman" w:cs="Times New Roman"/>
                <w:sz w:val="24"/>
                <w:szCs w:val="24"/>
                <w:lang w:val="mk-MK"/>
              </w:rPr>
              <w:t>психолог</w:t>
            </w:r>
          </w:p>
        </w:tc>
        <w:tc>
          <w:tcPr>
            <w:tcW w:w="1328"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3.5</w:t>
            </w:r>
          </w:p>
        </w:tc>
        <w:tc>
          <w:tcPr>
            <w:tcW w:w="4264"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Планирање и реализација на меѓусебна посета на часови и други воспитно образовни активности</w:t>
            </w:r>
          </w:p>
        </w:tc>
        <w:tc>
          <w:tcPr>
            <w:tcW w:w="130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65"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28"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3.6</w:t>
            </w:r>
          </w:p>
        </w:tc>
        <w:tc>
          <w:tcPr>
            <w:tcW w:w="4264"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Усовршување на формите за соработка со родителите на учениците</w:t>
            </w:r>
          </w:p>
        </w:tc>
        <w:tc>
          <w:tcPr>
            <w:tcW w:w="130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65"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28"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3.7</w:t>
            </w:r>
          </w:p>
        </w:tc>
        <w:tc>
          <w:tcPr>
            <w:tcW w:w="4264"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Усовршување на условите и методите за работа на СУА и ученичката заедница</w:t>
            </w:r>
          </w:p>
        </w:tc>
        <w:tc>
          <w:tcPr>
            <w:tcW w:w="130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65"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28"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lastRenderedPageBreak/>
              <w:t>3.8</w:t>
            </w:r>
          </w:p>
        </w:tc>
        <w:tc>
          <w:tcPr>
            <w:tcW w:w="4264"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Оспособување на наставниците за самоусовршување и дообразување</w:t>
            </w:r>
          </w:p>
        </w:tc>
        <w:tc>
          <w:tcPr>
            <w:tcW w:w="1301"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65"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28"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bl>
    <w:p w:rsidR="00676CE5" w:rsidRPr="00676CE5" w:rsidRDefault="00676CE5" w:rsidP="00676CE5">
      <w:pPr>
        <w:rPr>
          <w:rFonts w:ascii="Times New Roman" w:hAnsi="Times New Roman" w:cs="Times New Roman"/>
          <w:sz w:val="24"/>
          <w:szCs w:val="24"/>
          <w:lang w:val="mk-MK"/>
        </w:rPr>
      </w:pPr>
    </w:p>
    <w:p w:rsidR="00676CE5" w:rsidRPr="00D5680A" w:rsidRDefault="00676CE5" w:rsidP="00676CE5">
      <w:pPr>
        <w:jc w:val="center"/>
        <w:rPr>
          <w:rFonts w:ascii="Times New Roman" w:hAnsi="Times New Roman" w:cs="Times New Roman"/>
          <w:b/>
          <w:sz w:val="24"/>
          <w:szCs w:val="24"/>
          <w:lang w:val="mk-MK"/>
        </w:rPr>
      </w:pPr>
      <w:r w:rsidRPr="0035159F">
        <w:rPr>
          <w:rFonts w:ascii="Times New Roman" w:hAnsi="Times New Roman" w:cs="Times New Roman"/>
          <w:b/>
          <w:sz w:val="24"/>
          <w:szCs w:val="24"/>
        </w:rPr>
        <w:t>4.</w:t>
      </w:r>
      <w:r w:rsidRPr="0035159F">
        <w:rPr>
          <w:rFonts w:ascii="Times New Roman" w:hAnsi="Times New Roman" w:cs="Times New Roman"/>
          <w:b/>
          <w:sz w:val="24"/>
          <w:szCs w:val="24"/>
          <w:lang w:val="mk-MK"/>
        </w:rPr>
        <w:t>Работа со наставници приправници, почетници</w:t>
      </w:r>
    </w:p>
    <w:tbl>
      <w:tblPr>
        <w:tblW w:w="0" w:type="auto"/>
        <w:tblInd w:w="18" w:type="dxa"/>
        <w:tblLayout w:type="fixed"/>
        <w:tblLook w:val="0000"/>
      </w:tblPr>
      <w:tblGrid>
        <w:gridCol w:w="990"/>
        <w:gridCol w:w="3403"/>
        <w:gridCol w:w="1739"/>
        <w:gridCol w:w="1772"/>
        <w:gridCol w:w="1344"/>
      </w:tblGrid>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Р.бр</w:t>
            </w:r>
          </w:p>
        </w:tc>
        <w:tc>
          <w:tcPr>
            <w:tcW w:w="3403"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b/>
                <w:sz w:val="24"/>
                <w:szCs w:val="24"/>
                <w:lang w:val="mk-MK"/>
              </w:rPr>
            </w:pPr>
            <w:r w:rsidRPr="0035159F">
              <w:rPr>
                <w:rFonts w:ascii="Times New Roman" w:hAnsi="Times New Roman" w:cs="Times New Roman"/>
                <w:b/>
                <w:sz w:val="24"/>
                <w:szCs w:val="24"/>
                <w:lang w:val="mk-MK"/>
              </w:rPr>
              <w:t>Содржини и активности</w:t>
            </w:r>
          </w:p>
        </w:tc>
        <w:tc>
          <w:tcPr>
            <w:tcW w:w="1739"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b/>
                <w:sz w:val="24"/>
                <w:szCs w:val="24"/>
                <w:lang w:val="mk-MK"/>
              </w:rPr>
            </w:pPr>
            <w:r w:rsidRPr="0035159F">
              <w:rPr>
                <w:rFonts w:ascii="Times New Roman" w:hAnsi="Times New Roman" w:cs="Times New Roman"/>
                <w:b/>
                <w:sz w:val="24"/>
                <w:szCs w:val="24"/>
                <w:lang w:val="mk-MK"/>
              </w:rPr>
              <w:t xml:space="preserve">Време </w:t>
            </w:r>
            <w:r w:rsidRPr="0035159F">
              <w:rPr>
                <w:rFonts w:ascii="Times New Roman" w:hAnsi="Times New Roman" w:cs="Times New Roman"/>
                <w:sz w:val="24"/>
                <w:szCs w:val="24"/>
                <w:lang w:val="mk-MK"/>
              </w:rPr>
              <w:t>на</w:t>
            </w:r>
            <w:r w:rsidR="0046794C">
              <w:rPr>
                <w:rFonts w:ascii="Times New Roman" w:hAnsi="Times New Roman" w:cs="Times New Roman"/>
                <w:b/>
                <w:sz w:val="24"/>
                <w:szCs w:val="24"/>
                <w:lang w:val="mk-MK"/>
              </w:rPr>
              <w:t xml:space="preserve"> реализа</w:t>
            </w:r>
            <w:r w:rsidRPr="0035159F">
              <w:rPr>
                <w:rFonts w:ascii="Times New Roman" w:hAnsi="Times New Roman" w:cs="Times New Roman"/>
                <w:b/>
                <w:sz w:val="24"/>
                <w:szCs w:val="24"/>
                <w:lang w:val="mk-MK"/>
              </w:rPr>
              <w:t>ција</w:t>
            </w:r>
          </w:p>
        </w:tc>
        <w:tc>
          <w:tcPr>
            <w:tcW w:w="1772" w:type="dxa"/>
            <w:tcBorders>
              <w:top w:val="single" w:sz="4" w:space="0" w:color="000000"/>
              <w:left w:val="single" w:sz="4" w:space="0" w:color="000000"/>
              <w:bottom w:val="single" w:sz="4" w:space="0" w:color="000000"/>
            </w:tcBorders>
          </w:tcPr>
          <w:p w:rsidR="00676CE5" w:rsidRPr="0035159F" w:rsidRDefault="0046794C" w:rsidP="0046794C">
            <w:pPr>
              <w:snapToGrid w:val="0"/>
              <w:rPr>
                <w:rFonts w:ascii="Times New Roman" w:hAnsi="Times New Roman" w:cs="Times New Roman"/>
                <w:b/>
                <w:sz w:val="24"/>
                <w:szCs w:val="24"/>
                <w:lang w:val="mk-MK"/>
              </w:rPr>
            </w:pPr>
            <w:r>
              <w:rPr>
                <w:rFonts w:ascii="Times New Roman" w:hAnsi="Times New Roman" w:cs="Times New Roman"/>
                <w:b/>
                <w:sz w:val="24"/>
                <w:szCs w:val="24"/>
                <w:lang w:val="mk-MK"/>
              </w:rPr>
              <w:t>Соработ</w:t>
            </w:r>
            <w:r w:rsidR="00676CE5" w:rsidRPr="0035159F">
              <w:rPr>
                <w:rFonts w:ascii="Times New Roman" w:hAnsi="Times New Roman" w:cs="Times New Roman"/>
                <w:b/>
                <w:sz w:val="24"/>
                <w:szCs w:val="24"/>
                <w:lang w:val="mk-MK"/>
              </w:rPr>
              <w:t>ници</w:t>
            </w:r>
          </w:p>
        </w:tc>
        <w:tc>
          <w:tcPr>
            <w:tcW w:w="1344" w:type="dxa"/>
            <w:tcBorders>
              <w:top w:val="single" w:sz="4" w:space="0" w:color="000000"/>
              <w:left w:val="single" w:sz="4" w:space="0" w:color="000000"/>
              <w:bottom w:val="single" w:sz="4" w:space="0" w:color="000000"/>
              <w:right w:val="single" w:sz="4" w:space="0" w:color="000000"/>
            </w:tcBorders>
          </w:tcPr>
          <w:p w:rsidR="00676CE5" w:rsidRPr="0035159F" w:rsidRDefault="00676CE5" w:rsidP="0046794C">
            <w:pPr>
              <w:snapToGrid w:val="0"/>
              <w:rPr>
                <w:rFonts w:ascii="Times New Roman" w:hAnsi="Times New Roman" w:cs="Times New Roman"/>
                <w:b/>
                <w:sz w:val="24"/>
                <w:szCs w:val="24"/>
                <w:lang w:val="mk-MK"/>
              </w:rPr>
            </w:pPr>
            <w:r w:rsidRPr="0035159F">
              <w:rPr>
                <w:rFonts w:ascii="Times New Roman" w:hAnsi="Times New Roman" w:cs="Times New Roman"/>
                <w:b/>
                <w:sz w:val="24"/>
                <w:szCs w:val="24"/>
                <w:lang w:val="mk-MK"/>
              </w:rPr>
              <w:t>Форми и методи</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4.1</w:t>
            </w:r>
          </w:p>
        </w:tc>
        <w:tc>
          <w:tcPr>
            <w:tcW w:w="3403"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Определување на ментор</w:t>
            </w:r>
          </w:p>
        </w:tc>
        <w:tc>
          <w:tcPr>
            <w:tcW w:w="1739"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По</w:t>
            </w:r>
            <w:r w:rsidR="0046794C">
              <w:rPr>
                <w:rFonts w:ascii="Times New Roman" w:hAnsi="Times New Roman" w:cs="Times New Roman"/>
                <w:sz w:val="24"/>
                <w:szCs w:val="24"/>
                <w:lang w:val="mk-MK"/>
              </w:rPr>
              <w:t xml:space="preserve"> </w:t>
            </w:r>
            <w:r w:rsidRPr="0035159F">
              <w:rPr>
                <w:rFonts w:ascii="Times New Roman" w:hAnsi="Times New Roman" w:cs="Times New Roman"/>
                <w:sz w:val="24"/>
                <w:szCs w:val="24"/>
                <w:lang w:val="mk-MK"/>
              </w:rPr>
              <w:t>потреба</w:t>
            </w:r>
          </w:p>
        </w:tc>
        <w:tc>
          <w:tcPr>
            <w:tcW w:w="1772"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наставници</w:t>
            </w:r>
          </w:p>
        </w:tc>
        <w:tc>
          <w:tcPr>
            <w:tcW w:w="1344" w:type="dxa"/>
            <w:tcBorders>
              <w:top w:val="single" w:sz="4" w:space="0" w:color="000000"/>
              <w:left w:val="single" w:sz="4" w:space="0" w:color="000000"/>
              <w:bottom w:val="single" w:sz="4" w:space="0" w:color="000000"/>
              <w:right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Разговор</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4.2</w:t>
            </w:r>
          </w:p>
        </w:tc>
        <w:tc>
          <w:tcPr>
            <w:tcW w:w="3403"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Запознавање со можностите на училиштето за реализирање на ВОР</w:t>
            </w:r>
          </w:p>
        </w:tc>
        <w:tc>
          <w:tcPr>
            <w:tcW w:w="1739"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септември</w:t>
            </w:r>
          </w:p>
        </w:tc>
        <w:tc>
          <w:tcPr>
            <w:tcW w:w="1772"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44" w:type="dxa"/>
            <w:tcBorders>
              <w:top w:val="single" w:sz="4" w:space="0" w:color="000000"/>
              <w:left w:val="single" w:sz="4" w:space="0" w:color="000000"/>
              <w:bottom w:val="single" w:sz="4" w:space="0" w:color="000000"/>
              <w:right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4.3</w:t>
            </w:r>
          </w:p>
        </w:tc>
        <w:tc>
          <w:tcPr>
            <w:tcW w:w="3403"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Изработка на програма за менторирање</w:t>
            </w:r>
          </w:p>
        </w:tc>
        <w:tc>
          <w:tcPr>
            <w:tcW w:w="1739"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Почеток</w:t>
            </w:r>
            <w:r w:rsidR="0046794C">
              <w:rPr>
                <w:rFonts w:ascii="Times New Roman" w:hAnsi="Times New Roman" w:cs="Times New Roman"/>
                <w:sz w:val="24"/>
                <w:szCs w:val="24"/>
                <w:lang w:val="mk-MK"/>
              </w:rPr>
              <w:t xml:space="preserve"> </w:t>
            </w:r>
            <w:r w:rsidRPr="0035159F">
              <w:rPr>
                <w:rFonts w:ascii="Times New Roman" w:hAnsi="Times New Roman" w:cs="Times New Roman"/>
                <w:sz w:val="24"/>
                <w:szCs w:val="24"/>
                <w:lang w:val="mk-MK"/>
              </w:rPr>
              <w:t>на приправ-нички</w:t>
            </w:r>
          </w:p>
        </w:tc>
        <w:tc>
          <w:tcPr>
            <w:tcW w:w="1772"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44" w:type="dxa"/>
            <w:tcBorders>
              <w:top w:val="single" w:sz="4" w:space="0" w:color="000000"/>
              <w:left w:val="single" w:sz="4" w:space="0" w:color="000000"/>
              <w:bottom w:val="single" w:sz="4" w:space="0" w:color="000000"/>
              <w:right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4.4</w:t>
            </w:r>
          </w:p>
        </w:tc>
        <w:tc>
          <w:tcPr>
            <w:tcW w:w="3403"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Водење на педагошка евиденција и документација</w:t>
            </w:r>
          </w:p>
        </w:tc>
        <w:tc>
          <w:tcPr>
            <w:tcW w:w="1739" w:type="dxa"/>
            <w:tcBorders>
              <w:top w:val="single" w:sz="4" w:space="0" w:color="000000"/>
              <w:left w:val="single" w:sz="4" w:space="0" w:color="000000"/>
              <w:bottom w:val="single" w:sz="4" w:space="0" w:color="000000"/>
            </w:tcBorders>
          </w:tcPr>
          <w:p w:rsidR="00676CE5" w:rsidRPr="0035159F" w:rsidRDefault="00676CE5" w:rsidP="0046794C">
            <w:pPr>
              <w:rPr>
                <w:rFonts w:ascii="Times New Roman" w:hAnsi="Times New Roman" w:cs="Times New Roman"/>
                <w:sz w:val="24"/>
                <w:szCs w:val="24"/>
                <w:lang w:val="mk-MK"/>
              </w:rPr>
            </w:pPr>
            <w:r w:rsidRPr="0035159F">
              <w:rPr>
                <w:rFonts w:ascii="Times New Roman" w:hAnsi="Times New Roman" w:cs="Times New Roman"/>
                <w:sz w:val="24"/>
                <w:szCs w:val="24"/>
                <w:lang w:val="mk-MK"/>
              </w:rPr>
              <w:t>септември</w:t>
            </w:r>
          </w:p>
        </w:tc>
        <w:tc>
          <w:tcPr>
            <w:tcW w:w="1772"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Приправник</w:t>
            </w:r>
            <w:r w:rsidR="0046794C">
              <w:rPr>
                <w:rFonts w:ascii="Times New Roman" w:hAnsi="Times New Roman" w:cs="Times New Roman"/>
                <w:sz w:val="24"/>
                <w:szCs w:val="24"/>
                <w:lang w:val="mk-MK"/>
              </w:rPr>
              <w:t xml:space="preserve"> </w:t>
            </w:r>
            <w:r w:rsidRPr="0035159F">
              <w:rPr>
                <w:rFonts w:ascii="Times New Roman" w:hAnsi="Times New Roman" w:cs="Times New Roman"/>
                <w:sz w:val="24"/>
                <w:szCs w:val="24"/>
                <w:lang w:val="mk-MK"/>
              </w:rPr>
              <w:t>педагог</w:t>
            </w:r>
          </w:p>
        </w:tc>
        <w:tc>
          <w:tcPr>
            <w:tcW w:w="1344" w:type="dxa"/>
            <w:tcBorders>
              <w:top w:val="single" w:sz="4" w:space="0" w:color="000000"/>
              <w:left w:val="single" w:sz="4" w:space="0" w:color="000000"/>
              <w:bottom w:val="single" w:sz="4" w:space="0" w:color="000000"/>
              <w:right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4.5</w:t>
            </w:r>
          </w:p>
        </w:tc>
        <w:tc>
          <w:tcPr>
            <w:tcW w:w="3403"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Годиишно и тематско планирање</w:t>
            </w:r>
          </w:p>
        </w:tc>
        <w:tc>
          <w:tcPr>
            <w:tcW w:w="1739"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72"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44"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4.6</w:t>
            </w:r>
          </w:p>
        </w:tc>
        <w:tc>
          <w:tcPr>
            <w:tcW w:w="3403"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Подготовка за наставен час</w:t>
            </w:r>
          </w:p>
        </w:tc>
        <w:tc>
          <w:tcPr>
            <w:tcW w:w="1739" w:type="dxa"/>
            <w:tcBorders>
              <w:top w:val="single" w:sz="4" w:space="0" w:color="000000"/>
              <w:left w:val="single" w:sz="4" w:space="0" w:color="000000"/>
              <w:bottom w:val="single" w:sz="4" w:space="0" w:color="000000"/>
            </w:tcBorders>
          </w:tcPr>
          <w:p w:rsidR="00676CE5" w:rsidRPr="0035159F" w:rsidRDefault="0046794C" w:rsidP="0046794C">
            <w:pPr>
              <w:snapToGrid w:val="0"/>
              <w:rPr>
                <w:rFonts w:ascii="Times New Roman" w:hAnsi="Times New Roman" w:cs="Times New Roman"/>
                <w:sz w:val="24"/>
                <w:szCs w:val="24"/>
                <w:lang w:val="mk-MK"/>
              </w:rPr>
            </w:pPr>
            <w:r>
              <w:rPr>
                <w:rFonts w:ascii="Times New Roman" w:hAnsi="Times New Roman" w:cs="Times New Roman"/>
                <w:sz w:val="24"/>
                <w:szCs w:val="24"/>
                <w:lang w:val="mk-MK"/>
              </w:rPr>
              <w:t>Континуи</w:t>
            </w:r>
            <w:r w:rsidR="00676CE5" w:rsidRPr="0035159F">
              <w:rPr>
                <w:rFonts w:ascii="Times New Roman" w:hAnsi="Times New Roman" w:cs="Times New Roman"/>
                <w:sz w:val="24"/>
                <w:szCs w:val="24"/>
                <w:lang w:val="mk-MK"/>
              </w:rPr>
              <w:t>рано</w:t>
            </w:r>
          </w:p>
        </w:tc>
        <w:tc>
          <w:tcPr>
            <w:tcW w:w="1772"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44" w:type="dxa"/>
            <w:tcBorders>
              <w:top w:val="single" w:sz="4" w:space="0" w:color="000000"/>
              <w:left w:val="single" w:sz="4" w:space="0" w:color="000000"/>
              <w:bottom w:val="single" w:sz="4" w:space="0" w:color="000000"/>
              <w:right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4.7</w:t>
            </w:r>
          </w:p>
        </w:tc>
        <w:tc>
          <w:tcPr>
            <w:tcW w:w="3403"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Следење на менторски часови</w:t>
            </w:r>
          </w:p>
        </w:tc>
        <w:tc>
          <w:tcPr>
            <w:tcW w:w="1739"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72"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44" w:type="dxa"/>
            <w:tcBorders>
              <w:top w:val="single" w:sz="4" w:space="0" w:color="000000"/>
              <w:left w:val="single" w:sz="4" w:space="0" w:color="000000"/>
              <w:bottom w:val="single" w:sz="4" w:space="0" w:color="000000"/>
              <w:right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4.8</w:t>
            </w:r>
          </w:p>
        </w:tc>
        <w:tc>
          <w:tcPr>
            <w:tcW w:w="3403"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Следење и оценување на учениците</w:t>
            </w:r>
          </w:p>
        </w:tc>
        <w:tc>
          <w:tcPr>
            <w:tcW w:w="1739"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72"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44" w:type="dxa"/>
            <w:tcBorders>
              <w:top w:val="single" w:sz="4" w:space="0" w:color="000000"/>
              <w:left w:val="single" w:sz="4" w:space="0" w:color="000000"/>
              <w:bottom w:val="single" w:sz="4" w:space="0" w:color="000000"/>
              <w:right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4.9</w:t>
            </w:r>
          </w:p>
        </w:tc>
        <w:tc>
          <w:tcPr>
            <w:tcW w:w="3403"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Планирање на дополнителната,додатната настава и СУА</w:t>
            </w:r>
          </w:p>
        </w:tc>
        <w:tc>
          <w:tcPr>
            <w:tcW w:w="1739"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72"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44" w:type="dxa"/>
            <w:tcBorders>
              <w:top w:val="single" w:sz="4" w:space="0" w:color="000000"/>
              <w:left w:val="single" w:sz="4" w:space="0" w:color="000000"/>
              <w:bottom w:val="single" w:sz="4" w:space="0" w:color="000000"/>
              <w:right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4.10</w:t>
            </w:r>
          </w:p>
        </w:tc>
        <w:tc>
          <w:tcPr>
            <w:tcW w:w="3403"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Подготовка на приправникот за полагање на државен стручен испит</w:t>
            </w:r>
          </w:p>
        </w:tc>
        <w:tc>
          <w:tcPr>
            <w:tcW w:w="1739"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72"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44" w:type="dxa"/>
            <w:tcBorders>
              <w:top w:val="single" w:sz="4" w:space="0" w:color="000000"/>
              <w:left w:val="single" w:sz="4" w:space="0" w:color="000000"/>
              <w:bottom w:val="single" w:sz="4" w:space="0" w:color="000000"/>
              <w:right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4.11</w:t>
            </w:r>
          </w:p>
        </w:tc>
        <w:tc>
          <w:tcPr>
            <w:tcW w:w="3403"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Избор на тема за домашна писмена работа</w:t>
            </w:r>
          </w:p>
        </w:tc>
        <w:tc>
          <w:tcPr>
            <w:tcW w:w="1739"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По потреба</w:t>
            </w:r>
          </w:p>
        </w:tc>
        <w:tc>
          <w:tcPr>
            <w:tcW w:w="1772"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44" w:type="dxa"/>
            <w:tcBorders>
              <w:top w:val="single" w:sz="4" w:space="0" w:color="000000"/>
              <w:left w:val="single" w:sz="4" w:space="0" w:color="000000"/>
              <w:bottom w:val="single" w:sz="4" w:space="0" w:color="000000"/>
              <w:right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lastRenderedPageBreak/>
              <w:t>4.12</w:t>
            </w:r>
          </w:p>
        </w:tc>
        <w:tc>
          <w:tcPr>
            <w:tcW w:w="3403"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Запознавање со законската регулатива</w:t>
            </w:r>
          </w:p>
        </w:tc>
        <w:tc>
          <w:tcPr>
            <w:tcW w:w="1739"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72"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44" w:type="dxa"/>
            <w:tcBorders>
              <w:top w:val="single" w:sz="4" w:space="0" w:color="000000"/>
              <w:left w:val="single" w:sz="4" w:space="0" w:color="000000"/>
              <w:bottom w:val="single" w:sz="4" w:space="0" w:color="000000"/>
              <w:right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4.13</w:t>
            </w:r>
          </w:p>
        </w:tc>
        <w:tc>
          <w:tcPr>
            <w:tcW w:w="3403"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Изготвување на практична воспитно</w:t>
            </w:r>
            <w:r w:rsidR="0046794C">
              <w:rPr>
                <w:rFonts w:ascii="Times New Roman" w:hAnsi="Times New Roman" w:cs="Times New Roman"/>
                <w:sz w:val="24"/>
                <w:szCs w:val="24"/>
                <w:lang w:val="mk-MK"/>
              </w:rPr>
              <w:t xml:space="preserve"> </w:t>
            </w:r>
            <w:r w:rsidRPr="0035159F">
              <w:rPr>
                <w:rFonts w:ascii="Times New Roman" w:hAnsi="Times New Roman" w:cs="Times New Roman"/>
                <w:sz w:val="24"/>
                <w:szCs w:val="24"/>
                <w:lang w:val="mk-MK"/>
              </w:rPr>
              <w:t>образовна задача</w:t>
            </w:r>
          </w:p>
        </w:tc>
        <w:tc>
          <w:tcPr>
            <w:tcW w:w="1739"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72"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44" w:type="dxa"/>
            <w:tcBorders>
              <w:top w:val="single" w:sz="4" w:space="0" w:color="000000"/>
              <w:left w:val="single" w:sz="4" w:space="0" w:color="000000"/>
              <w:bottom w:val="single" w:sz="4" w:space="0" w:color="000000"/>
              <w:right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46794C">
        <w:trPr>
          <w:trHeight w:val="1187"/>
        </w:trPr>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4.14</w:t>
            </w:r>
          </w:p>
        </w:tc>
        <w:tc>
          <w:tcPr>
            <w:tcW w:w="3403"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Информирање на стручните органи на </w:t>
            </w:r>
            <w:r w:rsidR="0046794C">
              <w:rPr>
                <w:rFonts w:ascii="Times New Roman" w:hAnsi="Times New Roman" w:cs="Times New Roman"/>
                <w:sz w:val="24"/>
                <w:szCs w:val="24"/>
                <w:lang w:val="mk-MK"/>
              </w:rPr>
              <w:t xml:space="preserve">училиштето за постигнувањата на </w:t>
            </w:r>
            <w:r w:rsidRPr="0035159F">
              <w:rPr>
                <w:rFonts w:ascii="Times New Roman" w:hAnsi="Times New Roman" w:cs="Times New Roman"/>
                <w:sz w:val="24"/>
                <w:szCs w:val="24"/>
                <w:lang w:val="mk-MK"/>
              </w:rPr>
              <w:t>приправникот</w:t>
            </w:r>
          </w:p>
        </w:tc>
        <w:tc>
          <w:tcPr>
            <w:tcW w:w="1739"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72"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Одделенски,Наставнички</w:t>
            </w:r>
            <w:r w:rsidR="0046794C">
              <w:rPr>
                <w:rFonts w:ascii="Times New Roman" w:hAnsi="Times New Roman" w:cs="Times New Roman"/>
                <w:sz w:val="24"/>
                <w:szCs w:val="24"/>
                <w:lang w:val="mk-MK"/>
              </w:rPr>
              <w:t xml:space="preserve"> </w:t>
            </w:r>
            <w:r w:rsidRPr="0035159F">
              <w:rPr>
                <w:rFonts w:ascii="Times New Roman" w:hAnsi="Times New Roman" w:cs="Times New Roman"/>
                <w:sz w:val="24"/>
                <w:szCs w:val="24"/>
                <w:lang w:val="mk-MK"/>
              </w:rPr>
              <w:t>совет</w:t>
            </w:r>
          </w:p>
        </w:tc>
        <w:tc>
          <w:tcPr>
            <w:tcW w:w="1344" w:type="dxa"/>
            <w:tcBorders>
              <w:top w:val="single" w:sz="4" w:space="0" w:color="000000"/>
              <w:left w:val="single" w:sz="4" w:space="0" w:color="000000"/>
              <w:bottom w:val="single" w:sz="4" w:space="0" w:color="000000"/>
              <w:right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4.15</w:t>
            </w:r>
          </w:p>
        </w:tc>
        <w:tc>
          <w:tcPr>
            <w:tcW w:w="3403"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Мислење за работата на приправникот</w:t>
            </w:r>
          </w:p>
        </w:tc>
        <w:tc>
          <w:tcPr>
            <w:tcW w:w="1739"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На крајот</w:t>
            </w:r>
            <w:r w:rsidR="0046794C">
              <w:rPr>
                <w:rFonts w:ascii="Times New Roman" w:hAnsi="Times New Roman" w:cs="Times New Roman"/>
                <w:sz w:val="24"/>
                <w:szCs w:val="24"/>
                <w:lang w:val="mk-MK"/>
              </w:rPr>
              <w:t xml:space="preserve"> </w:t>
            </w:r>
            <w:r w:rsidRPr="0035159F">
              <w:rPr>
                <w:rFonts w:ascii="Times New Roman" w:hAnsi="Times New Roman" w:cs="Times New Roman"/>
                <w:sz w:val="24"/>
                <w:szCs w:val="24"/>
                <w:lang w:val="mk-MK"/>
              </w:rPr>
              <w:t>од приправност</w:t>
            </w:r>
          </w:p>
        </w:tc>
        <w:tc>
          <w:tcPr>
            <w:tcW w:w="1772"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Ментор</w:t>
            </w:r>
            <w:r w:rsidR="0046794C">
              <w:rPr>
                <w:rFonts w:ascii="Times New Roman" w:hAnsi="Times New Roman" w:cs="Times New Roman"/>
                <w:sz w:val="24"/>
                <w:szCs w:val="24"/>
                <w:lang w:val="mk-MK"/>
              </w:rPr>
              <w:t xml:space="preserve"> наставнички </w:t>
            </w:r>
            <w:r w:rsidRPr="0035159F">
              <w:rPr>
                <w:rFonts w:ascii="Times New Roman" w:hAnsi="Times New Roman" w:cs="Times New Roman"/>
                <w:sz w:val="24"/>
                <w:szCs w:val="24"/>
                <w:lang w:val="mk-MK"/>
              </w:rPr>
              <w:t>совет</w:t>
            </w:r>
          </w:p>
        </w:tc>
        <w:tc>
          <w:tcPr>
            <w:tcW w:w="1344" w:type="dxa"/>
            <w:tcBorders>
              <w:top w:val="single" w:sz="4" w:space="0" w:color="000000"/>
              <w:left w:val="single" w:sz="4" w:space="0" w:color="000000"/>
              <w:bottom w:val="single" w:sz="4" w:space="0" w:color="000000"/>
              <w:right w:val="single" w:sz="4" w:space="0" w:color="000000"/>
            </w:tcBorders>
          </w:tcPr>
          <w:p w:rsidR="00676CE5" w:rsidRPr="0035159F" w:rsidRDefault="00676CE5" w:rsidP="0046794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bl>
    <w:p w:rsidR="00676CE5" w:rsidRPr="00676CE5" w:rsidRDefault="00676CE5" w:rsidP="00676CE5">
      <w:pPr>
        <w:jc w:val="both"/>
        <w:rPr>
          <w:rFonts w:ascii="Times New Roman" w:hAnsi="Times New Roman" w:cs="Times New Roman"/>
          <w:b/>
          <w:sz w:val="24"/>
          <w:szCs w:val="24"/>
          <w:lang w:val="mk-MK"/>
        </w:rPr>
      </w:pPr>
    </w:p>
    <w:p w:rsidR="00676CE5" w:rsidRPr="00D5680A" w:rsidRDefault="00676CE5" w:rsidP="00676CE5">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5. Работа со стручните органи во училиштето</w:t>
      </w:r>
    </w:p>
    <w:tbl>
      <w:tblPr>
        <w:tblW w:w="9450" w:type="dxa"/>
        <w:tblInd w:w="18" w:type="dxa"/>
        <w:tblLayout w:type="fixed"/>
        <w:tblLook w:val="0000"/>
      </w:tblPr>
      <w:tblGrid>
        <w:gridCol w:w="990"/>
        <w:gridCol w:w="4322"/>
        <w:gridCol w:w="1348"/>
        <w:gridCol w:w="1350"/>
        <w:gridCol w:w="1440"/>
      </w:tblGrid>
      <w:tr w:rsidR="00676CE5" w:rsidRPr="0035159F" w:rsidTr="00430EFC">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Р.бр</w:t>
            </w:r>
          </w:p>
        </w:tc>
        <w:tc>
          <w:tcPr>
            <w:tcW w:w="4322"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b/>
                <w:sz w:val="24"/>
                <w:szCs w:val="24"/>
                <w:lang w:val="mk-MK"/>
              </w:rPr>
            </w:pPr>
            <w:r w:rsidRPr="0035159F">
              <w:rPr>
                <w:rFonts w:ascii="Times New Roman" w:hAnsi="Times New Roman" w:cs="Times New Roman"/>
                <w:b/>
                <w:sz w:val="24"/>
                <w:szCs w:val="24"/>
                <w:lang w:val="mk-MK"/>
              </w:rPr>
              <w:t>Содржини и активности</w:t>
            </w:r>
          </w:p>
        </w:tc>
        <w:tc>
          <w:tcPr>
            <w:tcW w:w="1348" w:type="dxa"/>
            <w:tcBorders>
              <w:top w:val="single" w:sz="4" w:space="0" w:color="000000"/>
              <w:left w:val="single" w:sz="4" w:space="0" w:color="000000"/>
              <w:bottom w:val="single" w:sz="4" w:space="0" w:color="000000"/>
            </w:tcBorders>
          </w:tcPr>
          <w:p w:rsidR="00676CE5" w:rsidRPr="0035159F" w:rsidRDefault="00676CE5" w:rsidP="0046794C">
            <w:pPr>
              <w:snapToGrid w:val="0"/>
              <w:rPr>
                <w:rFonts w:ascii="Times New Roman" w:hAnsi="Times New Roman" w:cs="Times New Roman"/>
                <w:b/>
                <w:sz w:val="24"/>
                <w:szCs w:val="24"/>
                <w:lang w:val="mk-MK"/>
              </w:rPr>
            </w:pPr>
            <w:r w:rsidRPr="0035159F">
              <w:rPr>
                <w:rFonts w:ascii="Times New Roman" w:hAnsi="Times New Roman" w:cs="Times New Roman"/>
                <w:b/>
                <w:sz w:val="24"/>
                <w:szCs w:val="24"/>
                <w:lang w:val="mk-MK"/>
              </w:rPr>
              <w:t>Време на</w:t>
            </w:r>
            <w:r w:rsidR="0046794C">
              <w:rPr>
                <w:rFonts w:ascii="Times New Roman" w:hAnsi="Times New Roman" w:cs="Times New Roman"/>
                <w:b/>
                <w:sz w:val="24"/>
                <w:szCs w:val="24"/>
                <w:lang w:val="mk-MK"/>
              </w:rPr>
              <w:t xml:space="preserve"> </w:t>
            </w:r>
            <w:r w:rsidR="0046794C" w:rsidRPr="0035159F">
              <w:rPr>
                <w:rFonts w:ascii="Times New Roman" w:hAnsi="Times New Roman" w:cs="Times New Roman"/>
                <w:b/>
                <w:sz w:val="24"/>
                <w:szCs w:val="24"/>
                <w:lang w:val="mk-MK"/>
              </w:rPr>
              <w:t>Р</w:t>
            </w:r>
            <w:r w:rsidRPr="0035159F">
              <w:rPr>
                <w:rFonts w:ascii="Times New Roman" w:hAnsi="Times New Roman" w:cs="Times New Roman"/>
                <w:b/>
                <w:sz w:val="24"/>
                <w:szCs w:val="24"/>
                <w:lang w:val="mk-MK"/>
              </w:rPr>
              <w:t>еализ</w:t>
            </w:r>
            <w:r w:rsidR="0046794C">
              <w:rPr>
                <w:rFonts w:ascii="Times New Roman" w:hAnsi="Times New Roman" w:cs="Times New Roman"/>
                <w:b/>
                <w:sz w:val="24"/>
                <w:szCs w:val="24"/>
                <w:lang w:val="mk-MK"/>
              </w:rPr>
              <w:t>.</w:t>
            </w:r>
          </w:p>
        </w:tc>
        <w:tc>
          <w:tcPr>
            <w:tcW w:w="1350" w:type="dxa"/>
            <w:tcBorders>
              <w:top w:val="single" w:sz="4" w:space="0" w:color="000000"/>
              <w:left w:val="single" w:sz="4" w:space="0" w:color="000000"/>
              <w:bottom w:val="single" w:sz="4" w:space="0" w:color="000000"/>
            </w:tcBorders>
          </w:tcPr>
          <w:p w:rsidR="00676CE5" w:rsidRPr="0035159F" w:rsidRDefault="0046794C" w:rsidP="0046794C">
            <w:pPr>
              <w:snapToGrid w:val="0"/>
              <w:rPr>
                <w:rFonts w:ascii="Times New Roman" w:hAnsi="Times New Roman" w:cs="Times New Roman"/>
                <w:b/>
                <w:sz w:val="24"/>
                <w:szCs w:val="24"/>
                <w:lang w:val="mk-MK"/>
              </w:rPr>
            </w:pPr>
            <w:r>
              <w:rPr>
                <w:rFonts w:ascii="Times New Roman" w:hAnsi="Times New Roman" w:cs="Times New Roman"/>
                <w:b/>
                <w:sz w:val="24"/>
                <w:szCs w:val="24"/>
                <w:lang w:val="mk-MK"/>
              </w:rPr>
              <w:t>Соработ</w:t>
            </w:r>
            <w:r w:rsidR="00676CE5" w:rsidRPr="0035159F">
              <w:rPr>
                <w:rFonts w:ascii="Times New Roman" w:hAnsi="Times New Roman" w:cs="Times New Roman"/>
                <w:b/>
                <w:sz w:val="24"/>
                <w:szCs w:val="24"/>
                <w:lang w:val="mk-MK"/>
              </w:rPr>
              <w:t>ници</w:t>
            </w:r>
          </w:p>
        </w:tc>
        <w:tc>
          <w:tcPr>
            <w:tcW w:w="1440" w:type="dxa"/>
            <w:tcBorders>
              <w:top w:val="single" w:sz="4" w:space="0" w:color="000000"/>
              <w:left w:val="single" w:sz="4" w:space="0" w:color="000000"/>
              <w:bottom w:val="single" w:sz="4" w:space="0" w:color="000000"/>
              <w:right w:val="single" w:sz="4" w:space="0" w:color="000000"/>
            </w:tcBorders>
          </w:tcPr>
          <w:p w:rsidR="00676CE5" w:rsidRPr="0035159F" w:rsidRDefault="0046794C" w:rsidP="0046794C">
            <w:pPr>
              <w:snapToGrid w:val="0"/>
              <w:rPr>
                <w:rFonts w:ascii="Times New Roman" w:hAnsi="Times New Roman" w:cs="Times New Roman"/>
                <w:b/>
                <w:sz w:val="24"/>
                <w:szCs w:val="24"/>
                <w:lang w:val="mk-MK"/>
              </w:rPr>
            </w:pPr>
            <w:r>
              <w:rPr>
                <w:rFonts w:ascii="Times New Roman" w:hAnsi="Times New Roman" w:cs="Times New Roman"/>
                <w:b/>
                <w:sz w:val="24"/>
                <w:szCs w:val="24"/>
                <w:lang w:val="mk-MK"/>
              </w:rPr>
              <w:t xml:space="preserve">Форми и </w:t>
            </w:r>
            <w:r w:rsidR="00676CE5" w:rsidRPr="0035159F">
              <w:rPr>
                <w:rFonts w:ascii="Times New Roman" w:hAnsi="Times New Roman" w:cs="Times New Roman"/>
                <w:b/>
                <w:sz w:val="24"/>
                <w:szCs w:val="24"/>
                <w:lang w:val="mk-MK"/>
              </w:rPr>
              <w:t>методи</w:t>
            </w:r>
          </w:p>
        </w:tc>
      </w:tr>
      <w:tr w:rsidR="00676CE5" w:rsidRPr="0035159F" w:rsidTr="00430EFC">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5.1</w:t>
            </w:r>
          </w:p>
        </w:tc>
        <w:tc>
          <w:tcPr>
            <w:tcW w:w="4322" w:type="dxa"/>
            <w:tcBorders>
              <w:top w:val="single" w:sz="4" w:space="0" w:color="000000"/>
              <w:left w:val="single" w:sz="4" w:space="0" w:color="000000"/>
              <w:bottom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Иницирање на активности за осмислување и кретивно планирање на работата на стручните органи и вреднување на нивната работа.</w:t>
            </w:r>
          </w:p>
        </w:tc>
        <w:tc>
          <w:tcPr>
            <w:tcW w:w="1348" w:type="dxa"/>
            <w:tcBorders>
              <w:top w:val="single" w:sz="4" w:space="0" w:color="000000"/>
              <w:left w:val="single" w:sz="4" w:space="0" w:color="000000"/>
              <w:bottom w:val="single" w:sz="4" w:space="0" w:color="000000"/>
            </w:tcBorders>
          </w:tcPr>
          <w:p w:rsidR="00676CE5" w:rsidRPr="0035159F" w:rsidRDefault="00430EFC" w:rsidP="00430EFC">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Континуи</w:t>
            </w:r>
            <w:r w:rsidR="00676CE5" w:rsidRPr="0035159F">
              <w:rPr>
                <w:rFonts w:ascii="Times New Roman" w:hAnsi="Times New Roman" w:cs="Times New Roman"/>
                <w:sz w:val="24"/>
                <w:szCs w:val="24"/>
                <w:lang w:val="mk-MK"/>
              </w:rPr>
              <w:t>рано</w:t>
            </w:r>
          </w:p>
        </w:tc>
        <w:tc>
          <w:tcPr>
            <w:tcW w:w="1350" w:type="dxa"/>
            <w:tcBorders>
              <w:top w:val="single" w:sz="4" w:space="0" w:color="000000"/>
              <w:left w:val="single" w:sz="4" w:space="0" w:color="000000"/>
              <w:bottom w:val="single" w:sz="4" w:space="0" w:color="000000"/>
            </w:tcBorders>
          </w:tcPr>
          <w:p w:rsidR="00676CE5" w:rsidRPr="0035159F" w:rsidRDefault="00676CE5" w:rsidP="00430EFC">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Наставници</w:t>
            </w:r>
            <w:r w:rsidR="00430EFC">
              <w:rPr>
                <w:rFonts w:ascii="Times New Roman" w:hAnsi="Times New Roman" w:cs="Times New Roman"/>
                <w:sz w:val="24"/>
                <w:szCs w:val="24"/>
                <w:lang w:val="mk-MK"/>
              </w:rPr>
              <w:t xml:space="preserve"> </w:t>
            </w:r>
            <w:r w:rsidRPr="0035159F">
              <w:rPr>
                <w:rFonts w:ascii="Times New Roman" w:hAnsi="Times New Roman" w:cs="Times New Roman"/>
                <w:sz w:val="24"/>
                <w:szCs w:val="24"/>
                <w:lang w:val="mk-MK"/>
              </w:rPr>
              <w:t>Педагог</w:t>
            </w:r>
            <w:r w:rsidR="008D280C">
              <w:rPr>
                <w:rFonts w:ascii="Times New Roman" w:hAnsi="Times New Roman" w:cs="Times New Roman"/>
                <w:sz w:val="24"/>
                <w:szCs w:val="24"/>
                <w:lang w:val="mk-MK"/>
              </w:rPr>
              <w:t xml:space="preserve"> </w:t>
            </w:r>
            <w:r w:rsidRPr="0035159F">
              <w:rPr>
                <w:rFonts w:ascii="Times New Roman" w:hAnsi="Times New Roman" w:cs="Times New Roman"/>
                <w:sz w:val="24"/>
                <w:szCs w:val="24"/>
                <w:lang w:val="mk-MK"/>
              </w:rPr>
              <w:t>советници</w:t>
            </w:r>
          </w:p>
        </w:tc>
        <w:tc>
          <w:tcPr>
            <w:tcW w:w="1440"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Разговор</w:t>
            </w:r>
          </w:p>
        </w:tc>
      </w:tr>
      <w:tr w:rsidR="00676CE5" w:rsidRPr="0035159F" w:rsidTr="00430EFC">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5.2</w:t>
            </w:r>
          </w:p>
        </w:tc>
        <w:tc>
          <w:tcPr>
            <w:tcW w:w="4322"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Редовно присуство на сите седници на стручните органи</w:t>
            </w:r>
          </w:p>
        </w:tc>
        <w:tc>
          <w:tcPr>
            <w:tcW w:w="1348"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5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440"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430EFC">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5.3</w:t>
            </w:r>
          </w:p>
        </w:tc>
        <w:tc>
          <w:tcPr>
            <w:tcW w:w="4322" w:type="dxa"/>
            <w:tcBorders>
              <w:top w:val="single" w:sz="4" w:space="0" w:color="000000"/>
              <w:left w:val="single" w:sz="4" w:space="0" w:color="000000"/>
              <w:bottom w:val="single" w:sz="4" w:space="0" w:color="000000"/>
            </w:tcBorders>
          </w:tcPr>
          <w:p w:rsidR="00676CE5" w:rsidRPr="0035159F" w:rsidRDefault="00676CE5" w:rsidP="008D280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Поттикнување на стручната служба да го следи квантитетот и квалитетот на седниците и да нуди решенија за унапредување на работата на стручните органи</w:t>
            </w:r>
          </w:p>
        </w:tc>
        <w:tc>
          <w:tcPr>
            <w:tcW w:w="1348"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5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педагог</w:t>
            </w:r>
          </w:p>
        </w:tc>
        <w:tc>
          <w:tcPr>
            <w:tcW w:w="1440"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430EFC">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5.4</w:t>
            </w:r>
          </w:p>
        </w:tc>
        <w:tc>
          <w:tcPr>
            <w:tcW w:w="4322" w:type="dxa"/>
            <w:tcBorders>
              <w:top w:val="single" w:sz="4" w:space="0" w:color="000000"/>
              <w:left w:val="single" w:sz="4" w:space="0" w:color="000000"/>
              <w:bottom w:val="single" w:sz="4" w:space="0" w:color="000000"/>
            </w:tcBorders>
          </w:tcPr>
          <w:p w:rsidR="00676CE5" w:rsidRPr="0035159F" w:rsidRDefault="00676CE5" w:rsidP="008D280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Подготвување и раководење со одделенските и наставничките совети и реализирање на донесените мерки и заклучоци</w:t>
            </w:r>
          </w:p>
        </w:tc>
        <w:tc>
          <w:tcPr>
            <w:tcW w:w="1348" w:type="dxa"/>
            <w:tcBorders>
              <w:top w:val="single" w:sz="4" w:space="0" w:color="000000"/>
              <w:left w:val="single" w:sz="4" w:space="0" w:color="000000"/>
              <w:bottom w:val="single" w:sz="4" w:space="0" w:color="000000"/>
            </w:tcBorders>
          </w:tcPr>
          <w:p w:rsidR="00676CE5" w:rsidRPr="0035159F" w:rsidRDefault="008D280C" w:rsidP="008D280C">
            <w:pPr>
              <w:snapToGrid w:val="0"/>
              <w:rPr>
                <w:rFonts w:ascii="Times New Roman" w:hAnsi="Times New Roman" w:cs="Times New Roman"/>
                <w:sz w:val="24"/>
                <w:szCs w:val="24"/>
                <w:lang w:val="mk-MK"/>
              </w:rPr>
            </w:pPr>
            <w:r>
              <w:rPr>
                <w:rFonts w:ascii="Times New Roman" w:hAnsi="Times New Roman" w:cs="Times New Roman"/>
                <w:sz w:val="24"/>
                <w:szCs w:val="24"/>
                <w:lang w:val="mk-MK"/>
              </w:rPr>
              <w:t>Пред и по одржу</w:t>
            </w:r>
            <w:r w:rsidR="00676CE5" w:rsidRPr="0035159F">
              <w:rPr>
                <w:rFonts w:ascii="Times New Roman" w:hAnsi="Times New Roman" w:cs="Times New Roman"/>
                <w:sz w:val="24"/>
                <w:szCs w:val="24"/>
                <w:lang w:val="mk-MK"/>
              </w:rPr>
              <w:t>вањето</w:t>
            </w:r>
          </w:p>
        </w:tc>
        <w:tc>
          <w:tcPr>
            <w:tcW w:w="1350" w:type="dxa"/>
            <w:tcBorders>
              <w:top w:val="single" w:sz="4" w:space="0" w:color="000000"/>
              <w:left w:val="single" w:sz="4" w:space="0" w:color="000000"/>
              <w:bottom w:val="single" w:sz="4" w:space="0" w:color="000000"/>
            </w:tcBorders>
          </w:tcPr>
          <w:p w:rsidR="00676CE5" w:rsidRPr="0035159F" w:rsidRDefault="00676CE5" w:rsidP="008D280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440" w:type="dxa"/>
            <w:tcBorders>
              <w:top w:val="single" w:sz="4" w:space="0" w:color="000000"/>
              <w:left w:val="single" w:sz="4" w:space="0" w:color="000000"/>
              <w:bottom w:val="single" w:sz="4" w:space="0" w:color="000000"/>
              <w:right w:val="single" w:sz="4" w:space="0" w:color="000000"/>
            </w:tcBorders>
          </w:tcPr>
          <w:p w:rsidR="00676CE5" w:rsidRPr="0035159F" w:rsidRDefault="00676CE5" w:rsidP="008D280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430EFC">
        <w:tc>
          <w:tcPr>
            <w:tcW w:w="99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5.5</w:t>
            </w:r>
          </w:p>
        </w:tc>
        <w:tc>
          <w:tcPr>
            <w:tcW w:w="4322" w:type="dxa"/>
            <w:tcBorders>
              <w:top w:val="single" w:sz="4" w:space="0" w:color="000000"/>
              <w:left w:val="single" w:sz="4" w:space="0" w:color="000000"/>
              <w:bottom w:val="single" w:sz="4" w:space="0" w:color="000000"/>
            </w:tcBorders>
          </w:tcPr>
          <w:p w:rsidR="00676CE5" w:rsidRPr="0035159F" w:rsidRDefault="00676CE5" w:rsidP="0046794C">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Поднесување на извештај пред наставничкиот совет за превземените мерки за унапредување на воспитно-</w:t>
            </w:r>
            <w:r w:rsidRPr="0035159F">
              <w:rPr>
                <w:rFonts w:ascii="Times New Roman" w:hAnsi="Times New Roman" w:cs="Times New Roman"/>
                <w:sz w:val="24"/>
                <w:szCs w:val="24"/>
                <w:lang w:val="mk-MK"/>
              </w:rPr>
              <w:lastRenderedPageBreak/>
              <w:t>образовната работа</w:t>
            </w:r>
          </w:p>
        </w:tc>
        <w:tc>
          <w:tcPr>
            <w:tcW w:w="1348" w:type="dxa"/>
            <w:tcBorders>
              <w:top w:val="single" w:sz="4" w:space="0" w:color="000000"/>
              <w:left w:val="single" w:sz="4" w:space="0" w:color="000000"/>
              <w:bottom w:val="single" w:sz="4" w:space="0" w:color="000000"/>
            </w:tcBorders>
          </w:tcPr>
          <w:p w:rsidR="00676CE5" w:rsidRPr="0035159F" w:rsidRDefault="00676CE5" w:rsidP="0046794C">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lastRenderedPageBreak/>
              <w:t>На настав-нички</w:t>
            </w:r>
            <w:r w:rsidR="0046794C">
              <w:rPr>
                <w:rFonts w:ascii="Times New Roman" w:hAnsi="Times New Roman" w:cs="Times New Roman"/>
                <w:sz w:val="24"/>
                <w:szCs w:val="24"/>
                <w:lang w:val="mk-MK"/>
              </w:rPr>
              <w:t xml:space="preserve"> </w:t>
            </w:r>
            <w:r w:rsidRPr="0035159F">
              <w:rPr>
                <w:rFonts w:ascii="Times New Roman" w:hAnsi="Times New Roman" w:cs="Times New Roman"/>
                <w:sz w:val="24"/>
                <w:szCs w:val="24"/>
                <w:lang w:val="mk-MK"/>
              </w:rPr>
              <w:lastRenderedPageBreak/>
              <w:t>совет</w:t>
            </w:r>
          </w:p>
        </w:tc>
        <w:tc>
          <w:tcPr>
            <w:tcW w:w="135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p>
        </w:tc>
        <w:tc>
          <w:tcPr>
            <w:tcW w:w="1440"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bl>
    <w:p w:rsidR="00676CE5" w:rsidRPr="0035159F" w:rsidRDefault="00676CE5" w:rsidP="00676CE5">
      <w:pPr>
        <w:jc w:val="both"/>
        <w:rPr>
          <w:rFonts w:ascii="Times New Roman" w:hAnsi="Times New Roman" w:cs="Times New Roman"/>
          <w:sz w:val="24"/>
          <w:szCs w:val="24"/>
          <w:lang w:val="mk-MK"/>
        </w:rPr>
      </w:pPr>
    </w:p>
    <w:p w:rsidR="00676CE5" w:rsidRPr="00D5680A" w:rsidRDefault="00676CE5" w:rsidP="00676CE5">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6. Аналитичко-студиска работа</w:t>
      </w:r>
    </w:p>
    <w:tbl>
      <w:tblPr>
        <w:tblW w:w="9503" w:type="dxa"/>
        <w:tblInd w:w="-35" w:type="dxa"/>
        <w:tblLayout w:type="fixed"/>
        <w:tblLook w:val="0000"/>
      </w:tblPr>
      <w:tblGrid>
        <w:gridCol w:w="1043"/>
        <w:gridCol w:w="4320"/>
        <w:gridCol w:w="1350"/>
        <w:gridCol w:w="1530"/>
        <w:gridCol w:w="1260"/>
      </w:tblGrid>
      <w:tr w:rsidR="00676CE5" w:rsidRPr="0035159F" w:rsidTr="00430EFC">
        <w:tc>
          <w:tcPr>
            <w:tcW w:w="1043"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Р.бр</w:t>
            </w:r>
          </w:p>
        </w:tc>
        <w:tc>
          <w:tcPr>
            <w:tcW w:w="432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Содржини и активности</w:t>
            </w:r>
          </w:p>
        </w:tc>
        <w:tc>
          <w:tcPr>
            <w:tcW w:w="1350" w:type="dxa"/>
            <w:tcBorders>
              <w:top w:val="single" w:sz="4" w:space="0" w:color="000000"/>
              <w:left w:val="single" w:sz="4" w:space="0" w:color="000000"/>
              <w:bottom w:val="single" w:sz="4" w:space="0" w:color="000000"/>
            </w:tcBorders>
          </w:tcPr>
          <w:p w:rsidR="00676CE5" w:rsidRPr="0035159F" w:rsidRDefault="00676CE5" w:rsidP="008D280C">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Време на реализа</w:t>
            </w:r>
            <w:r w:rsidR="00430EFC">
              <w:rPr>
                <w:rFonts w:ascii="Times New Roman" w:hAnsi="Times New Roman" w:cs="Times New Roman"/>
                <w:b/>
                <w:sz w:val="24"/>
                <w:szCs w:val="24"/>
                <w:lang w:val="mk-MK"/>
              </w:rPr>
              <w:t>.</w:t>
            </w:r>
          </w:p>
        </w:tc>
        <w:tc>
          <w:tcPr>
            <w:tcW w:w="1530" w:type="dxa"/>
            <w:tcBorders>
              <w:top w:val="single" w:sz="4" w:space="0" w:color="000000"/>
              <w:left w:val="single" w:sz="4" w:space="0" w:color="000000"/>
              <w:bottom w:val="single" w:sz="4" w:space="0" w:color="000000"/>
            </w:tcBorders>
          </w:tcPr>
          <w:p w:rsidR="00676CE5" w:rsidRPr="0035159F" w:rsidRDefault="008D280C" w:rsidP="008D280C">
            <w:pPr>
              <w:snapToGrid w:val="0"/>
              <w:jc w:val="both"/>
              <w:rPr>
                <w:rFonts w:ascii="Times New Roman" w:hAnsi="Times New Roman" w:cs="Times New Roman"/>
                <w:b/>
                <w:sz w:val="24"/>
                <w:szCs w:val="24"/>
                <w:lang w:val="mk-MK"/>
              </w:rPr>
            </w:pPr>
            <w:r>
              <w:rPr>
                <w:rFonts w:ascii="Times New Roman" w:hAnsi="Times New Roman" w:cs="Times New Roman"/>
                <w:b/>
                <w:sz w:val="24"/>
                <w:szCs w:val="24"/>
                <w:lang w:val="mk-MK"/>
              </w:rPr>
              <w:t>Соработ</w:t>
            </w:r>
            <w:r w:rsidR="00676CE5" w:rsidRPr="0035159F">
              <w:rPr>
                <w:rFonts w:ascii="Times New Roman" w:hAnsi="Times New Roman" w:cs="Times New Roman"/>
                <w:b/>
                <w:sz w:val="24"/>
                <w:szCs w:val="24"/>
                <w:lang w:val="mk-MK"/>
              </w:rPr>
              <w:t>ници</w:t>
            </w:r>
          </w:p>
        </w:tc>
        <w:tc>
          <w:tcPr>
            <w:tcW w:w="1260" w:type="dxa"/>
            <w:tcBorders>
              <w:top w:val="single" w:sz="4" w:space="0" w:color="000000"/>
              <w:left w:val="single" w:sz="4" w:space="0" w:color="000000"/>
              <w:bottom w:val="single" w:sz="4" w:space="0" w:color="000000"/>
              <w:right w:val="single" w:sz="4" w:space="0" w:color="000000"/>
            </w:tcBorders>
          </w:tcPr>
          <w:p w:rsidR="00676CE5" w:rsidRPr="0035159F" w:rsidRDefault="00676CE5" w:rsidP="008D280C">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Форми и методи</w:t>
            </w:r>
          </w:p>
        </w:tc>
      </w:tr>
      <w:tr w:rsidR="00676CE5" w:rsidRPr="0035159F" w:rsidTr="00430EFC">
        <w:tc>
          <w:tcPr>
            <w:tcW w:w="1043"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6.1</w:t>
            </w:r>
          </w:p>
        </w:tc>
        <w:tc>
          <w:tcPr>
            <w:tcW w:w="432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Анализарање и проучување на сите видови планирања на наставниците за наставата и воннаставните активности</w:t>
            </w:r>
          </w:p>
        </w:tc>
        <w:tc>
          <w:tcPr>
            <w:tcW w:w="1350" w:type="dxa"/>
            <w:tcBorders>
              <w:top w:val="single" w:sz="4" w:space="0" w:color="000000"/>
              <w:left w:val="single" w:sz="4" w:space="0" w:color="000000"/>
              <w:bottom w:val="single" w:sz="4" w:space="0" w:color="000000"/>
            </w:tcBorders>
          </w:tcPr>
          <w:p w:rsidR="00676CE5" w:rsidRPr="0035159F" w:rsidRDefault="00676CE5" w:rsidP="008D280C">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Септем-</w:t>
            </w:r>
            <w:r w:rsidR="008D280C">
              <w:rPr>
                <w:rFonts w:ascii="Times New Roman" w:hAnsi="Times New Roman" w:cs="Times New Roman"/>
                <w:sz w:val="24"/>
                <w:szCs w:val="24"/>
                <w:lang w:val="mk-MK"/>
              </w:rPr>
              <w:t xml:space="preserve">ври </w:t>
            </w:r>
            <w:r w:rsidRPr="0035159F">
              <w:rPr>
                <w:rFonts w:ascii="Times New Roman" w:hAnsi="Times New Roman" w:cs="Times New Roman"/>
                <w:sz w:val="24"/>
                <w:szCs w:val="24"/>
                <w:lang w:val="mk-MK"/>
              </w:rPr>
              <w:t>и попотреба</w:t>
            </w:r>
          </w:p>
        </w:tc>
        <w:tc>
          <w:tcPr>
            <w:tcW w:w="153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наставници</w:t>
            </w:r>
          </w:p>
        </w:tc>
        <w:tc>
          <w:tcPr>
            <w:tcW w:w="1260"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Анализа</w:t>
            </w:r>
          </w:p>
        </w:tc>
      </w:tr>
      <w:tr w:rsidR="00676CE5" w:rsidRPr="0035159F" w:rsidTr="00430EFC">
        <w:tc>
          <w:tcPr>
            <w:tcW w:w="1043"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6.2</w:t>
            </w:r>
          </w:p>
        </w:tc>
        <w:tc>
          <w:tcPr>
            <w:tcW w:w="432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Изготвување на редовни и вонредни извештаи за работата на училиштето</w:t>
            </w:r>
          </w:p>
        </w:tc>
        <w:tc>
          <w:tcPr>
            <w:tcW w:w="135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53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260"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430EFC">
        <w:tc>
          <w:tcPr>
            <w:tcW w:w="1043"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6.3</w:t>
            </w:r>
          </w:p>
        </w:tc>
        <w:tc>
          <w:tcPr>
            <w:tcW w:w="432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Анализа на успехот и редовноста на учениците</w:t>
            </w:r>
          </w:p>
        </w:tc>
        <w:tc>
          <w:tcPr>
            <w:tcW w:w="135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53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260"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430EFC">
        <w:tc>
          <w:tcPr>
            <w:tcW w:w="1043"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6.4</w:t>
            </w:r>
          </w:p>
        </w:tc>
        <w:tc>
          <w:tcPr>
            <w:tcW w:w="432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Анализирање на ефектитеод примената на иновациите во наставата</w:t>
            </w:r>
          </w:p>
        </w:tc>
        <w:tc>
          <w:tcPr>
            <w:tcW w:w="135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53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260"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430EFC">
        <w:tc>
          <w:tcPr>
            <w:tcW w:w="1043"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6.5</w:t>
            </w:r>
          </w:p>
        </w:tc>
        <w:tc>
          <w:tcPr>
            <w:tcW w:w="432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Аналитичко вреднување на посетините наставни часови</w:t>
            </w:r>
          </w:p>
        </w:tc>
        <w:tc>
          <w:tcPr>
            <w:tcW w:w="1350" w:type="dxa"/>
            <w:tcBorders>
              <w:top w:val="single" w:sz="4" w:space="0" w:color="000000"/>
              <w:left w:val="single" w:sz="4" w:space="0" w:color="000000"/>
              <w:bottom w:val="single" w:sz="4" w:space="0" w:color="000000"/>
            </w:tcBorders>
          </w:tcPr>
          <w:p w:rsidR="00676CE5" w:rsidRPr="0035159F" w:rsidRDefault="00676CE5" w:rsidP="00430EFC">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После</w:t>
            </w:r>
            <w:r w:rsidR="00430EFC">
              <w:rPr>
                <w:rFonts w:ascii="Times New Roman" w:hAnsi="Times New Roman" w:cs="Times New Roman"/>
                <w:sz w:val="24"/>
                <w:szCs w:val="24"/>
                <w:lang w:val="mk-MK"/>
              </w:rPr>
              <w:t xml:space="preserve"> </w:t>
            </w:r>
            <w:r w:rsidRPr="0035159F">
              <w:rPr>
                <w:rFonts w:ascii="Times New Roman" w:hAnsi="Times New Roman" w:cs="Times New Roman"/>
                <w:sz w:val="24"/>
                <w:szCs w:val="24"/>
                <w:lang w:val="mk-MK"/>
              </w:rPr>
              <w:t>увид</w:t>
            </w:r>
          </w:p>
        </w:tc>
        <w:tc>
          <w:tcPr>
            <w:tcW w:w="153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260"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430EFC">
        <w:tc>
          <w:tcPr>
            <w:tcW w:w="1043"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6.6</w:t>
            </w:r>
          </w:p>
        </w:tc>
        <w:tc>
          <w:tcPr>
            <w:tcW w:w="432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Проучување на афинитетите и способностите на учениците за учество во одделни активности</w:t>
            </w:r>
          </w:p>
        </w:tc>
        <w:tc>
          <w:tcPr>
            <w:tcW w:w="1350" w:type="dxa"/>
            <w:tcBorders>
              <w:top w:val="single" w:sz="4" w:space="0" w:color="000000"/>
              <w:left w:val="single" w:sz="4" w:space="0" w:color="000000"/>
              <w:bottom w:val="single" w:sz="4" w:space="0" w:color="000000"/>
            </w:tcBorders>
          </w:tcPr>
          <w:p w:rsidR="00676CE5" w:rsidRPr="0035159F" w:rsidRDefault="00676CE5" w:rsidP="00B54159">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Конти-нуирано</w:t>
            </w:r>
          </w:p>
        </w:tc>
        <w:tc>
          <w:tcPr>
            <w:tcW w:w="153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260"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430EFC">
        <w:tc>
          <w:tcPr>
            <w:tcW w:w="1043"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6.7</w:t>
            </w:r>
          </w:p>
        </w:tc>
        <w:tc>
          <w:tcPr>
            <w:tcW w:w="432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Истражување и проучување на проблеми од областа на воспитно- образовната работа</w:t>
            </w:r>
          </w:p>
        </w:tc>
        <w:tc>
          <w:tcPr>
            <w:tcW w:w="135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530" w:type="dxa"/>
            <w:tcBorders>
              <w:top w:val="single" w:sz="4" w:space="0" w:color="000000"/>
              <w:left w:val="single" w:sz="4" w:space="0" w:color="000000"/>
              <w:bottom w:val="single" w:sz="4" w:space="0" w:color="000000"/>
            </w:tcBorders>
          </w:tcPr>
          <w:p w:rsidR="00676CE5" w:rsidRPr="0035159F" w:rsidRDefault="00B54159" w:rsidP="00B54159">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w:t>
            </w:r>
            <w:r w:rsidR="00676CE5" w:rsidRPr="0035159F">
              <w:rPr>
                <w:rFonts w:ascii="Times New Roman" w:hAnsi="Times New Roman" w:cs="Times New Roman"/>
                <w:sz w:val="24"/>
                <w:szCs w:val="24"/>
                <w:lang w:val="mk-MK"/>
              </w:rPr>
              <w:t>едагог</w:t>
            </w:r>
            <w:r>
              <w:rPr>
                <w:rFonts w:ascii="Times New Roman" w:hAnsi="Times New Roman" w:cs="Times New Roman"/>
                <w:sz w:val="24"/>
                <w:szCs w:val="24"/>
                <w:lang w:val="mk-MK"/>
              </w:rPr>
              <w:t xml:space="preserve"> </w:t>
            </w:r>
            <w:r w:rsidR="00676CE5" w:rsidRPr="0035159F">
              <w:rPr>
                <w:rFonts w:ascii="Times New Roman" w:hAnsi="Times New Roman" w:cs="Times New Roman"/>
                <w:sz w:val="24"/>
                <w:szCs w:val="24"/>
                <w:lang w:val="mk-MK"/>
              </w:rPr>
              <w:t>ученици</w:t>
            </w:r>
            <w:r>
              <w:rPr>
                <w:rFonts w:ascii="Times New Roman" w:hAnsi="Times New Roman" w:cs="Times New Roman"/>
                <w:sz w:val="24"/>
                <w:szCs w:val="24"/>
                <w:lang w:val="mk-MK"/>
              </w:rPr>
              <w:t xml:space="preserve"> </w:t>
            </w:r>
            <w:r w:rsidR="00676CE5" w:rsidRPr="0035159F">
              <w:rPr>
                <w:rFonts w:ascii="Times New Roman" w:hAnsi="Times New Roman" w:cs="Times New Roman"/>
                <w:sz w:val="24"/>
                <w:szCs w:val="24"/>
                <w:lang w:val="mk-MK"/>
              </w:rPr>
              <w:t>настаници</w:t>
            </w:r>
          </w:p>
        </w:tc>
        <w:tc>
          <w:tcPr>
            <w:tcW w:w="1260"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430EFC">
        <w:tc>
          <w:tcPr>
            <w:tcW w:w="1043"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6.8</w:t>
            </w:r>
          </w:p>
        </w:tc>
        <w:tc>
          <w:tcPr>
            <w:tcW w:w="432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Студиска анализа во врска со позитивните и негативните впечатоци за севкупната работа и поведение на наставниците</w:t>
            </w:r>
          </w:p>
        </w:tc>
        <w:tc>
          <w:tcPr>
            <w:tcW w:w="135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53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260" w:type="dxa"/>
            <w:tcBorders>
              <w:top w:val="single" w:sz="4" w:space="0" w:color="000000"/>
              <w:left w:val="single" w:sz="4" w:space="0" w:color="000000"/>
              <w:bottom w:val="single" w:sz="4" w:space="0" w:color="000000"/>
              <w:right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bl>
    <w:p w:rsidR="00676CE5" w:rsidRPr="00D5680A" w:rsidRDefault="00676CE5" w:rsidP="00676CE5">
      <w:pPr>
        <w:jc w:val="both"/>
        <w:rPr>
          <w:rFonts w:ascii="Times New Roman" w:hAnsi="Times New Roman" w:cs="Times New Roman"/>
          <w:sz w:val="24"/>
          <w:szCs w:val="24"/>
          <w:lang w:val="mk-MK"/>
        </w:rPr>
      </w:pPr>
    </w:p>
    <w:p w:rsidR="00676CE5" w:rsidRPr="0035159F" w:rsidRDefault="00676CE5" w:rsidP="00676CE5">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7. Соработка со учениците и нивните организации</w:t>
      </w:r>
    </w:p>
    <w:tbl>
      <w:tblPr>
        <w:tblW w:w="9503" w:type="dxa"/>
        <w:tblInd w:w="-35" w:type="dxa"/>
        <w:tblLayout w:type="fixed"/>
        <w:tblLook w:val="0000"/>
      </w:tblPr>
      <w:tblGrid>
        <w:gridCol w:w="753"/>
        <w:gridCol w:w="4610"/>
        <w:gridCol w:w="1350"/>
        <w:gridCol w:w="1710"/>
        <w:gridCol w:w="1080"/>
      </w:tblGrid>
      <w:tr w:rsidR="00676CE5" w:rsidRPr="0035159F" w:rsidTr="00552FC0">
        <w:tc>
          <w:tcPr>
            <w:tcW w:w="753"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Р.бр</w:t>
            </w:r>
          </w:p>
        </w:tc>
        <w:tc>
          <w:tcPr>
            <w:tcW w:w="4610"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Содржини и активности</w:t>
            </w:r>
          </w:p>
        </w:tc>
        <w:tc>
          <w:tcPr>
            <w:tcW w:w="135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b/>
                <w:sz w:val="24"/>
                <w:szCs w:val="24"/>
                <w:lang w:val="mk-MK"/>
              </w:rPr>
            </w:pPr>
            <w:r w:rsidRPr="0035159F">
              <w:rPr>
                <w:rFonts w:ascii="Times New Roman" w:hAnsi="Times New Roman" w:cs="Times New Roman"/>
                <w:b/>
                <w:sz w:val="24"/>
                <w:szCs w:val="24"/>
                <w:lang w:val="mk-MK"/>
              </w:rPr>
              <w:t>Време на реализа-</w:t>
            </w:r>
            <w:r w:rsidRPr="0035159F">
              <w:rPr>
                <w:rFonts w:ascii="Times New Roman" w:hAnsi="Times New Roman" w:cs="Times New Roman"/>
                <w:b/>
                <w:sz w:val="24"/>
                <w:szCs w:val="24"/>
                <w:lang w:val="mk-MK"/>
              </w:rPr>
              <w:lastRenderedPageBreak/>
              <w:t>ција</w:t>
            </w:r>
          </w:p>
        </w:tc>
        <w:tc>
          <w:tcPr>
            <w:tcW w:w="1710" w:type="dxa"/>
            <w:tcBorders>
              <w:top w:val="single" w:sz="4" w:space="0" w:color="000000"/>
              <w:left w:val="single" w:sz="4" w:space="0" w:color="000000"/>
              <w:bottom w:val="single" w:sz="4" w:space="0" w:color="000000"/>
            </w:tcBorders>
          </w:tcPr>
          <w:p w:rsidR="00676CE5" w:rsidRPr="0035159F" w:rsidRDefault="00B54159" w:rsidP="00B54159">
            <w:pPr>
              <w:snapToGrid w:val="0"/>
              <w:rPr>
                <w:rFonts w:ascii="Times New Roman" w:hAnsi="Times New Roman" w:cs="Times New Roman"/>
                <w:b/>
                <w:sz w:val="24"/>
                <w:szCs w:val="24"/>
                <w:lang w:val="mk-MK"/>
              </w:rPr>
            </w:pPr>
            <w:r>
              <w:rPr>
                <w:rFonts w:ascii="Times New Roman" w:hAnsi="Times New Roman" w:cs="Times New Roman"/>
                <w:b/>
                <w:sz w:val="24"/>
                <w:szCs w:val="24"/>
                <w:lang w:val="mk-MK"/>
              </w:rPr>
              <w:lastRenderedPageBreak/>
              <w:t>Соработ</w:t>
            </w:r>
            <w:r w:rsidR="00676CE5" w:rsidRPr="0035159F">
              <w:rPr>
                <w:rFonts w:ascii="Times New Roman" w:hAnsi="Times New Roman" w:cs="Times New Roman"/>
                <w:b/>
                <w:sz w:val="24"/>
                <w:szCs w:val="24"/>
                <w:lang w:val="mk-MK"/>
              </w:rPr>
              <w:t>ници</w:t>
            </w:r>
          </w:p>
        </w:tc>
        <w:tc>
          <w:tcPr>
            <w:tcW w:w="1080" w:type="dxa"/>
            <w:tcBorders>
              <w:top w:val="single" w:sz="4" w:space="0" w:color="000000"/>
              <w:left w:val="single" w:sz="4" w:space="0" w:color="000000"/>
              <w:bottom w:val="single" w:sz="4" w:space="0" w:color="000000"/>
              <w:right w:val="single" w:sz="4" w:space="0" w:color="000000"/>
            </w:tcBorders>
          </w:tcPr>
          <w:p w:rsidR="00676CE5" w:rsidRPr="0035159F" w:rsidRDefault="00676CE5" w:rsidP="00B54159">
            <w:pPr>
              <w:snapToGrid w:val="0"/>
              <w:rPr>
                <w:rFonts w:ascii="Times New Roman" w:hAnsi="Times New Roman" w:cs="Times New Roman"/>
                <w:b/>
                <w:sz w:val="24"/>
                <w:szCs w:val="24"/>
                <w:lang w:val="mk-MK"/>
              </w:rPr>
            </w:pPr>
            <w:r w:rsidRPr="0035159F">
              <w:rPr>
                <w:rFonts w:ascii="Times New Roman" w:hAnsi="Times New Roman" w:cs="Times New Roman"/>
                <w:b/>
                <w:sz w:val="24"/>
                <w:szCs w:val="24"/>
                <w:lang w:val="mk-MK"/>
              </w:rPr>
              <w:t xml:space="preserve">Форми и </w:t>
            </w:r>
            <w:r w:rsidRPr="0035159F">
              <w:rPr>
                <w:rFonts w:ascii="Times New Roman" w:hAnsi="Times New Roman" w:cs="Times New Roman"/>
                <w:b/>
                <w:sz w:val="24"/>
                <w:szCs w:val="24"/>
                <w:lang w:val="mk-MK"/>
              </w:rPr>
              <w:lastRenderedPageBreak/>
              <w:t>методи</w:t>
            </w:r>
          </w:p>
        </w:tc>
      </w:tr>
      <w:tr w:rsidR="00676CE5" w:rsidRPr="0035159F" w:rsidTr="00552FC0">
        <w:tc>
          <w:tcPr>
            <w:tcW w:w="753"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lastRenderedPageBreak/>
              <w:t>7.1</w:t>
            </w:r>
          </w:p>
        </w:tc>
        <w:tc>
          <w:tcPr>
            <w:tcW w:w="461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Помагање при конституирањето на ученичките организации и изготвување на актите за нив</w:t>
            </w:r>
          </w:p>
        </w:tc>
        <w:tc>
          <w:tcPr>
            <w:tcW w:w="135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септември</w:t>
            </w:r>
          </w:p>
        </w:tc>
        <w:tc>
          <w:tcPr>
            <w:tcW w:w="171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Педагог</w:t>
            </w:r>
            <w:r w:rsidR="00B54159">
              <w:rPr>
                <w:rFonts w:ascii="Times New Roman" w:hAnsi="Times New Roman" w:cs="Times New Roman"/>
                <w:sz w:val="24"/>
                <w:szCs w:val="24"/>
                <w:lang w:val="mk-MK"/>
              </w:rPr>
              <w:t xml:space="preserve"> </w:t>
            </w:r>
            <w:r w:rsidRPr="0035159F">
              <w:rPr>
                <w:rFonts w:ascii="Times New Roman" w:hAnsi="Times New Roman" w:cs="Times New Roman"/>
                <w:sz w:val="24"/>
                <w:szCs w:val="24"/>
                <w:lang w:val="mk-MK"/>
              </w:rPr>
              <w:t>ученици</w:t>
            </w:r>
            <w:r w:rsidR="00B54159">
              <w:rPr>
                <w:rFonts w:ascii="Times New Roman" w:hAnsi="Times New Roman" w:cs="Times New Roman"/>
                <w:sz w:val="24"/>
                <w:szCs w:val="24"/>
                <w:lang w:val="mk-MK"/>
              </w:rPr>
              <w:t xml:space="preserve"> </w:t>
            </w:r>
            <w:r w:rsidRPr="0035159F">
              <w:rPr>
                <w:rFonts w:ascii="Times New Roman" w:hAnsi="Times New Roman" w:cs="Times New Roman"/>
                <w:sz w:val="24"/>
                <w:szCs w:val="24"/>
                <w:lang w:val="mk-MK"/>
              </w:rPr>
              <w:t>Одд.рак</w:t>
            </w:r>
          </w:p>
        </w:tc>
        <w:tc>
          <w:tcPr>
            <w:tcW w:w="1080" w:type="dxa"/>
            <w:tcBorders>
              <w:top w:val="single" w:sz="4" w:space="0" w:color="000000"/>
              <w:left w:val="single" w:sz="4" w:space="0" w:color="000000"/>
              <w:bottom w:val="single" w:sz="4" w:space="0" w:color="000000"/>
              <w:right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разговор</w:t>
            </w:r>
          </w:p>
        </w:tc>
      </w:tr>
      <w:tr w:rsidR="00676CE5" w:rsidRPr="0035159F" w:rsidTr="00552FC0">
        <w:tc>
          <w:tcPr>
            <w:tcW w:w="753"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7.2</w:t>
            </w:r>
          </w:p>
        </w:tc>
        <w:tc>
          <w:tcPr>
            <w:tcW w:w="461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Непосредно учество во работата и состаноците на ученичките организации</w:t>
            </w:r>
          </w:p>
        </w:tc>
        <w:tc>
          <w:tcPr>
            <w:tcW w:w="135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Континуи-рано</w:t>
            </w:r>
          </w:p>
        </w:tc>
        <w:tc>
          <w:tcPr>
            <w:tcW w:w="171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080" w:type="dxa"/>
            <w:tcBorders>
              <w:top w:val="single" w:sz="4" w:space="0" w:color="000000"/>
              <w:left w:val="single" w:sz="4" w:space="0" w:color="000000"/>
              <w:bottom w:val="single" w:sz="4" w:space="0" w:color="000000"/>
              <w:right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753"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7.3</w:t>
            </w:r>
          </w:p>
        </w:tc>
        <w:tc>
          <w:tcPr>
            <w:tcW w:w="461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Организирање на културно-забавниот живот на учениците</w:t>
            </w:r>
          </w:p>
        </w:tc>
        <w:tc>
          <w:tcPr>
            <w:tcW w:w="135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1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080" w:type="dxa"/>
            <w:tcBorders>
              <w:top w:val="single" w:sz="4" w:space="0" w:color="000000"/>
              <w:left w:val="single" w:sz="4" w:space="0" w:color="000000"/>
              <w:bottom w:val="single" w:sz="4" w:space="0" w:color="000000"/>
              <w:right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753"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7.4</w:t>
            </w:r>
          </w:p>
        </w:tc>
        <w:tc>
          <w:tcPr>
            <w:tcW w:w="461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Организирање на слободното време на учениците</w:t>
            </w:r>
          </w:p>
        </w:tc>
        <w:tc>
          <w:tcPr>
            <w:tcW w:w="135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1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080" w:type="dxa"/>
            <w:tcBorders>
              <w:top w:val="single" w:sz="4" w:space="0" w:color="000000"/>
              <w:left w:val="single" w:sz="4" w:space="0" w:color="000000"/>
              <w:bottom w:val="single" w:sz="4" w:space="0" w:color="000000"/>
              <w:right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753"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7.5</w:t>
            </w:r>
          </w:p>
        </w:tc>
        <w:tc>
          <w:tcPr>
            <w:tcW w:w="461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Организирање на активности за одржување и уредување на блиската околина</w:t>
            </w:r>
          </w:p>
        </w:tc>
        <w:tc>
          <w:tcPr>
            <w:tcW w:w="135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1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080" w:type="dxa"/>
            <w:tcBorders>
              <w:top w:val="single" w:sz="4" w:space="0" w:color="000000"/>
              <w:left w:val="single" w:sz="4" w:space="0" w:color="000000"/>
              <w:bottom w:val="single" w:sz="4" w:space="0" w:color="000000"/>
              <w:right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753"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7.6</w:t>
            </w:r>
          </w:p>
        </w:tc>
        <w:tc>
          <w:tcPr>
            <w:tcW w:w="461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Соработка со локалната средина и организациите во опкружувањето</w:t>
            </w:r>
          </w:p>
        </w:tc>
        <w:tc>
          <w:tcPr>
            <w:tcW w:w="135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1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080" w:type="dxa"/>
            <w:tcBorders>
              <w:top w:val="single" w:sz="4" w:space="0" w:color="000000"/>
              <w:left w:val="single" w:sz="4" w:space="0" w:color="000000"/>
              <w:bottom w:val="single" w:sz="4" w:space="0" w:color="000000"/>
              <w:right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753"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7.7</w:t>
            </w:r>
          </w:p>
        </w:tc>
        <w:tc>
          <w:tcPr>
            <w:tcW w:w="461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Координирање и насочување на активности со одделни категории ученици ( талентирани, со слаб успех, девијантно однесување и сл)</w:t>
            </w:r>
          </w:p>
        </w:tc>
        <w:tc>
          <w:tcPr>
            <w:tcW w:w="135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1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p w:rsidR="00676CE5" w:rsidRPr="0035159F" w:rsidRDefault="00676CE5" w:rsidP="00B54159">
            <w:pPr>
              <w:rPr>
                <w:rFonts w:ascii="Times New Roman" w:hAnsi="Times New Roman" w:cs="Times New Roman"/>
                <w:sz w:val="24"/>
                <w:szCs w:val="24"/>
                <w:lang w:val="mk-MK"/>
              </w:rPr>
            </w:pPr>
            <w:r w:rsidRPr="0035159F">
              <w:rPr>
                <w:rFonts w:ascii="Times New Roman" w:hAnsi="Times New Roman" w:cs="Times New Roman"/>
                <w:sz w:val="24"/>
                <w:szCs w:val="24"/>
                <w:lang w:val="mk-MK"/>
              </w:rPr>
              <w:t>Центар</w:t>
            </w:r>
            <w:r w:rsidR="00B54159">
              <w:rPr>
                <w:rFonts w:ascii="Times New Roman" w:hAnsi="Times New Roman" w:cs="Times New Roman"/>
                <w:sz w:val="24"/>
                <w:szCs w:val="24"/>
                <w:lang w:val="mk-MK"/>
              </w:rPr>
              <w:t xml:space="preserve"> </w:t>
            </w:r>
            <w:r w:rsidRPr="0035159F">
              <w:rPr>
                <w:rFonts w:ascii="Times New Roman" w:hAnsi="Times New Roman" w:cs="Times New Roman"/>
                <w:sz w:val="24"/>
                <w:szCs w:val="24"/>
                <w:lang w:val="mk-MK"/>
              </w:rPr>
              <w:t>за соц.раб</w:t>
            </w:r>
          </w:p>
        </w:tc>
        <w:tc>
          <w:tcPr>
            <w:tcW w:w="1080" w:type="dxa"/>
            <w:tcBorders>
              <w:top w:val="single" w:sz="4" w:space="0" w:color="000000"/>
              <w:left w:val="single" w:sz="4" w:space="0" w:color="000000"/>
              <w:bottom w:val="single" w:sz="4" w:space="0" w:color="000000"/>
              <w:right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753"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7.8</w:t>
            </w:r>
          </w:p>
        </w:tc>
        <w:tc>
          <w:tcPr>
            <w:tcW w:w="461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Поттикнување на активностите за културно естетско творештво на учениците</w:t>
            </w:r>
          </w:p>
        </w:tc>
        <w:tc>
          <w:tcPr>
            <w:tcW w:w="135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1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080" w:type="dxa"/>
            <w:tcBorders>
              <w:top w:val="single" w:sz="4" w:space="0" w:color="000000"/>
              <w:left w:val="single" w:sz="4" w:space="0" w:color="000000"/>
              <w:bottom w:val="single" w:sz="4" w:space="0" w:color="000000"/>
              <w:right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552FC0">
        <w:tc>
          <w:tcPr>
            <w:tcW w:w="753"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7.9</w:t>
            </w:r>
          </w:p>
        </w:tc>
        <w:tc>
          <w:tcPr>
            <w:tcW w:w="461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Организирање на училишни натпревари</w:t>
            </w:r>
          </w:p>
        </w:tc>
        <w:tc>
          <w:tcPr>
            <w:tcW w:w="135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1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080" w:type="dxa"/>
            <w:tcBorders>
              <w:top w:val="single" w:sz="4" w:space="0" w:color="000000"/>
              <w:left w:val="single" w:sz="4" w:space="0" w:color="000000"/>
              <w:bottom w:val="single" w:sz="4" w:space="0" w:color="000000"/>
              <w:right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430EFC">
        <w:trPr>
          <w:trHeight w:val="665"/>
        </w:trPr>
        <w:tc>
          <w:tcPr>
            <w:tcW w:w="753"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7.10</w:t>
            </w:r>
          </w:p>
        </w:tc>
        <w:tc>
          <w:tcPr>
            <w:tcW w:w="461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Здраствена заштита на учениците</w:t>
            </w:r>
          </w:p>
        </w:tc>
        <w:tc>
          <w:tcPr>
            <w:tcW w:w="135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1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Здраствени</w:t>
            </w:r>
            <w:r w:rsidR="00B54159">
              <w:rPr>
                <w:rFonts w:ascii="Times New Roman" w:hAnsi="Times New Roman" w:cs="Times New Roman"/>
                <w:sz w:val="24"/>
                <w:szCs w:val="24"/>
                <w:lang w:val="mk-MK"/>
              </w:rPr>
              <w:t xml:space="preserve"> </w:t>
            </w:r>
            <w:r w:rsidRPr="0035159F">
              <w:rPr>
                <w:rFonts w:ascii="Times New Roman" w:hAnsi="Times New Roman" w:cs="Times New Roman"/>
                <w:sz w:val="24"/>
                <w:szCs w:val="24"/>
                <w:lang w:val="mk-MK"/>
              </w:rPr>
              <w:t>установи</w:t>
            </w:r>
          </w:p>
        </w:tc>
        <w:tc>
          <w:tcPr>
            <w:tcW w:w="1080" w:type="dxa"/>
            <w:tcBorders>
              <w:top w:val="single" w:sz="4" w:space="0" w:color="000000"/>
              <w:left w:val="single" w:sz="4" w:space="0" w:color="000000"/>
              <w:bottom w:val="single" w:sz="4" w:space="0" w:color="000000"/>
              <w:right w:val="single" w:sz="4" w:space="0" w:color="000000"/>
            </w:tcBorders>
          </w:tcPr>
          <w:p w:rsidR="00676CE5" w:rsidRPr="0035159F" w:rsidRDefault="00676CE5" w:rsidP="00B54159">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bl>
    <w:p w:rsidR="00676CE5" w:rsidRPr="00D5680A" w:rsidRDefault="00676CE5" w:rsidP="00B54159">
      <w:pPr>
        <w:rPr>
          <w:rFonts w:ascii="Times New Roman" w:hAnsi="Times New Roman" w:cs="Times New Roman"/>
          <w:sz w:val="24"/>
          <w:szCs w:val="24"/>
          <w:lang w:val="mk-MK"/>
        </w:rPr>
      </w:pPr>
    </w:p>
    <w:p w:rsidR="00676CE5" w:rsidRPr="00D5680A" w:rsidRDefault="00676CE5" w:rsidP="00676CE5">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8. Соработка со родителите на учениците</w:t>
      </w:r>
    </w:p>
    <w:tbl>
      <w:tblPr>
        <w:tblW w:w="9503" w:type="dxa"/>
        <w:tblInd w:w="-35" w:type="dxa"/>
        <w:tblLayout w:type="fixed"/>
        <w:tblLook w:val="0000"/>
      </w:tblPr>
      <w:tblGrid>
        <w:gridCol w:w="753"/>
        <w:gridCol w:w="4790"/>
        <w:gridCol w:w="1530"/>
        <w:gridCol w:w="1080"/>
        <w:gridCol w:w="1350"/>
      </w:tblGrid>
      <w:tr w:rsidR="00676CE5" w:rsidRPr="0035159F" w:rsidTr="00804CA9">
        <w:tc>
          <w:tcPr>
            <w:tcW w:w="753" w:type="dxa"/>
            <w:tcBorders>
              <w:top w:val="single" w:sz="4" w:space="0" w:color="000000"/>
              <w:left w:val="single" w:sz="4" w:space="0" w:color="000000"/>
              <w:bottom w:val="single" w:sz="4" w:space="0" w:color="000000"/>
            </w:tcBorders>
          </w:tcPr>
          <w:p w:rsidR="00676CE5" w:rsidRPr="0035159F" w:rsidRDefault="00676CE5" w:rsidP="00552FC0">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Р.бр</w:t>
            </w:r>
          </w:p>
        </w:tc>
        <w:tc>
          <w:tcPr>
            <w:tcW w:w="479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b/>
                <w:sz w:val="24"/>
                <w:szCs w:val="24"/>
                <w:lang w:val="mk-MK"/>
              </w:rPr>
            </w:pPr>
            <w:r w:rsidRPr="0035159F">
              <w:rPr>
                <w:rFonts w:ascii="Times New Roman" w:hAnsi="Times New Roman" w:cs="Times New Roman"/>
                <w:b/>
                <w:sz w:val="24"/>
                <w:szCs w:val="24"/>
                <w:lang w:val="mk-MK"/>
              </w:rPr>
              <w:t>Содржини и активности</w:t>
            </w:r>
          </w:p>
        </w:tc>
        <w:tc>
          <w:tcPr>
            <w:tcW w:w="1530" w:type="dxa"/>
            <w:tcBorders>
              <w:top w:val="single" w:sz="4" w:space="0" w:color="000000"/>
              <w:left w:val="single" w:sz="4" w:space="0" w:color="000000"/>
              <w:bottom w:val="single" w:sz="4" w:space="0" w:color="000000"/>
            </w:tcBorders>
          </w:tcPr>
          <w:p w:rsidR="00676CE5" w:rsidRPr="0035159F" w:rsidRDefault="00676CE5" w:rsidP="00B54159">
            <w:pPr>
              <w:snapToGrid w:val="0"/>
              <w:rPr>
                <w:rFonts w:ascii="Times New Roman" w:hAnsi="Times New Roman" w:cs="Times New Roman"/>
                <w:b/>
                <w:sz w:val="24"/>
                <w:szCs w:val="24"/>
                <w:lang w:val="mk-MK"/>
              </w:rPr>
            </w:pPr>
            <w:r w:rsidRPr="0035159F">
              <w:rPr>
                <w:rFonts w:ascii="Times New Roman" w:hAnsi="Times New Roman" w:cs="Times New Roman"/>
                <w:b/>
                <w:sz w:val="24"/>
                <w:szCs w:val="24"/>
                <w:lang w:val="mk-MK"/>
              </w:rPr>
              <w:t xml:space="preserve">Време на </w:t>
            </w:r>
            <w:r w:rsidR="00B54159">
              <w:rPr>
                <w:rFonts w:ascii="Times New Roman" w:hAnsi="Times New Roman" w:cs="Times New Roman"/>
                <w:b/>
                <w:sz w:val="24"/>
                <w:szCs w:val="24"/>
                <w:lang w:val="mk-MK"/>
              </w:rPr>
              <w:t>реализ</w:t>
            </w:r>
            <w:r w:rsidR="00804CA9">
              <w:rPr>
                <w:rFonts w:ascii="Times New Roman" w:hAnsi="Times New Roman" w:cs="Times New Roman"/>
                <w:b/>
                <w:sz w:val="24"/>
                <w:szCs w:val="24"/>
                <w:lang w:val="mk-MK"/>
              </w:rPr>
              <w:t>.</w:t>
            </w:r>
          </w:p>
        </w:tc>
        <w:tc>
          <w:tcPr>
            <w:tcW w:w="1080" w:type="dxa"/>
            <w:tcBorders>
              <w:top w:val="single" w:sz="4" w:space="0" w:color="000000"/>
              <w:left w:val="single" w:sz="4" w:space="0" w:color="000000"/>
              <w:bottom w:val="single" w:sz="4" w:space="0" w:color="000000"/>
            </w:tcBorders>
          </w:tcPr>
          <w:p w:rsidR="00676CE5" w:rsidRPr="0035159F" w:rsidRDefault="00B54159" w:rsidP="00B54159">
            <w:pPr>
              <w:snapToGrid w:val="0"/>
              <w:rPr>
                <w:rFonts w:ascii="Times New Roman" w:hAnsi="Times New Roman" w:cs="Times New Roman"/>
                <w:b/>
                <w:sz w:val="24"/>
                <w:szCs w:val="24"/>
                <w:lang w:val="mk-MK"/>
              </w:rPr>
            </w:pPr>
            <w:r>
              <w:rPr>
                <w:rFonts w:ascii="Times New Roman" w:hAnsi="Times New Roman" w:cs="Times New Roman"/>
                <w:b/>
                <w:sz w:val="24"/>
                <w:szCs w:val="24"/>
                <w:lang w:val="mk-MK"/>
              </w:rPr>
              <w:t>Соработ</w:t>
            </w:r>
            <w:r w:rsidR="00676CE5" w:rsidRPr="0035159F">
              <w:rPr>
                <w:rFonts w:ascii="Times New Roman" w:hAnsi="Times New Roman" w:cs="Times New Roman"/>
                <w:b/>
                <w:sz w:val="24"/>
                <w:szCs w:val="24"/>
                <w:lang w:val="mk-MK"/>
              </w:rPr>
              <w:t>ници</w:t>
            </w:r>
          </w:p>
        </w:tc>
        <w:tc>
          <w:tcPr>
            <w:tcW w:w="1350" w:type="dxa"/>
            <w:tcBorders>
              <w:top w:val="single" w:sz="4" w:space="0" w:color="000000"/>
              <w:left w:val="single" w:sz="4" w:space="0" w:color="000000"/>
              <w:bottom w:val="single" w:sz="4" w:space="0" w:color="000000"/>
              <w:right w:val="single" w:sz="4" w:space="0" w:color="000000"/>
            </w:tcBorders>
          </w:tcPr>
          <w:p w:rsidR="00676CE5" w:rsidRPr="0035159F" w:rsidRDefault="00676CE5" w:rsidP="00B54159">
            <w:pPr>
              <w:snapToGrid w:val="0"/>
              <w:rPr>
                <w:rFonts w:ascii="Times New Roman" w:hAnsi="Times New Roman" w:cs="Times New Roman"/>
                <w:b/>
                <w:sz w:val="24"/>
                <w:szCs w:val="24"/>
                <w:lang w:val="mk-MK"/>
              </w:rPr>
            </w:pPr>
            <w:r w:rsidRPr="0035159F">
              <w:rPr>
                <w:rFonts w:ascii="Times New Roman" w:hAnsi="Times New Roman" w:cs="Times New Roman"/>
                <w:b/>
                <w:sz w:val="24"/>
                <w:szCs w:val="24"/>
                <w:lang w:val="mk-MK"/>
              </w:rPr>
              <w:t>Форми и методи</w:t>
            </w:r>
          </w:p>
        </w:tc>
      </w:tr>
      <w:tr w:rsidR="00676CE5" w:rsidRPr="0035159F" w:rsidTr="00804CA9">
        <w:tc>
          <w:tcPr>
            <w:tcW w:w="753" w:type="dxa"/>
            <w:tcBorders>
              <w:top w:val="single" w:sz="4" w:space="0" w:color="000000"/>
              <w:left w:val="single" w:sz="4" w:space="0" w:color="000000"/>
              <w:bottom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8.1</w:t>
            </w:r>
          </w:p>
        </w:tc>
        <w:tc>
          <w:tcPr>
            <w:tcW w:w="4790" w:type="dxa"/>
            <w:tcBorders>
              <w:top w:val="single" w:sz="4" w:space="0" w:color="000000"/>
              <w:left w:val="single" w:sz="4" w:space="0" w:color="000000"/>
              <w:bottom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Коституирање на Совет на родители</w:t>
            </w:r>
          </w:p>
        </w:tc>
        <w:tc>
          <w:tcPr>
            <w:tcW w:w="1530" w:type="dxa"/>
            <w:tcBorders>
              <w:top w:val="single" w:sz="4" w:space="0" w:color="000000"/>
              <w:left w:val="single" w:sz="4" w:space="0" w:color="000000"/>
              <w:bottom w:val="single" w:sz="4" w:space="0" w:color="000000"/>
            </w:tcBorders>
          </w:tcPr>
          <w:p w:rsidR="00676CE5" w:rsidRPr="0035159F" w:rsidRDefault="00430EFC" w:rsidP="00430EFC">
            <w:pPr>
              <w:snapToGrid w:val="0"/>
              <w:rPr>
                <w:rFonts w:ascii="Times New Roman" w:hAnsi="Times New Roman" w:cs="Times New Roman"/>
                <w:sz w:val="24"/>
                <w:szCs w:val="24"/>
                <w:lang w:val="mk-MK"/>
              </w:rPr>
            </w:pPr>
            <w:r>
              <w:rPr>
                <w:rFonts w:ascii="Times New Roman" w:hAnsi="Times New Roman" w:cs="Times New Roman"/>
                <w:sz w:val="24"/>
                <w:szCs w:val="24"/>
                <w:lang w:val="mk-MK"/>
              </w:rPr>
              <w:t>По</w:t>
            </w:r>
            <w:r w:rsidR="00676CE5" w:rsidRPr="0035159F">
              <w:rPr>
                <w:rFonts w:ascii="Times New Roman" w:hAnsi="Times New Roman" w:cs="Times New Roman"/>
                <w:sz w:val="24"/>
                <w:szCs w:val="24"/>
                <w:lang w:val="mk-MK"/>
              </w:rPr>
              <w:t>престано</w:t>
            </w:r>
            <w:r w:rsidR="00676CE5" w:rsidRPr="0035159F">
              <w:rPr>
                <w:rFonts w:ascii="Times New Roman" w:hAnsi="Times New Roman" w:cs="Times New Roman"/>
                <w:sz w:val="24"/>
                <w:szCs w:val="24"/>
                <w:lang w:val="mk-MK"/>
              </w:rPr>
              <w:lastRenderedPageBreak/>
              <w:t>к</w:t>
            </w:r>
            <w:r>
              <w:rPr>
                <w:rFonts w:ascii="Times New Roman" w:hAnsi="Times New Roman" w:cs="Times New Roman"/>
                <w:sz w:val="24"/>
                <w:szCs w:val="24"/>
                <w:lang w:val="mk-MK"/>
              </w:rPr>
              <w:t xml:space="preserve"> </w:t>
            </w:r>
            <w:r w:rsidR="00676CE5" w:rsidRPr="0035159F">
              <w:rPr>
                <w:rFonts w:ascii="Times New Roman" w:hAnsi="Times New Roman" w:cs="Times New Roman"/>
                <w:sz w:val="24"/>
                <w:szCs w:val="24"/>
                <w:lang w:val="mk-MK"/>
              </w:rPr>
              <w:t>на</w:t>
            </w:r>
            <w:r>
              <w:rPr>
                <w:rFonts w:ascii="Times New Roman" w:hAnsi="Times New Roman" w:cs="Times New Roman"/>
                <w:sz w:val="24"/>
                <w:szCs w:val="24"/>
                <w:lang w:val="mk-MK"/>
              </w:rPr>
              <w:t xml:space="preserve"> </w:t>
            </w:r>
            <w:r w:rsidR="00676CE5" w:rsidRPr="0035159F">
              <w:rPr>
                <w:rFonts w:ascii="Times New Roman" w:hAnsi="Times New Roman" w:cs="Times New Roman"/>
                <w:sz w:val="24"/>
                <w:szCs w:val="24"/>
                <w:lang w:val="mk-MK"/>
              </w:rPr>
              <w:t>мандат</w:t>
            </w:r>
          </w:p>
        </w:tc>
        <w:tc>
          <w:tcPr>
            <w:tcW w:w="1080" w:type="dxa"/>
            <w:tcBorders>
              <w:top w:val="single" w:sz="4" w:space="0" w:color="000000"/>
              <w:left w:val="single" w:sz="4" w:space="0" w:color="000000"/>
              <w:bottom w:val="single" w:sz="4" w:space="0" w:color="000000"/>
            </w:tcBorders>
          </w:tcPr>
          <w:p w:rsidR="00676CE5" w:rsidRPr="0035159F" w:rsidRDefault="00430EFC" w:rsidP="00430EFC">
            <w:pPr>
              <w:snapToGrid w:val="0"/>
              <w:rPr>
                <w:rFonts w:ascii="Times New Roman" w:hAnsi="Times New Roman" w:cs="Times New Roman"/>
                <w:sz w:val="24"/>
                <w:szCs w:val="24"/>
                <w:lang w:val="mk-MK"/>
              </w:rPr>
            </w:pPr>
            <w:r>
              <w:rPr>
                <w:rFonts w:ascii="Times New Roman" w:hAnsi="Times New Roman" w:cs="Times New Roman"/>
                <w:sz w:val="24"/>
                <w:szCs w:val="24"/>
                <w:lang w:val="mk-MK"/>
              </w:rPr>
              <w:lastRenderedPageBreak/>
              <w:t xml:space="preserve">Одд.ра </w:t>
            </w:r>
            <w:r w:rsidR="00804CA9">
              <w:rPr>
                <w:rFonts w:ascii="Times New Roman" w:hAnsi="Times New Roman" w:cs="Times New Roman"/>
                <w:sz w:val="24"/>
                <w:szCs w:val="24"/>
                <w:lang w:val="mk-MK"/>
              </w:rPr>
              <w:lastRenderedPageBreak/>
              <w:t>родител</w:t>
            </w:r>
          </w:p>
        </w:tc>
        <w:tc>
          <w:tcPr>
            <w:tcW w:w="1350" w:type="dxa"/>
            <w:tcBorders>
              <w:top w:val="single" w:sz="4" w:space="0" w:color="000000"/>
              <w:left w:val="single" w:sz="4" w:space="0" w:color="000000"/>
              <w:bottom w:val="single" w:sz="4" w:space="0" w:color="000000"/>
              <w:right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lastRenderedPageBreak/>
              <w:t>разговор</w:t>
            </w:r>
          </w:p>
        </w:tc>
      </w:tr>
      <w:tr w:rsidR="00676CE5" w:rsidRPr="0035159F" w:rsidTr="00804CA9">
        <w:tc>
          <w:tcPr>
            <w:tcW w:w="753" w:type="dxa"/>
            <w:tcBorders>
              <w:top w:val="single" w:sz="4" w:space="0" w:color="000000"/>
              <w:left w:val="single" w:sz="4" w:space="0" w:color="000000"/>
              <w:bottom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lastRenderedPageBreak/>
              <w:t>8.2</w:t>
            </w:r>
          </w:p>
        </w:tc>
        <w:tc>
          <w:tcPr>
            <w:tcW w:w="4790" w:type="dxa"/>
            <w:tcBorders>
              <w:top w:val="single" w:sz="4" w:space="0" w:color="000000"/>
              <w:left w:val="single" w:sz="4" w:space="0" w:color="000000"/>
              <w:bottom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Запознавање на родителите со кодексот на однесување на учениците, наставниците</w:t>
            </w:r>
          </w:p>
        </w:tc>
        <w:tc>
          <w:tcPr>
            <w:tcW w:w="1530" w:type="dxa"/>
            <w:tcBorders>
              <w:top w:val="single" w:sz="4" w:space="0" w:color="000000"/>
              <w:left w:val="single" w:sz="4" w:space="0" w:color="000000"/>
              <w:bottom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септември</w:t>
            </w:r>
          </w:p>
        </w:tc>
        <w:tc>
          <w:tcPr>
            <w:tcW w:w="1080" w:type="dxa"/>
            <w:tcBorders>
              <w:top w:val="single" w:sz="4" w:space="0" w:color="000000"/>
              <w:left w:val="single" w:sz="4" w:space="0" w:color="000000"/>
              <w:bottom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50" w:type="dxa"/>
            <w:tcBorders>
              <w:top w:val="single" w:sz="4" w:space="0" w:color="000000"/>
              <w:left w:val="single" w:sz="4" w:space="0" w:color="000000"/>
              <w:bottom w:val="single" w:sz="4" w:space="0" w:color="000000"/>
              <w:right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804CA9">
        <w:tc>
          <w:tcPr>
            <w:tcW w:w="753" w:type="dxa"/>
            <w:tcBorders>
              <w:top w:val="single" w:sz="4" w:space="0" w:color="000000"/>
              <w:left w:val="single" w:sz="4" w:space="0" w:color="000000"/>
              <w:bottom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8.3</w:t>
            </w:r>
          </w:p>
        </w:tc>
        <w:tc>
          <w:tcPr>
            <w:tcW w:w="4790" w:type="dxa"/>
            <w:tcBorders>
              <w:top w:val="single" w:sz="4" w:space="0" w:color="000000"/>
              <w:left w:val="single" w:sz="4" w:space="0" w:color="000000"/>
              <w:bottom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Иницирање на актуелни прашања за состаноци со родители по одделенија и паралелки</w:t>
            </w:r>
          </w:p>
        </w:tc>
        <w:tc>
          <w:tcPr>
            <w:tcW w:w="1530" w:type="dxa"/>
            <w:tcBorders>
              <w:top w:val="single" w:sz="4" w:space="0" w:color="000000"/>
              <w:left w:val="single" w:sz="4" w:space="0" w:color="000000"/>
              <w:bottom w:val="single" w:sz="4" w:space="0" w:color="000000"/>
            </w:tcBorders>
          </w:tcPr>
          <w:p w:rsidR="00676CE5" w:rsidRPr="0035159F" w:rsidRDefault="00430EFC" w:rsidP="00430EFC">
            <w:pPr>
              <w:snapToGrid w:val="0"/>
              <w:rPr>
                <w:rFonts w:ascii="Times New Roman" w:hAnsi="Times New Roman" w:cs="Times New Roman"/>
                <w:sz w:val="24"/>
                <w:szCs w:val="24"/>
                <w:lang w:val="mk-MK"/>
              </w:rPr>
            </w:pPr>
            <w:r>
              <w:rPr>
                <w:rFonts w:ascii="Times New Roman" w:hAnsi="Times New Roman" w:cs="Times New Roman"/>
                <w:sz w:val="24"/>
                <w:szCs w:val="24"/>
                <w:lang w:val="mk-MK"/>
              </w:rPr>
              <w:t>Континуи</w:t>
            </w:r>
            <w:r w:rsidR="00676CE5" w:rsidRPr="0035159F">
              <w:rPr>
                <w:rFonts w:ascii="Times New Roman" w:hAnsi="Times New Roman" w:cs="Times New Roman"/>
                <w:sz w:val="24"/>
                <w:szCs w:val="24"/>
                <w:lang w:val="mk-MK"/>
              </w:rPr>
              <w:t>рано</w:t>
            </w:r>
          </w:p>
        </w:tc>
        <w:tc>
          <w:tcPr>
            <w:tcW w:w="1080" w:type="dxa"/>
            <w:tcBorders>
              <w:top w:val="single" w:sz="4" w:space="0" w:color="000000"/>
              <w:left w:val="single" w:sz="4" w:space="0" w:color="000000"/>
              <w:bottom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50" w:type="dxa"/>
            <w:tcBorders>
              <w:top w:val="single" w:sz="4" w:space="0" w:color="000000"/>
              <w:left w:val="single" w:sz="4" w:space="0" w:color="000000"/>
              <w:bottom w:val="single" w:sz="4" w:space="0" w:color="000000"/>
              <w:right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804CA9">
        <w:tc>
          <w:tcPr>
            <w:tcW w:w="753" w:type="dxa"/>
            <w:tcBorders>
              <w:top w:val="single" w:sz="4" w:space="0" w:color="000000"/>
              <w:left w:val="single" w:sz="4" w:space="0" w:color="000000"/>
              <w:bottom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8.4</w:t>
            </w:r>
          </w:p>
        </w:tc>
        <w:tc>
          <w:tcPr>
            <w:tcW w:w="4790" w:type="dxa"/>
            <w:tcBorders>
              <w:top w:val="single" w:sz="4" w:space="0" w:color="000000"/>
              <w:left w:val="single" w:sz="4" w:space="0" w:color="000000"/>
              <w:bottom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Организирање на контакти со родители во врска со проблемите на нивните деца</w:t>
            </w:r>
          </w:p>
        </w:tc>
        <w:tc>
          <w:tcPr>
            <w:tcW w:w="1530" w:type="dxa"/>
            <w:tcBorders>
              <w:top w:val="single" w:sz="4" w:space="0" w:color="000000"/>
              <w:left w:val="single" w:sz="4" w:space="0" w:color="000000"/>
              <w:bottom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080" w:type="dxa"/>
            <w:tcBorders>
              <w:top w:val="single" w:sz="4" w:space="0" w:color="000000"/>
              <w:left w:val="single" w:sz="4" w:space="0" w:color="000000"/>
              <w:bottom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50" w:type="dxa"/>
            <w:tcBorders>
              <w:top w:val="single" w:sz="4" w:space="0" w:color="000000"/>
              <w:left w:val="single" w:sz="4" w:space="0" w:color="000000"/>
              <w:bottom w:val="single" w:sz="4" w:space="0" w:color="000000"/>
              <w:right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804CA9">
        <w:tc>
          <w:tcPr>
            <w:tcW w:w="753" w:type="dxa"/>
            <w:tcBorders>
              <w:top w:val="single" w:sz="4" w:space="0" w:color="000000"/>
              <w:left w:val="single" w:sz="4" w:space="0" w:color="000000"/>
              <w:bottom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8.5</w:t>
            </w:r>
          </w:p>
        </w:tc>
        <w:tc>
          <w:tcPr>
            <w:tcW w:w="4790" w:type="dxa"/>
            <w:tcBorders>
              <w:top w:val="single" w:sz="4" w:space="0" w:color="000000"/>
              <w:left w:val="single" w:sz="4" w:space="0" w:color="000000"/>
              <w:bottom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Организирање на општи родителски средби</w:t>
            </w:r>
          </w:p>
        </w:tc>
        <w:tc>
          <w:tcPr>
            <w:tcW w:w="1530" w:type="dxa"/>
            <w:tcBorders>
              <w:top w:val="single" w:sz="4" w:space="0" w:color="000000"/>
              <w:left w:val="single" w:sz="4" w:space="0" w:color="000000"/>
              <w:bottom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080" w:type="dxa"/>
            <w:tcBorders>
              <w:top w:val="single" w:sz="4" w:space="0" w:color="000000"/>
              <w:left w:val="single" w:sz="4" w:space="0" w:color="000000"/>
              <w:bottom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50" w:type="dxa"/>
            <w:tcBorders>
              <w:top w:val="single" w:sz="4" w:space="0" w:color="000000"/>
              <w:left w:val="single" w:sz="4" w:space="0" w:color="000000"/>
              <w:bottom w:val="single" w:sz="4" w:space="0" w:color="000000"/>
              <w:right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676CE5" w:rsidRPr="0035159F" w:rsidTr="00804CA9">
        <w:tc>
          <w:tcPr>
            <w:tcW w:w="753" w:type="dxa"/>
            <w:tcBorders>
              <w:top w:val="single" w:sz="4" w:space="0" w:color="000000"/>
              <w:left w:val="single" w:sz="4" w:space="0" w:color="000000"/>
              <w:bottom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8.6</w:t>
            </w:r>
          </w:p>
        </w:tc>
        <w:tc>
          <w:tcPr>
            <w:tcW w:w="4790" w:type="dxa"/>
            <w:tcBorders>
              <w:top w:val="single" w:sz="4" w:space="0" w:color="000000"/>
              <w:left w:val="single" w:sz="4" w:space="0" w:color="000000"/>
              <w:bottom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Редовно информирање на родителите за сите важни прашања од животот и работата на училиштето непосредно и посредно преку одд.раководители, брошури, соопштенија</w:t>
            </w:r>
          </w:p>
        </w:tc>
        <w:tc>
          <w:tcPr>
            <w:tcW w:w="1530" w:type="dxa"/>
            <w:tcBorders>
              <w:top w:val="single" w:sz="4" w:space="0" w:color="000000"/>
              <w:left w:val="single" w:sz="4" w:space="0" w:color="000000"/>
              <w:bottom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080" w:type="dxa"/>
            <w:tcBorders>
              <w:top w:val="single" w:sz="4" w:space="0" w:color="000000"/>
              <w:left w:val="single" w:sz="4" w:space="0" w:color="000000"/>
              <w:bottom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350" w:type="dxa"/>
            <w:tcBorders>
              <w:top w:val="single" w:sz="4" w:space="0" w:color="000000"/>
              <w:left w:val="single" w:sz="4" w:space="0" w:color="000000"/>
              <w:bottom w:val="single" w:sz="4" w:space="0" w:color="000000"/>
              <w:right w:val="single" w:sz="4" w:space="0" w:color="000000"/>
            </w:tcBorders>
          </w:tcPr>
          <w:p w:rsidR="00676CE5" w:rsidRPr="0035159F" w:rsidRDefault="00676CE5" w:rsidP="00430EFC">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bl>
    <w:p w:rsidR="00676CE5" w:rsidRPr="00676CE5" w:rsidRDefault="00676CE5" w:rsidP="00430EFC">
      <w:pPr>
        <w:rPr>
          <w:rFonts w:ascii="Times New Roman" w:hAnsi="Times New Roman" w:cs="Times New Roman"/>
          <w:sz w:val="24"/>
          <w:szCs w:val="24"/>
          <w:lang w:val="mk-MK"/>
        </w:rPr>
      </w:pPr>
    </w:p>
    <w:p w:rsidR="00676CE5" w:rsidRPr="00EB6A38" w:rsidRDefault="00676CE5" w:rsidP="00676CE5">
      <w:pPr>
        <w:ind w:left="5400" w:hanging="5400"/>
        <w:jc w:val="both"/>
        <w:rPr>
          <w:rFonts w:ascii="MAC C Swiss" w:hAnsi="MAC C Swiss" w:cs="Times New Roman"/>
          <w:b/>
          <w:i/>
          <w:sz w:val="24"/>
          <w:szCs w:val="24"/>
        </w:rPr>
      </w:pPr>
      <w:r>
        <w:rPr>
          <w:rFonts w:ascii="Times New Roman" w:hAnsi="Times New Roman" w:cs="Times New Roman"/>
          <w:b/>
          <w:i/>
          <w:sz w:val="24"/>
          <w:szCs w:val="24"/>
          <w:lang w:val="en-GB"/>
        </w:rPr>
        <w:t xml:space="preserve">        </w:t>
      </w:r>
      <w:r w:rsidRPr="00EB6A38">
        <w:rPr>
          <w:rFonts w:ascii="MAC C Swiss" w:hAnsi="MAC C Swiss" w:cs="Times New Roman"/>
          <w:b/>
          <w:i/>
          <w:sz w:val="24"/>
          <w:szCs w:val="24"/>
          <w:lang w:val="en-GB"/>
        </w:rPr>
        <w:t>Avgust, 201</w:t>
      </w:r>
      <w:r w:rsidR="004C6760">
        <w:rPr>
          <w:rFonts w:cs="Times New Roman"/>
          <w:b/>
          <w:i/>
          <w:sz w:val="24"/>
          <w:szCs w:val="24"/>
          <w:lang w:val="mk-MK"/>
        </w:rPr>
        <w:t>7</w:t>
      </w:r>
      <w:r w:rsidRPr="00EB6A38">
        <w:rPr>
          <w:rFonts w:ascii="MAC C Swiss" w:hAnsi="MAC C Swiss" w:cs="Times New Roman"/>
          <w:b/>
          <w:i/>
          <w:sz w:val="24"/>
          <w:szCs w:val="24"/>
          <w:lang w:val="en-GB"/>
        </w:rPr>
        <w:t xml:space="preserve"> godina  </w:t>
      </w:r>
      <w:r w:rsidRPr="00EB6A38">
        <w:rPr>
          <w:rFonts w:ascii="MAC C Swiss" w:hAnsi="MAC C Swiss" w:cs="Times New Roman"/>
          <w:b/>
          <w:i/>
          <w:sz w:val="24"/>
          <w:szCs w:val="24"/>
        </w:rPr>
        <w:t xml:space="preserve">  </w:t>
      </w:r>
    </w:p>
    <w:p w:rsidR="00676CE5" w:rsidRPr="0035159F" w:rsidRDefault="00676CE5" w:rsidP="00676CE5">
      <w:pPr>
        <w:ind w:left="5400" w:hanging="5400"/>
        <w:jc w:val="both"/>
        <w:rPr>
          <w:rFonts w:ascii="Times New Roman" w:hAnsi="Times New Roman" w:cs="Times New Roman"/>
          <w:b/>
          <w:i/>
          <w:sz w:val="24"/>
          <w:szCs w:val="24"/>
        </w:rPr>
      </w:pPr>
      <w:r>
        <w:rPr>
          <w:rFonts w:ascii="Times New Roman" w:hAnsi="Times New Roman" w:cs="Times New Roman"/>
          <w:b/>
          <w:i/>
          <w:sz w:val="24"/>
          <w:szCs w:val="24"/>
        </w:rPr>
        <w:t xml:space="preserve">    OО</w:t>
      </w:r>
      <w:r>
        <w:rPr>
          <w:rFonts w:ascii="Times New Roman" w:hAnsi="Times New Roman" w:cs="Times New Roman"/>
          <w:b/>
          <w:i/>
          <w:sz w:val="24"/>
          <w:szCs w:val="24"/>
          <w:lang w:val="mk-MK"/>
        </w:rPr>
        <w:t>У</w:t>
      </w:r>
      <w:r>
        <w:rPr>
          <w:rFonts w:ascii="Times New Roman" w:hAnsi="Times New Roman" w:cs="Times New Roman"/>
          <w:b/>
          <w:i/>
          <w:sz w:val="24"/>
          <w:szCs w:val="24"/>
        </w:rPr>
        <w:t>”</w:t>
      </w:r>
      <w:r>
        <w:rPr>
          <w:rFonts w:ascii="Times New Roman" w:hAnsi="Times New Roman" w:cs="Times New Roman"/>
          <w:b/>
          <w:i/>
          <w:sz w:val="24"/>
          <w:szCs w:val="24"/>
          <w:lang w:val="mk-MK"/>
        </w:rPr>
        <w:t>Димче  Ангелов Габерот</w:t>
      </w:r>
      <w:r w:rsidRPr="0035159F">
        <w:rPr>
          <w:rFonts w:ascii="Times New Roman" w:hAnsi="Times New Roman" w:cs="Times New Roman"/>
          <w:b/>
          <w:i/>
          <w:sz w:val="24"/>
          <w:szCs w:val="24"/>
        </w:rPr>
        <w:t xml:space="preserve">”          </w:t>
      </w:r>
    </w:p>
    <w:p w:rsidR="00676CE5" w:rsidRPr="00D5680A" w:rsidRDefault="00676CE5" w:rsidP="00676CE5">
      <w:pPr>
        <w:jc w:val="both"/>
        <w:rPr>
          <w:rFonts w:ascii="Times New Roman" w:hAnsi="Times New Roman" w:cs="Times New Roman"/>
          <w:b/>
          <w:i/>
          <w:sz w:val="24"/>
          <w:szCs w:val="24"/>
          <w:lang w:val="mk-MK"/>
        </w:rPr>
      </w:pPr>
      <w:r>
        <w:rPr>
          <w:rFonts w:ascii="Times New Roman" w:hAnsi="Times New Roman" w:cs="Times New Roman"/>
          <w:b/>
          <w:i/>
          <w:sz w:val="24"/>
          <w:szCs w:val="24"/>
        </w:rPr>
        <w:t xml:space="preserve">         </w:t>
      </w:r>
      <w:r>
        <w:rPr>
          <w:rFonts w:ascii="Times New Roman" w:hAnsi="Times New Roman" w:cs="Times New Roman"/>
          <w:b/>
          <w:i/>
          <w:sz w:val="24"/>
          <w:szCs w:val="24"/>
          <w:lang w:val="mk-MK"/>
        </w:rPr>
        <w:t>Демир  Капија</w:t>
      </w:r>
    </w:p>
    <w:p w:rsidR="00676CE5" w:rsidRPr="0035159F" w:rsidRDefault="00676CE5" w:rsidP="00676CE5">
      <w:pPr>
        <w:ind w:left="5040" w:firstLine="720"/>
        <w:jc w:val="both"/>
        <w:rPr>
          <w:rFonts w:ascii="Times New Roman" w:hAnsi="Times New Roman" w:cs="Times New Roman"/>
          <w:b/>
          <w:i/>
          <w:sz w:val="24"/>
          <w:szCs w:val="24"/>
        </w:rPr>
      </w:pPr>
      <w:r w:rsidRPr="0035159F">
        <w:rPr>
          <w:rFonts w:ascii="Times New Roman" w:hAnsi="Times New Roman" w:cs="Times New Roman"/>
          <w:b/>
          <w:i/>
          <w:sz w:val="24"/>
          <w:szCs w:val="24"/>
        </w:rPr>
        <w:t xml:space="preserve">             Директор</w:t>
      </w:r>
    </w:p>
    <w:p w:rsidR="00676CE5" w:rsidRPr="00D5680A" w:rsidRDefault="00676CE5" w:rsidP="00676CE5">
      <w:pPr>
        <w:jc w:val="both"/>
        <w:rPr>
          <w:rFonts w:ascii="Times New Roman" w:hAnsi="Times New Roman" w:cs="Times New Roman"/>
          <w:b/>
          <w:i/>
          <w:sz w:val="24"/>
          <w:szCs w:val="24"/>
          <w:lang w:val="mk-MK"/>
        </w:rPr>
      </w:pPr>
      <w:r w:rsidRPr="0035159F">
        <w:rPr>
          <w:rFonts w:ascii="Times New Roman" w:hAnsi="Times New Roman" w:cs="Times New Roman"/>
          <w:b/>
          <w:i/>
          <w:sz w:val="24"/>
          <w:szCs w:val="24"/>
        </w:rPr>
        <w:tab/>
      </w:r>
      <w:r w:rsidRPr="0035159F">
        <w:rPr>
          <w:rFonts w:ascii="Times New Roman" w:hAnsi="Times New Roman" w:cs="Times New Roman"/>
          <w:b/>
          <w:i/>
          <w:sz w:val="24"/>
          <w:szCs w:val="24"/>
        </w:rPr>
        <w:tab/>
      </w:r>
      <w:r w:rsidRPr="0035159F">
        <w:rPr>
          <w:rFonts w:ascii="Times New Roman" w:hAnsi="Times New Roman" w:cs="Times New Roman"/>
          <w:b/>
          <w:i/>
          <w:sz w:val="24"/>
          <w:szCs w:val="24"/>
        </w:rPr>
        <w:tab/>
      </w:r>
      <w:r w:rsidRPr="0035159F">
        <w:rPr>
          <w:rFonts w:ascii="Times New Roman" w:hAnsi="Times New Roman" w:cs="Times New Roman"/>
          <w:b/>
          <w:i/>
          <w:sz w:val="24"/>
          <w:szCs w:val="24"/>
        </w:rPr>
        <w:tab/>
      </w:r>
      <w:r w:rsidRPr="0035159F">
        <w:rPr>
          <w:rFonts w:ascii="Times New Roman" w:hAnsi="Times New Roman" w:cs="Times New Roman"/>
          <w:b/>
          <w:i/>
          <w:sz w:val="24"/>
          <w:szCs w:val="24"/>
        </w:rPr>
        <w:tab/>
      </w:r>
      <w:r w:rsidRPr="0035159F">
        <w:rPr>
          <w:rFonts w:ascii="Times New Roman" w:hAnsi="Times New Roman" w:cs="Times New Roman"/>
          <w:b/>
          <w:i/>
          <w:sz w:val="24"/>
          <w:szCs w:val="24"/>
        </w:rPr>
        <w:tab/>
        <w:t xml:space="preserve">        </w:t>
      </w:r>
      <w:r w:rsidRPr="0035159F">
        <w:rPr>
          <w:rFonts w:ascii="Times New Roman" w:hAnsi="Times New Roman" w:cs="Times New Roman"/>
          <w:b/>
          <w:i/>
          <w:sz w:val="24"/>
          <w:szCs w:val="24"/>
        </w:rPr>
        <w:tab/>
      </w:r>
      <w:r w:rsidRPr="0035159F">
        <w:rPr>
          <w:rFonts w:ascii="Times New Roman" w:hAnsi="Times New Roman" w:cs="Times New Roman"/>
          <w:b/>
          <w:i/>
          <w:sz w:val="24"/>
          <w:szCs w:val="24"/>
          <w:lang w:val="mk-MK"/>
        </w:rPr>
        <w:t xml:space="preserve">      </w:t>
      </w:r>
      <w:r>
        <w:rPr>
          <w:rFonts w:ascii="Times New Roman" w:hAnsi="Times New Roman" w:cs="Times New Roman"/>
          <w:b/>
          <w:i/>
          <w:sz w:val="24"/>
          <w:szCs w:val="24"/>
          <w:lang w:val="mk-MK"/>
        </w:rPr>
        <w:t xml:space="preserve">      </w:t>
      </w:r>
      <w:r w:rsidRPr="0035159F">
        <w:rPr>
          <w:rFonts w:ascii="Times New Roman" w:hAnsi="Times New Roman" w:cs="Times New Roman"/>
          <w:b/>
          <w:i/>
          <w:sz w:val="24"/>
          <w:szCs w:val="24"/>
          <w:lang w:val="mk-MK"/>
        </w:rPr>
        <w:t xml:space="preserve">   </w:t>
      </w:r>
      <w:r w:rsidRPr="0035159F">
        <w:rPr>
          <w:rFonts w:ascii="Times New Roman" w:hAnsi="Times New Roman" w:cs="Times New Roman"/>
          <w:b/>
          <w:i/>
          <w:sz w:val="24"/>
          <w:szCs w:val="24"/>
        </w:rPr>
        <w:t xml:space="preserve"> </w:t>
      </w:r>
      <w:r w:rsidR="004C6760">
        <w:rPr>
          <w:rFonts w:ascii="Times New Roman" w:hAnsi="Times New Roman" w:cs="Times New Roman"/>
          <w:b/>
          <w:i/>
          <w:sz w:val="24"/>
          <w:szCs w:val="24"/>
          <w:lang w:val="mk-MK"/>
        </w:rPr>
        <w:t>Роска  Ковацалиева</w:t>
      </w:r>
    </w:p>
    <w:p w:rsidR="00676CE5" w:rsidRDefault="00676CE5" w:rsidP="00676CE5">
      <w:pPr>
        <w:jc w:val="both"/>
        <w:rPr>
          <w:rFonts w:ascii="Times New Roman" w:hAnsi="Times New Roman" w:cs="Times New Roman"/>
          <w:sz w:val="24"/>
          <w:szCs w:val="24"/>
          <w:lang w:val="mk-MK"/>
        </w:rPr>
      </w:pPr>
      <w:r w:rsidRPr="0035159F">
        <w:rPr>
          <w:rFonts w:ascii="Times New Roman" w:hAnsi="Times New Roman" w:cs="Times New Roman"/>
          <w:sz w:val="24"/>
          <w:szCs w:val="24"/>
        </w:rPr>
        <w:t xml:space="preserve">                                     </w:t>
      </w:r>
    </w:p>
    <w:p w:rsidR="00424A43" w:rsidRDefault="00424A43" w:rsidP="00676CE5">
      <w:pPr>
        <w:jc w:val="both"/>
        <w:rPr>
          <w:rFonts w:ascii="Times New Roman" w:hAnsi="Times New Roman" w:cs="Times New Roman"/>
          <w:sz w:val="24"/>
          <w:szCs w:val="24"/>
          <w:lang w:val="mk-MK"/>
        </w:rPr>
      </w:pPr>
    </w:p>
    <w:p w:rsidR="00424A43" w:rsidRDefault="00424A43" w:rsidP="00676CE5">
      <w:pPr>
        <w:jc w:val="both"/>
        <w:rPr>
          <w:rFonts w:ascii="Times New Roman" w:hAnsi="Times New Roman" w:cs="Times New Roman"/>
          <w:sz w:val="24"/>
          <w:szCs w:val="24"/>
          <w:lang w:val="mk-MK"/>
        </w:rPr>
      </w:pPr>
    </w:p>
    <w:p w:rsidR="00424A43" w:rsidRDefault="00424A43" w:rsidP="00676CE5">
      <w:pPr>
        <w:jc w:val="both"/>
        <w:rPr>
          <w:rFonts w:ascii="Times New Roman" w:hAnsi="Times New Roman" w:cs="Times New Roman"/>
          <w:sz w:val="24"/>
          <w:szCs w:val="24"/>
          <w:lang w:val="mk-MK"/>
        </w:rPr>
      </w:pPr>
    </w:p>
    <w:p w:rsidR="00424A43" w:rsidRDefault="00424A43" w:rsidP="00676CE5">
      <w:pPr>
        <w:jc w:val="both"/>
        <w:rPr>
          <w:rFonts w:ascii="Times New Roman" w:hAnsi="Times New Roman" w:cs="Times New Roman"/>
          <w:sz w:val="24"/>
          <w:szCs w:val="24"/>
          <w:lang w:val="mk-MK"/>
        </w:rPr>
      </w:pPr>
    </w:p>
    <w:p w:rsidR="00424A43" w:rsidRPr="00424A43" w:rsidRDefault="00424A43" w:rsidP="00676CE5">
      <w:pPr>
        <w:jc w:val="both"/>
        <w:rPr>
          <w:rFonts w:ascii="Times New Roman" w:hAnsi="Times New Roman" w:cs="Times New Roman"/>
          <w:sz w:val="24"/>
          <w:szCs w:val="24"/>
          <w:lang w:val="mk-MK"/>
        </w:rPr>
      </w:pPr>
    </w:p>
    <w:tbl>
      <w:tblPr>
        <w:tblW w:w="0" w:type="auto"/>
        <w:jc w:val="center"/>
        <w:tblLayout w:type="fixed"/>
        <w:tblLook w:val="0000"/>
      </w:tblPr>
      <w:tblGrid>
        <w:gridCol w:w="7276"/>
      </w:tblGrid>
      <w:tr w:rsidR="00676CE5" w:rsidRPr="0035159F" w:rsidTr="00676CE5">
        <w:trPr>
          <w:trHeight w:val="1209"/>
          <w:jc w:val="center"/>
        </w:trPr>
        <w:tc>
          <w:tcPr>
            <w:tcW w:w="7276" w:type="dxa"/>
          </w:tcPr>
          <w:p w:rsidR="00AA227B" w:rsidRDefault="00AA227B" w:rsidP="00552FC0">
            <w:pPr>
              <w:autoSpaceDE w:val="0"/>
              <w:snapToGrid w:val="0"/>
              <w:jc w:val="center"/>
              <w:rPr>
                <w:rFonts w:ascii="Times New Roman" w:hAnsi="Times New Roman" w:cs="Times New Roman"/>
                <w:b/>
                <w:bCs/>
                <w:color w:val="000000"/>
                <w:sz w:val="24"/>
                <w:szCs w:val="24"/>
                <w:lang w:val="mk-MK"/>
              </w:rPr>
            </w:pPr>
          </w:p>
          <w:p w:rsidR="00676CE5" w:rsidRPr="00AA227B" w:rsidRDefault="00310EC5" w:rsidP="00310EC5">
            <w:pPr>
              <w:autoSpaceDE w:val="0"/>
              <w:snapToGrid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en-GB"/>
              </w:rPr>
              <w:t>ГОДИШНА ПРОГРАМА ЗА РАБОТА ПЕДАГОГ</w:t>
            </w:r>
            <w:r>
              <w:rPr>
                <w:rFonts w:ascii="Times New Roman" w:hAnsi="Times New Roman" w:cs="Times New Roman"/>
                <w:b/>
                <w:bCs/>
                <w:color w:val="000000"/>
                <w:sz w:val="24"/>
                <w:szCs w:val="24"/>
                <w:lang w:val="en-GB"/>
              </w:rPr>
              <w:t>OT</w:t>
            </w:r>
          </w:p>
        </w:tc>
      </w:tr>
    </w:tbl>
    <w:p w:rsidR="00676CE5" w:rsidRPr="00EB6A38" w:rsidRDefault="00676CE5" w:rsidP="00676CE5">
      <w:pPr>
        <w:autoSpaceDE w:val="0"/>
        <w:jc w:val="center"/>
        <w:rPr>
          <w:rFonts w:ascii="Times New Roman" w:hAnsi="Times New Roman" w:cs="Times New Roman"/>
          <w:b/>
          <w:color w:val="000000"/>
          <w:sz w:val="24"/>
          <w:szCs w:val="24"/>
          <w:lang w:val="mk-MK"/>
        </w:rPr>
      </w:pPr>
      <w:r w:rsidRPr="0035159F">
        <w:rPr>
          <w:rFonts w:ascii="Times New Roman" w:hAnsi="Times New Roman" w:cs="Times New Roman"/>
          <w:b/>
          <w:color w:val="000000"/>
          <w:sz w:val="24"/>
          <w:szCs w:val="24"/>
          <w:lang w:val="en-GB"/>
        </w:rPr>
        <w:t>1.ВОВЕД</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xml:space="preserve">Годишната програма за работа на училишниот педагог се изготвува врз основа на: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xml:space="preserve">1. Законот за основно образование: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xml:space="preserve">2. Концепција за деветгодишно воспитание и образование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xml:space="preserve">3. Државана стратегија за развој на образованието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xml:space="preserve">4. Развојниот план на училиштето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xml:space="preserve">5. Годишен извештај за работата на училиштето во претходната учебна година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6. Годишна програма за работа на училиштето за тековната учебна година </w:t>
      </w:r>
    </w:p>
    <w:p w:rsidR="00676CE5" w:rsidRPr="0035159F" w:rsidRDefault="00676CE5" w:rsidP="00676CE5">
      <w:pPr>
        <w:autoSpaceDE w:val="0"/>
        <w:jc w:val="both"/>
        <w:rPr>
          <w:rFonts w:ascii="Times New Roman" w:hAnsi="Times New Roman" w:cs="Times New Roman"/>
          <w:color w:val="000000"/>
          <w:sz w:val="24"/>
          <w:szCs w:val="24"/>
          <w:lang w:val="en-GB"/>
        </w:rPr>
      </w:pPr>
    </w:p>
    <w:p w:rsidR="00676CE5" w:rsidRPr="0035159F" w:rsidRDefault="00676CE5" w:rsidP="00676CE5">
      <w:pPr>
        <w:autoSpaceDE w:val="0"/>
        <w:jc w:val="both"/>
        <w:rPr>
          <w:rFonts w:ascii="Times New Roman" w:hAnsi="Times New Roman" w:cs="Times New Roman"/>
          <w:b/>
          <w:color w:val="000000"/>
          <w:sz w:val="24"/>
          <w:szCs w:val="24"/>
          <w:lang w:val="en-GB"/>
        </w:rPr>
      </w:pPr>
      <w:r w:rsidRPr="0035159F">
        <w:rPr>
          <w:rFonts w:ascii="Times New Roman" w:hAnsi="Times New Roman" w:cs="Times New Roman"/>
          <w:b/>
          <w:color w:val="000000"/>
          <w:sz w:val="24"/>
          <w:szCs w:val="24"/>
          <w:lang w:val="en-GB"/>
        </w:rPr>
        <w:t xml:space="preserve">ПРИОРИТЕТ ВО ГОДИШНАТА ПРОГРАМА ЗА РАБОТА НА УЧИЛИШТЕТО </w:t>
      </w:r>
    </w:p>
    <w:p w:rsidR="00676CE5" w:rsidRPr="0035159F" w:rsidRDefault="00676CE5" w:rsidP="00676CE5">
      <w:pPr>
        <w:autoSpaceDE w:val="0"/>
        <w:jc w:val="both"/>
        <w:rPr>
          <w:rFonts w:ascii="Times New Roman" w:hAnsi="Times New Roman" w:cs="Times New Roman"/>
          <w:b/>
          <w:color w:val="000000"/>
          <w:sz w:val="24"/>
          <w:szCs w:val="24"/>
          <w:lang w:val="mk-MK"/>
        </w:rPr>
      </w:pP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1. Поттикнување и градење на систем на позитивни вредности на субјектите во воспитно-образовниот процес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2. Интеграција на еколошкото образование во редовниот образовен систем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xml:space="preserve">Цели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Градење на систем на позитивни вредности (чесност, праведност, човекољубивост, толеранција, искреност, соработка, помагање)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Примена на тие вредности во животот, учењето и работата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Градење на здрави социјални и емоционални личности </w:t>
      </w:r>
    </w:p>
    <w:p w:rsidR="00676CE5" w:rsidRDefault="00676CE5" w:rsidP="00676CE5">
      <w:pPr>
        <w:autoSpaceDE w:val="0"/>
        <w:jc w:val="both"/>
        <w:rPr>
          <w:rFonts w:ascii="Times New Roman" w:hAnsi="Times New Roman" w:cs="Times New Roman"/>
          <w:color w:val="000000"/>
          <w:sz w:val="24"/>
          <w:szCs w:val="24"/>
          <w:lang w:val="mk-MK"/>
        </w:rPr>
      </w:pPr>
    </w:p>
    <w:p w:rsidR="00AA227B" w:rsidRDefault="00AA227B" w:rsidP="00676CE5">
      <w:pPr>
        <w:autoSpaceDE w:val="0"/>
        <w:jc w:val="both"/>
        <w:rPr>
          <w:rFonts w:ascii="Times New Roman" w:hAnsi="Times New Roman" w:cs="Times New Roman"/>
          <w:color w:val="000000"/>
          <w:sz w:val="24"/>
          <w:szCs w:val="24"/>
          <w:lang w:val="mk-MK"/>
        </w:rPr>
      </w:pPr>
    </w:p>
    <w:p w:rsidR="00AA227B" w:rsidRDefault="00AA227B" w:rsidP="00676CE5">
      <w:pPr>
        <w:autoSpaceDE w:val="0"/>
        <w:jc w:val="both"/>
        <w:rPr>
          <w:rFonts w:ascii="Times New Roman" w:hAnsi="Times New Roman" w:cs="Times New Roman"/>
          <w:color w:val="000000"/>
          <w:sz w:val="24"/>
          <w:szCs w:val="24"/>
          <w:lang w:val="mk-MK"/>
        </w:rPr>
      </w:pPr>
    </w:p>
    <w:p w:rsidR="00AA227B" w:rsidRPr="0035159F" w:rsidRDefault="00AA227B" w:rsidP="00676CE5">
      <w:pPr>
        <w:autoSpaceDE w:val="0"/>
        <w:jc w:val="both"/>
        <w:rPr>
          <w:rFonts w:ascii="Times New Roman" w:hAnsi="Times New Roman" w:cs="Times New Roman"/>
          <w:color w:val="000000"/>
          <w:sz w:val="24"/>
          <w:szCs w:val="24"/>
          <w:lang w:val="mk-MK"/>
        </w:rPr>
      </w:pPr>
    </w:p>
    <w:p w:rsidR="00676CE5" w:rsidRPr="00CC3B12" w:rsidRDefault="00676CE5" w:rsidP="00676CE5">
      <w:pPr>
        <w:autoSpaceDE w:val="0"/>
        <w:jc w:val="both"/>
        <w:rPr>
          <w:rFonts w:ascii="Times New Roman" w:hAnsi="Times New Roman" w:cs="Times New Roman"/>
          <w:b/>
          <w:color w:val="000000"/>
          <w:sz w:val="24"/>
          <w:szCs w:val="24"/>
          <w:lang w:val="mk-MK"/>
        </w:rPr>
      </w:pPr>
      <w:r w:rsidRPr="0035159F">
        <w:rPr>
          <w:rFonts w:ascii="Times New Roman" w:hAnsi="Times New Roman" w:cs="Times New Roman"/>
          <w:b/>
          <w:color w:val="000000"/>
          <w:sz w:val="24"/>
          <w:szCs w:val="24"/>
          <w:lang w:val="en-GB"/>
        </w:rPr>
        <w:lastRenderedPageBreak/>
        <w:t xml:space="preserve">АКТИВНОСТИ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 На ниво на стручни активи, да се изработи Програма и план за интегрирано еколошко образование во рамките на еколошкиот образовен систем како и План за следење на активностите за сите еколошки чекори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 Изготвување на анкети и анализа на системот на етички вредности во училиштето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 Изготвување на периодични извештаи за реализација на приоритетните задачи </w:t>
      </w:r>
    </w:p>
    <w:p w:rsidR="00676CE5" w:rsidRPr="0035159F" w:rsidRDefault="00676CE5" w:rsidP="00676CE5">
      <w:pPr>
        <w:ind w:left="36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Време на реализација- во текот на целата учебна година</w:t>
      </w:r>
      <w:r w:rsidRPr="0035159F">
        <w:rPr>
          <w:rFonts w:ascii="Times New Roman" w:hAnsi="Times New Roman" w:cs="Times New Roman"/>
          <w:color w:val="000000"/>
          <w:sz w:val="24"/>
          <w:szCs w:val="24"/>
          <w:lang w:val="mk-MK"/>
        </w:rPr>
        <w:t>.</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Реализатори - сите наставници </w:t>
      </w:r>
    </w:p>
    <w:p w:rsidR="00676CE5" w:rsidRPr="0035159F" w:rsidRDefault="00676CE5" w:rsidP="00676CE5">
      <w:pPr>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Очекувани ефекти. Градење на систем на позитивни вредности и јакнење на еколошката свест кај учениц</w:t>
      </w:r>
      <w:r w:rsidRPr="0035159F">
        <w:rPr>
          <w:rFonts w:ascii="Times New Roman" w:hAnsi="Times New Roman" w:cs="Times New Roman"/>
          <w:color w:val="000000"/>
          <w:sz w:val="24"/>
          <w:szCs w:val="24"/>
          <w:lang w:val="mk-MK"/>
        </w:rPr>
        <w:t>ит</w:t>
      </w:r>
      <w:r w:rsidRPr="0035159F">
        <w:rPr>
          <w:rFonts w:ascii="Times New Roman" w:hAnsi="Times New Roman" w:cs="Times New Roman"/>
          <w:color w:val="000000"/>
          <w:sz w:val="24"/>
          <w:szCs w:val="24"/>
          <w:lang w:val="en-GB"/>
        </w:rPr>
        <w:t>е</w:t>
      </w:r>
    </w:p>
    <w:p w:rsidR="00676CE5" w:rsidRPr="0035159F" w:rsidRDefault="00676CE5" w:rsidP="00676CE5">
      <w:pPr>
        <w:jc w:val="both"/>
        <w:rPr>
          <w:rFonts w:ascii="Times New Roman" w:hAnsi="Times New Roman" w:cs="Times New Roman"/>
          <w:sz w:val="24"/>
          <w:szCs w:val="24"/>
          <w:lang w:val="mk-MK"/>
        </w:rPr>
      </w:pPr>
      <w:r w:rsidRPr="0035159F">
        <w:rPr>
          <w:rFonts w:ascii="Times New Roman" w:hAnsi="Times New Roman" w:cs="Times New Roman"/>
          <w:sz w:val="24"/>
          <w:szCs w:val="24"/>
        </w:rPr>
        <w:t>Инструменти за следење на примената и ефектите- евидентен лист, прашалник, увид во педагошка евиденција</w:t>
      </w:r>
      <w:r w:rsidRPr="0035159F">
        <w:rPr>
          <w:rFonts w:ascii="Times New Roman" w:hAnsi="Times New Roman" w:cs="Times New Roman"/>
          <w:sz w:val="24"/>
          <w:szCs w:val="24"/>
          <w:lang w:val="mk-MK"/>
        </w:rPr>
        <w:t>:</w:t>
      </w:r>
    </w:p>
    <w:p w:rsidR="00676CE5" w:rsidRPr="0035159F" w:rsidRDefault="00676CE5" w:rsidP="00676CE5">
      <w:pPr>
        <w:jc w:val="both"/>
        <w:rPr>
          <w:rFonts w:ascii="Times New Roman" w:hAnsi="Times New Roman" w:cs="Times New Roman"/>
          <w:sz w:val="24"/>
          <w:szCs w:val="24"/>
          <w:lang w:val="mk-MK"/>
        </w:rPr>
      </w:pPr>
    </w:p>
    <w:p w:rsidR="00676CE5" w:rsidRPr="0035159F" w:rsidRDefault="00676CE5" w:rsidP="00676CE5">
      <w:pPr>
        <w:autoSpaceDE w:val="0"/>
        <w:jc w:val="both"/>
        <w:rPr>
          <w:rFonts w:ascii="Times New Roman" w:hAnsi="Times New Roman" w:cs="Times New Roman"/>
          <w:b/>
          <w:bCs/>
          <w:color w:val="000000"/>
          <w:sz w:val="24"/>
          <w:szCs w:val="24"/>
          <w:lang w:val="en-GB"/>
        </w:rPr>
      </w:pPr>
      <w:r w:rsidRPr="0035159F">
        <w:rPr>
          <w:rFonts w:ascii="Times New Roman" w:hAnsi="Times New Roman" w:cs="Times New Roman"/>
          <w:b/>
          <w:bCs/>
          <w:color w:val="000000"/>
          <w:sz w:val="24"/>
          <w:szCs w:val="24"/>
          <w:lang w:val="en-GB"/>
        </w:rPr>
        <w:t xml:space="preserve">1.НЕПОСРЕДНО СЛЕДЕЊЕ НА ВОСПИТНО-ОБРАЗОВНАТА РАБОТА ВО УЧИЛИШТЕТО </w:t>
      </w:r>
    </w:p>
    <w:p w:rsidR="00676CE5" w:rsidRPr="0035159F" w:rsidRDefault="00676CE5" w:rsidP="00676CE5">
      <w:pPr>
        <w:autoSpaceDE w:val="0"/>
        <w:jc w:val="both"/>
        <w:rPr>
          <w:rFonts w:ascii="Times New Roman" w:hAnsi="Times New Roman" w:cs="Times New Roman"/>
          <w:color w:val="000000"/>
          <w:sz w:val="24"/>
          <w:szCs w:val="24"/>
          <w:lang w:val="en-GB"/>
        </w:rPr>
      </w:pP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Активности за запишување на учениците во прво одделение и следење на нивниот развој</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Следење на успехот на учениците по одделни наставни предмети</w:t>
      </w:r>
      <w:r w:rsidRPr="0035159F">
        <w:rPr>
          <w:rFonts w:ascii="Times New Roman" w:hAnsi="Times New Roman" w:cs="Times New Roman"/>
          <w:color w:val="000000"/>
          <w:sz w:val="24"/>
          <w:szCs w:val="24"/>
          <w:lang w:val="mk-MK"/>
        </w:rPr>
        <w:t>;</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Следење на однесувањето на учениците за време на нивниот целокупен престој во училиштето</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Следење на ученици со потешкотии во учењето, емоционални проблеми, надарени ученици, ученици со посебни образовни потреби и сл.</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CC3B12">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Следење на организацијата и реализацијата на одделенските часови и на ефектите кои ги имаат содржините на тие часови врз психолошкото, социјалното и емотивното здравје на учениците</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Следење на организацијата и реализацијата на содржините од воннаставните ученички активности</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Следење на годишните, тематските и дневните планирања</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Следење и посета на часови од наставата</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lastRenderedPageBreak/>
        <w:t>- Следење на примена на различни активни форми и методи во наставата и интеракција со учениците заради нивно мотивирање</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Следење на ефектите од реализацијата на приоритетните задачи во училиштето</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Афирмирање и поттикнување на презентација на ученичките постигнувања и трудови на ниво на училиште и пошироката заедница</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Подршка во изведувањето на систематските прегледи и вакцинирања на учениците( информативна и техничка)</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Подршка во работата на училишната библиотека</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35159F" w:rsidRDefault="00676CE5" w:rsidP="00676CE5">
      <w:pPr>
        <w:autoSpaceDE w:val="0"/>
        <w:rPr>
          <w:rFonts w:ascii="Times New Roman" w:hAnsi="Times New Roman" w:cs="Times New Roman"/>
          <w:color w:val="000000"/>
          <w:sz w:val="24"/>
          <w:szCs w:val="24"/>
          <w:lang w:val="mk-MK"/>
        </w:rPr>
      </w:pPr>
    </w:p>
    <w:p w:rsidR="00676CE5" w:rsidRPr="0035159F" w:rsidRDefault="00676CE5" w:rsidP="00676CE5">
      <w:pPr>
        <w:autoSpaceDE w:val="0"/>
        <w:jc w:val="both"/>
        <w:rPr>
          <w:rFonts w:ascii="Times New Roman" w:hAnsi="Times New Roman" w:cs="Times New Roman"/>
          <w:b/>
          <w:bCs/>
          <w:color w:val="000000"/>
          <w:sz w:val="24"/>
          <w:szCs w:val="24"/>
          <w:lang w:val="en-GB"/>
        </w:rPr>
      </w:pPr>
      <w:r w:rsidRPr="0035159F">
        <w:rPr>
          <w:rFonts w:ascii="Times New Roman" w:hAnsi="Times New Roman" w:cs="Times New Roman"/>
          <w:b/>
          <w:bCs/>
          <w:color w:val="000000"/>
          <w:sz w:val="24"/>
          <w:szCs w:val="24"/>
          <w:lang w:val="en-GB"/>
        </w:rPr>
        <w:t xml:space="preserve">2. СОВЕТОДАВНА-КОНСУЛТАТИВНА РАБОТА СО УЧЕНИЦИ, НАСТАВНИЦИ, РОДИТЕЛИ </w:t>
      </w:r>
    </w:p>
    <w:p w:rsidR="00676CE5" w:rsidRPr="0035159F" w:rsidRDefault="00676CE5" w:rsidP="00676CE5">
      <w:pPr>
        <w:autoSpaceDE w:val="0"/>
        <w:jc w:val="both"/>
        <w:rPr>
          <w:rFonts w:ascii="Times New Roman" w:hAnsi="Times New Roman" w:cs="Times New Roman"/>
          <w:color w:val="000000"/>
          <w:sz w:val="24"/>
          <w:szCs w:val="24"/>
          <w:lang w:val="en-GB"/>
        </w:rPr>
      </w:pP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o Инструктивно-советодавна помош на ученици со потешкотии во учењето како групна така и индивидуална ( мотивирање, поттикнување, јакнење на силните страни на личноста)</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o Работа со ученици со посебни потреби- активности во паралелката во која се вклучени</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o Работа со талентирани ученици-идентификација и активности во паралелката во која се вклучени</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o Инструктивно- советодавна работа со наставниците за изготвување на годишните, тематските и дневните планирања како и останатите планирања на воннаставните активности и одделенскиот час, уче</w:t>
      </w:r>
      <w:r>
        <w:rPr>
          <w:rFonts w:ascii="Times New Roman" w:hAnsi="Times New Roman" w:cs="Times New Roman"/>
          <w:color w:val="000000"/>
          <w:sz w:val="24"/>
          <w:szCs w:val="24"/>
          <w:lang w:val="en-GB"/>
        </w:rPr>
        <w:t>ничка заедница, , програми за с</w:t>
      </w:r>
      <w:r w:rsidRPr="0035159F">
        <w:rPr>
          <w:rFonts w:ascii="Times New Roman" w:hAnsi="Times New Roman" w:cs="Times New Roman"/>
          <w:color w:val="000000"/>
          <w:sz w:val="24"/>
          <w:szCs w:val="24"/>
          <w:lang w:val="en-GB"/>
        </w:rPr>
        <w:t>тручни активи</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CC3B12"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o Укажување на помош на наставниците при избор и примена на различни методи на наставна работа со цел мотивирање на учениците</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o Подршка во планирање, ораганизирање и реализирање на часови за Одделенскиот раководител -Животни вештини</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o Помош на одделенските раководители во создавањето на поволна социјална клима во одделението и воспоставување на здрави демократски односи</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o Инструктивно-советодавна помош на наставници- почетници</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o Информирање на наставниците за резултатите од спроведени истражувања и анализи и предлагање мерки за подобрување на конкретната појава</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lastRenderedPageBreak/>
        <w:t>o Соработка и помош во разни проекти што ги реализира училиштето</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o Советодавна - консултативна помош на родителите во врска со воспитувањето и образованието на нивните деца</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o Инструктивна помош на родители за нивно вклучување во воспитно - образовната работа преку запознавање на структурата за работа во училиштето</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o Презентации за родители ( воспитно-образовна едукација)</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o Упатства за родители</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35159F" w:rsidRDefault="00676CE5" w:rsidP="006967A4">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o Запознавање на родителите со измените и дополнувањата на Законот за основно образование</w:t>
      </w:r>
      <w:r w:rsidRPr="0035159F">
        <w:rPr>
          <w:rFonts w:ascii="Times New Roman" w:hAnsi="Times New Roman" w:cs="Times New Roman"/>
          <w:color w:val="000000"/>
          <w:sz w:val="24"/>
          <w:szCs w:val="24"/>
          <w:lang w:val="mk-MK"/>
        </w:rPr>
        <w:t>;</w:t>
      </w:r>
    </w:p>
    <w:p w:rsidR="00676CE5" w:rsidRPr="00EB6A38" w:rsidRDefault="00676CE5" w:rsidP="00676CE5">
      <w:pPr>
        <w:autoSpaceDE w:val="0"/>
        <w:jc w:val="both"/>
        <w:rPr>
          <w:rFonts w:ascii="Times New Roman" w:hAnsi="Times New Roman" w:cs="Times New Roman"/>
          <w:b/>
          <w:color w:val="000000"/>
          <w:sz w:val="24"/>
          <w:szCs w:val="24"/>
          <w:lang w:val="mk-MK"/>
        </w:rPr>
      </w:pPr>
      <w:r w:rsidRPr="0035159F">
        <w:rPr>
          <w:rFonts w:ascii="Times New Roman" w:hAnsi="Times New Roman" w:cs="Times New Roman"/>
          <w:b/>
          <w:color w:val="000000"/>
          <w:sz w:val="24"/>
          <w:szCs w:val="24"/>
          <w:lang w:val="en-GB"/>
        </w:rPr>
        <w:t xml:space="preserve">Истражување за очекувањата на родителите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o Информирање на родителите за успехот што го постигнуваат нивните деца како и учениците пошироко (индивидуално, групно, Совет на родители)</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o Подршка и стручна помош на студенти од Наставничките факултети ( доколку истите пројават интерес)</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o Подршка на работата на ученичката заедница( планирање на работата, организирање акции, учество на состаноци)</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o Подршка на наставниицте и учениците во органиизрање на културни настани, екскурзии, хуманитарни акции</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o Стручна помош и советување при изрекување педагошки мерки( опомени и казни)</w:t>
      </w:r>
      <w:r w:rsidRPr="0035159F">
        <w:rPr>
          <w:rFonts w:ascii="Times New Roman" w:hAnsi="Times New Roman" w:cs="Times New Roman"/>
          <w:color w:val="000000"/>
          <w:sz w:val="24"/>
          <w:szCs w:val="24"/>
          <w:lang w:val="mk-MK"/>
        </w:rPr>
        <w:t>.</w:t>
      </w:r>
    </w:p>
    <w:p w:rsidR="00676CE5" w:rsidRPr="00EB6A38" w:rsidRDefault="00676CE5" w:rsidP="00676CE5">
      <w:pPr>
        <w:autoSpaceDE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en-GB"/>
        </w:rPr>
        <w:t>3. АНАЛИТИЧКО-ИСТРАЖУВАЧКА РАБОТА</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Изработка на инструменти и постапки за следење и вреднување на постигнувањата на учениците</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Изработка на инструменти за следење на учениците со потешкотии, со посебни потреби</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Анализа на успехот на учениците по одделни предмети по класификациони периоди ( на негативните оценки на тромесечие, на целокупниот успех на полугодие и крај на учебна година, по пол , предмети, одделенија, етничка припадност</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Испитување на професионалните желби на учениците во функција на професионално информирање и ориентирање</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Професионално информирање и советување на учениците</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lastRenderedPageBreak/>
        <w:t>- Анализа на реализација на приоритетните задачи од Годишната програма за работа на училиштето</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Анализа и евалуација на сопствената работа</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Изготвување на анализи и извештаи за потребите на училиштето и по барање на МОН , БРО</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en-GB"/>
        </w:rPr>
        <w:t>4.СТРУЧНО УСОВРШУВАЊЕ НА ВОСПИТНО-ОБРАЗОВНИОТ КАДАР</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Да им се даде стручна помош во реализацијата на програмата на одделенски час од шесто до осмо одделение за животни вештини</w:t>
      </w: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 одржување ба час, следење на часови и помош во планирањето)</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35159F"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Педагошки работилници, стручни предавања и презентации на стручни активи</w:t>
      </w:r>
      <w:r w:rsidRPr="0035159F">
        <w:rPr>
          <w:rFonts w:ascii="Times New Roman" w:hAnsi="Times New Roman" w:cs="Times New Roman"/>
          <w:color w:val="000000"/>
          <w:sz w:val="24"/>
          <w:szCs w:val="24"/>
          <w:lang w:val="mk-MK"/>
        </w:rPr>
        <w:t>;</w:t>
      </w:r>
    </w:p>
    <w:p w:rsidR="00676CE5" w:rsidRPr="00EB6A38" w:rsidRDefault="00676CE5" w:rsidP="00676CE5">
      <w:pPr>
        <w:autoSpaceDE w:val="0"/>
        <w:jc w:val="both"/>
        <w:rPr>
          <w:rFonts w:ascii="Times New Roman" w:hAnsi="Times New Roman" w:cs="Times New Roman"/>
          <w:b/>
          <w:color w:val="000000"/>
          <w:sz w:val="24"/>
          <w:szCs w:val="24"/>
          <w:lang w:val="mk-MK"/>
        </w:rPr>
      </w:pPr>
      <w:r w:rsidRPr="0035159F">
        <w:rPr>
          <w:rFonts w:ascii="Times New Roman" w:hAnsi="Times New Roman" w:cs="Times New Roman"/>
          <w:b/>
          <w:color w:val="000000"/>
          <w:sz w:val="24"/>
          <w:szCs w:val="24"/>
          <w:lang w:val="en-GB"/>
        </w:rPr>
        <w:t xml:space="preserve">Водење педагошки картон за наставниците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 xml:space="preserve"> Водење на професионално досие на наставнииците</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 xml:space="preserve"> Подршка во водење досиеа на учениците</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Подршка во реализација на соработка со родителите( индивидуална и групна)</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Подршка во примена на критериумите за оценување на учениците</w:t>
      </w:r>
      <w:r w:rsidRPr="0035159F">
        <w:rPr>
          <w:rFonts w:ascii="Times New Roman" w:hAnsi="Times New Roman" w:cs="Times New Roman"/>
          <w:color w:val="000000"/>
          <w:sz w:val="24"/>
          <w:szCs w:val="24"/>
          <w:lang w:val="mk-MK"/>
        </w:rPr>
        <w:t>;</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Самостојно стручно уовршување преку учество на семинари и совтувања организирани од МОН И БРО</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Следење на стручна литература</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Следење на активности на Веб страната на БРО и МОН</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Соработка со советници од Биро за развој на образование</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35159F"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Стручна соработка со колеги од други учили</w:t>
      </w:r>
      <w:r w:rsidRPr="0035159F">
        <w:rPr>
          <w:rFonts w:ascii="Times New Roman" w:hAnsi="Times New Roman" w:cs="Times New Roman"/>
          <w:color w:val="000000"/>
          <w:sz w:val="24"/>
          <w:szCs w:val="24"/>
          <w:lang w:val="mk-MK"/>
        </w:rPr>
        <w:t>ш</w:t>
      </w:r>
      <w:r w:rsidRPr="0035159F">
        <w:rPr>
          <w:rFonts w:ascii="Times New Roman" w:hAnsi="Times New Roman" w:cs="Times New Roman"/>
          <w:color w:val="000000"/>
          <w:sz w:val="24"/>
          <w:szCs w:val="24"/>
          <w:lang w:val="en-GB"/>
        </w:rPr>
        <w:t>та и други институциии( социјални грижи, МВР, Медицински центар)</w:t>
      </w:r>
      <w:r w:rsidRPr="0035159F">
        <w:rPr>
          <w:rFonts w:ascii="Times New Roman" w:hAnsi="Times New Roman" w:cs="Times New Roman"/>
          <w:color w:val="000000"/>
          <w:sz w:val="24"/>
          <w:szCs w:val="24"/>
          <w:lang w:val="mk-MK"/>
        </w:rPr>
        <w:t>.</w:t>
      </w:r>
    </w:p>
    <w:p w:rsidR="00676CE5" w:rsidRPr="00EB6A38" w:rsidRDefault="00676CE5" w:rsidP="00676CE5">
      <w:pPr>
        <w:autoSpaceDE w:val="0"/>
        <w:rPr>
          <w:rFonts w:ascii="Times New Roman" w:hAnsi="Times New Roman" w:cs="Times New Roman"/>
          <w:color w:val="000000"/>
          <w:sz w:val="24"/>
          <w:szCs w:val="24"/>
          <w:lang w:val="mk-MK"/>
        </w:rPr>
      </w:pPr>
    </w:p>
    <w:p w:rsidR="00676CE5" w:rsidRPr="00EB6A38" w:rsidRDefault="00676CE5" w:rsidP="00676CE5">
      <w:pPr>
        <w:autoSpaceDE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en-GB"/>
        </w:rPr>
        <w:t>5. ПЕДАГОШКА ЕВИДЕНЦИЈА И ДОКУМЕНТАЦИЈА</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 xml:space="preserve"> Водење сопствена педагошка евиденција и документација</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Годишна програма за работа на педагогот по програмски подрачја</w:t>
      </w:r>
      <w:r w:rsidRPr="0035159F">
        <w:rPr>
          <w:rFonts w:ascii="Times New Roman" w:hAnsi="Times New Roman" w:cs="Times New Roman"/>
          <w:color w:val="000000"/>
          <w:sz w:val="24"/>
          <w:szCs w:val="24"/>
          <w:lang w:val="mk-MK"/>
        </w:rPr>
        <w:t>;</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Годишна оперативна програма на педагогот</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lastRenderedPageBreak/>
        <w:t xml:space="preserve">* </w:t>
      </w:r>
      <w:r w:rsidRPr="0035159F">
        <w:rPr>
          <w:rFonts w:ascii="Times New Roman" w:hAnsi="Times New Roman" w:cs="Times New Roman"/>
          <w:color w:val="000000"/>
          <w:sz w:val="24"/>
          <w:szCs w:val="24"/>
          <w:lang w:val="en-GB"/>
        </w:rPr>
        <w:t xml:space="preserve"> Хронолошки дневник за работа</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Дневник за советодавна работа со ученици, наставници и родители</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Евиденциони листи за разговор со наставници, ученици и родители</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Печатени материјали за сите активности, работилници и сл.</w:t>
      </w:r>
      <w:r w:rsidRPr="0035159F">
        <w:rPr>
          <w:rFonts w:ascii="Times New Roman" w:hAnsi="Times New Roman" w:cs="Times New Roman"/>
          <w:color w:val="000000"/>
          <w:sz w:val="24"/>
          <w:szCs w:val="24"/>
          <w:lang w:val="mk-MK"/>
        </w:rPr>
        <w:t>;</w:t>
      </w:r>
    </w:p>
    <w:p w:rsidR="00676CE5" w:rsidRPr="00EB6A38"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Други документи кои произлегуваат од секојдневната работа.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 </w:t>
      </w:r>
    </w:p>
    <w:p w:rsidR="00676CE5" w:rsidRPr="0035159F" w:rsidRDefault="00676CE5" w:rsidP="00676CE5">
      <w:pPr>
        <w:jc w:val="both"/>
        <w:rPr>
          <w:rFonts w:ascii="Times New Roman" w:hAnsi="Times New Roman" w:cs="Times New Roman"/>
          <w:sz w:val="24"/>
          <w:szCs w:val="24"/>
          <w:lang w:val="mk-MK"/>
        </w:rPr>
      </w:pPr>
    </w:p>
    <w:p w:rsidR="00676CE5" w:rsidRPr="0035159F" w:rsidRDefault="00676CE5" w:rsidP="00676CE5">
      <w:pPr>
        <w:jc w:val="both"/>
        <w:rPr>
          <w:rFonts w:ascii="Times New Roman" w:hAnsi="Times New Roman" w:cs="Times New Roman"/>
          <w:sz w:val="24"/>
          <w:szCs w:val="24"/>
          <w:lang w:val="mk-MK"/>
        </w:rPr>
      </w:pPr>
    </w:p>
    <w:p w:rsidR="00676CE5" w:rsidRPr="0035159F" w:rsidRDefault="00676CE5" w:rsidP="00676CE5">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ab/>
      </w:r>
      <w:r w:rsidRPr="0035159F">
        <w:rPr>
          <w:rFonts w:ascii="Times New Roman" w:hAnsi="Times New Roman" w:cs="Times New Roman"/>
          <w:sz w:val="24"/>
          <w:szCs w:val="24"/>
          <w:lang w:val="mk-MK"/>
        </w:rPr>
        <w:tab/>
      </w:r>
      <w:r w:rsidRPr="0035159F">
        <w:rPr>
          <w:rFonts w:ascii="Times New Roman" w:hAnsi="Times New Roman" w:cs="Times New Roman"/>
          <w:sz w:val="24"/>
          <w:szCs w:val="24"/>
          <w:lang w:val="mk-MK"/>
        </w:rPr>
        <w:tab/>
      </w:r>
      <w:r w:rsidRPr="0035159F">
        <w:rPr>
          <w:rFonts w:ascii="Times New Roman" w:hAnsi="Times New Roman" w:cs="Times New Roman"/>
          <w:sz w:val="24"/>
          <w:szCs w:val="24"/>
          <w:lang w:val="mk-MK"/>
        </w:rPr>
        <w:tab/>
      </w:r>
      <w:r w:rsidRPr="0035159F">
        <w:rPr>
          <w:rFonts w:ascii="Times New Roman" w:hAnsi="Times New Roman" w:cs="Times New Roman"/>
          <w:sz w:val="24"/>
          <w:szCs w:val="24"/>
          <w:lang w:val="mk-MK"/>
        </w:rPr>
        <w:tab/>
      </w:r>
      <w:r w:rsidRPr="0035159F">
        <w:rPr>
          <w:rFonts w:ascii="Times New Roman" w:hAnsi="Times New Roman" w:cs="Times New Roman"/>
          <w:sz w:val="24"/>
          <w:szCs w:val="24"/>
          <w:lang w:val="mk-MK"/>
        </w:rPr>
        <w:tab/>
      </w:r>
      <w:r w:rsidRPr="0035159F">
        <w:rPr>
          <w:rFonts w:ascii="Times New Roman" w:hAnsi="Times New Roman" w:cs="Times New Roman"/>
          <w:sz w:val="24"/>
          <w:szCs w:val="24"/>
          <w:lang w:val="mk-MK"/>
        </w:rPr>
        <w:tab/>
      </w:r>
      <w:r w:rsidRPr="0035159F">
        <w:rPr>
          <w:rFonts w:ascii="Times New Roman" w:hAnsi="Times New Roman" w:cs="Times New Roman"/>
          <w:sz w:val="24"/>
          <w:szCs w:val="24"/>
          <w:lang w:val="mk-MK"/>
        </w:rPr>
        <w:tab/>
      </w:r>
      <w:r w:rsidRPr="0035159F">
        <w:rPr>
          <w:rFonts w:ascii="Times New Roman" w:hAnsi="Times New Roman" w:cs="Times New Roman"/>
          <w:sz w:val="24"/>
          <w:szCs w:val="24"/>
          <w:lang w:val="mk-MK"/>
        </w:rPr>
        <w:tab/>
        <w:t>Педагог:</w:t>
      </w:r>
    </w:p>
    <w:p w:rsidR="00676CE5" w:rsidRPr="0035159F" w:rsidRDefault="00676CE5" w:rsidP="00676CE5">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ab/>
      </w:r>
      <w:r w:rsidRPr="0035159F">
        <w:rPr>
          <w:rFonts w:ascii="Times New Roman" w:hAnsi="Times New Roman" w:cs="Times New Roman"/>
          <w:sz w:val="24"/>
          <w:szCs w:val="24"/>
          <w:lang w:val="mk-MK"/>
        </w:rPr>
        <w:tab/>
      </w:r>
      <w:r w:rsidRPr="0035159F">
        <w:rPr>
          <w:rFonts w:ascii="Times New Roman" w:hAnsi="Times New Roman" w:cs="Times New Roman"/>
          <w:sz w:val="24"/>
          <w:szCs w:val="24"/>
          <w:lang w:val="mk-MK"/>
        </w:rPr>
        <w:tab/>
      </w:r>
      <w:r w:rsidRPr="0035159F">
        <w:rPr>
          <w:rFonts w:ascii="Times New Roman" w:hAnsi="Times New Roman" w:cs="Times New Roman"/>
          <w:sz w:val="24"/>
          <w:szCs w:val="24"/>
          <w:lang w:val="mk-MK"/>
        </w:rPr>
        <w:tab/>
      </w:r>
      <w:r w:rsidRPr="0035159F">
        <w:rPr>
          <w:rFonts w:ascii="Times New Roman" w:hAnsi="Times New Roman" w:cs="Times New Roman"/>
          <w:sz w:val="24"/>
          <w:szCs w:val="24"/>
          <w:lang w:val="mk-MK"/>
        </w:rPr>
        <w:tab/>
      </w:r>
      <w:r w:rsidRPr="0035159F">
        <w:rPr>
          <w:rFonts w:ascii="Times New Roman" w:hAnsi="Times New Roman" w:cs="Times New Roman"/>
          <w:sz w:val="24"/>
          <w:szCs w:val="24"/>
          <w:lang w:val="mk-MK"/>
        </w:rPr>
        <w:tab/>
        <w:t xml:space="preserve"> </w:t>
      </w:r>
      <w:r w:rsidR="00CC3B12">
        <w:rPr>
          <w:rFonts w:ascii="Times New Roman" w:hAnsi="Times New Roman" w:cs="Times New Roman"/>
          <w:sz w:val="24"/>
          <w:szCs w:val="24"/>
          <w:lang w:val="mk-MK"/>
        </w:rPr>
        <w:t xml:space="preserve">      </w:t>
      </w:r>
      <w:r w:rsidRPr="0035159F">
        <w:rPr>
          <w:rFonts w:ascii="Times New Roman" w:hAnsi="Times New Roman" w:cs="Times New Roman"/>
          <w:sz w:val="24"/>
          <w:szCs w:val="24"/>
          <w:lang w:val="mk-MK"/>
        </w:rPr>
        <w:t xml:space="preserve">             _____________________</w:t>
      </w:r>
    </w:p>
    <w:p w:rsidR="00676CE5" w:rsidRPr="0035159F" w:rsidRDefault="00676CE5" w:rsidP="00676CE5">
      <w:pPr>
        <w:jc w:val="both"/>
        <w:rPr>
          <w:rFonts w:ascii="Times New Roman" w:hAnsi="Times New Roman" w:cs="Times New Roman"/>
          <w:sz w:val="24"/>
          <w:szCs w:val="24"/>
          <w:lang w:val="mk-MK"/>
        </w:rPr>
      </w:pPr>
    </w:p>
    <w:p w:rsidR="00676CE5" w:rsidRPr="0035159F" w:rsidRDefault="00676CE5" w:rsidP="00676CE5">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ab/>
      </w:r>
      <w:r w:rsidRPr="0035159F">
        <w:rPr>
          <w:rFonts w:ascii="Times New Roman" w:hAnsi="Times New Roman" w:cs="Times New Roman"/>
          <w:sz w:val="24"/>
          <w:szCs w:val="24"/>
          <w:lang w:val="mk-MK"/>
        </w:rPr>
        <w:tab/>
      </w:r>
      <w:r w:rsidRPr="0035159F">
        <w:rPr>
          <w:rFonts w:ascii="Times New Roman" w:hAnsi="Times New Roman" w:cs="Times New Roman"/>
          <w:sz w:val="24"/>
          <w:szCs w:val="24"/>
          <w:lang w:val="mk-MK"/>
        </w:rPr>
        <w:tab/>
      </w:r>
      <w:r w:rsidRPr="0035159F">
        <w:rPr>
          <w:rFonts w:ascii="Times New Roman" w:hAnsi="Times New Roman" w:cs="Times New Roman"/>
          <w:sz w:val="24"/>
          <w:szCs w:val="24"/>
          <w:lang w:val="mk-MK"/>
        </w:rPr>
        <w:tab/>
      </w:r>
      <w:r w:rsidRPr="0035159F">
        <w:rPr>
          <w:rFonts w:ascii="Times New Roman" w:hAnsi="Times New Roman" w:cs="Times New Roman"/>
          <w:sz w:val="24"/>
          <w:szCs w:val="24"/>
          <w:lang w:val="mk-MK"/>
        </w:rPr>
        <w:tab/>
      </w:r>
      <w:r w:rsidRPr="0035159F">
        <w:rPr>
          <w:rFonts w:ascii="Times New Roman" w:hAnsi="Times New Roman" w:cs="Times New Roman"/>
          <w:sz w:val="24"/>
          <w:szCs w:val="24"/>
          <w:lang w:val="mk-MK"/>
        </w:rPr>
        <w:tab/>
        <w:t xml:space="preserve">                       </w:t>
      </w:r>
      <w:r w:rsidR="002E2C95">
        <w:rPr>
          <w:rFonts w:ascii="Times New Roman" w:hAnsi="Times New Roman" w:cs="Times New Roman"/>
          <w:sz w:val="24"/>
          <w:szCs w:val="24"/>
          <w:lang w:val="mk-MK"/>
        </w:rPr>
        <w:t xml:space="preserve">   </w:t>
      </w:r>
      <w:r w:rsidRPr="0035159F">
        <w:rPr>
          <w:rFonts w:ascii="Times New Roman" w:hAnsi="Times New Roman" w:cs="Times New Roman"/>
          <w:sz w:val="24"/>
          <w:szCs w:val="24"/>
          <w:lang w:val="mk-MK"/>
        </w:rPr>
        <w:t>Сузана Мешкова</w:t>
      </w:r>
    </w:p>
    <w:p w:rsidR="00676CE5" w:rsidRPr="0035159F" w:rsidRDefault="00676CE5" w:rsidP="00676CE5">
      <w:pPr>
        <w:jc w:val="both"/>
        <w:rPr>
          <w:rFonts w:ascii="Times New Roman" w:hAnsi="Times New Roman" w:cs="Times New Roman"/>
          <w:sz w:val="24"/>
          <w:szCs w:val="24"/>
          <w:lang w:val="mk-MK"/>
        </w:rPr>
      </w:pPr>
    </w:p>
    <w:p w:rsidR="00676CE5" w:rsidRPr="0062731C" w:rsidRDefault="00676CE5" w:rsidP="00676CE5">
      <w:pPr>
        <w:rPr>
          <w:rFonts w:ascii="Times New Roman" w:hAnsi="Times New Roman" w:cs="Times New Roman"/>
          <w:b/>
          <w:sz w:val="24"/>
          <w:szCs w:val="24"/>
          <w:lang w:val="mk-MK"/>
        </w:rPr>
      </w:pPr>
    </w:p>
    <w:p w:rsidR="00676CE5" w:rsidRDefault="00676CE5" w:rsidP="00676CE5">
      <w:pPr>
        <w:rPr>
          <w:rFonts w:ascii="Times New Roman" w:hAnsi="Times New Roman" w:cs="Times New Roman"/>
          <w:b/>
          <w:sz w:val="24"/>
          <w:szCs w:val="24"/>
          <w:lang w:val="mk-MK"/>
        </w:rPr>
      </w:pPr>
    </w:p>
    <w:p w:rsidR="00CC3B12" w:rsidRDefault="00CC3B12" w:rsidP="00676CE5">
      <w:pPr>
        <w:rPr>
          <w:rFonts w:ascii="Times New Roman" w:hAnsi="Times New Roman" w:cs="Times New Roman"/>
          <w:b/>
          <w:sz w:val="24"/>
          <w:szCs w:val="24"/>
          <w:lang w:val="mk-MK"/>
        </w:rPr>
      </w:pPr>
    </w:p>
    <w:p w:rsidR="00CC3B12" w:rsidRDefault="00CC3B12" w:rsidP="00676CE5">
      <w:pPr>
        <w:rPr>
          <w:rFonts w:ascii="Times New Roman" w:hAnsi="Times New Roman" w:cs="Times New Roman"/>
          <w:b/>
          <w:sz w:val="24"/>
          <w:szCs w:val="24"/>
          <w:lang w:val="mk-MK"/>
        </w:rPr>
      </w:pPr>
    </w:p>
    <w:p w:rsidR="00CC3B12" w:rsidRDefault="00CC3B12" w:rsidP="00676CE5">
      <w:pPr>
        <w:rPr>
          <w:rFonts w:ascii="Times New Roman" w:hAnsi="Times New Roman" w:cs="Times New Roman"/>
          <w:b/>
          <w:sz w:val="24"/>
          <w:szCs w:val="24"/>
          <w:lang w:val="mk-MK"/>
        </w:rPr>
      </w:pPr>
    </w:p>
    <w:p w:rsidR="00CC3B12" w:rsidRDefault="00CC3B12" w:rsidP="00676CE5">
      <w:pPr>
        <w:rPr>
          <w:rFonts w:ascii="Times New Roman" w:hAnsi="Times New Roman" w:cs="Times New Roman"/>
          <w:b/>
          <w:sz w:val="24"/>
          <w:szCs w:val="24"/>
          <w:lang w:val="mk-MK"/>
        </w:rPr>
      </w:pPr>
    </w:p>
    <w:p w:rsidR="00CC3B12" w:rsidRDefault="00CC3B12" w:rsidP="00676CE5">
      <w:pPr>
        <w:rPr>
          <w:rFonts w:ascii="Times New Roman" w:hAnsi="Times New Roman" w:cs="Times New Roman"/>
          <w:b/>
          <w:sz w:val="24"/>
          <w:szCs w:val="24"/>
          <w:lang w:val="mk-MK"/>
        </w:rPr>
      </w:pPr>
    </w:p>
    <w:p w:rsidR="00CC3B12" w:rsidRDefault="00CC3B12" w:rsidP="00676CE5">
      <w:pPr>
        <w:rPr>
          <w:rFonts w:ascii="Times New Roman" w:hAnsi="Times New Roman" w:cs="Times New Roman"/>
          <w:b/>
          <w:sz w:val="24"/>
          <w:szCs w:val="24"/>
          <w:lang w:val="mk-MK"/>
        </w:rPr>
      </w:pPr>
    </w:p>
    <w:p w:rsidR="00CC3B12" w:rsidRDefault="00CC3B12" w:rsidP="00676CE5">
      <w:pPr>
        <w:rPr>
          <w:rFonts w:ascii="Times New Roman" w:hAnsi="Times New Roman" w:cs="Times New Roman"/>
          <w:b/>
          <w:sz w:val="24"/>
          <w:szCs w:val="24"/>
          <w:lang w:val="mk-MK"/>
        </w:rPr>
      </w:pPr>
    </w:p>
    <w:p w:rsidR="00CC3B12" w:rsidRDefault="00CC3B12" w:rsidP="00676CE5">
      <w:pPr>
        <w:rPr>
          <w:rFonts w:ascii="Times New Roman" w:hAnsi="Times New Roman" w:cs="Times New Roman"/>
          <w:b/>
          <w:sz w:val="24"/>
          <w:szCs w:val="24"/>
          <w:lang w:val="mk-MK"/>
        </w:rPr>
      </w:pPr>
    </w:p>
    <w:p w:rsidR="00CC3B12" w:rsidRDefault="00CC3B12" w:rsidP="00676CE5">
      <w:pPr>
        <w:rPr>
          <w:rFonts w:ascii="Times New Roman" w:hAnsi="Times New Roman" w:cs="Times New Roman"/>
          <w:b/>
          <w:sz w:val="24"/>
          <w:szCs w:val="24"/>
        </w:rPr>
      </w:pPr>
    </w:p>
    <w:p w:rsidR="00310EC5" w:rsidRPr="00310EC5" w:rsidRDefault="00310EC5" w:rsidP="00676CE5">
      <w:pPr>
        <w:rPr>
          <w:rFonts w:ascii="Times New Roman" w:hAnsi="Times New Roman" w:cs="Times New Roman"/>
          <w:b/>
          <w:sz w:val="24"/>
          <w:szCs w:val="24"/>
        </w:rPr>
      </w:pPr>
    </w:p>
    <w:p w:rsidR="00CC3B12" w:rsidRDefault="00CC3B12" w:rsidP="00676CE5">
      <w:pPr>
        <w:rPr>
          <w:rFonts w:ascii="Times New Roman" w:hAnsi="Times New Roman" w:cs="Times New Roman"/>
          <w:b/>
          <w:sz w:val="24"/>
          <w:szCs w:val="24"/>
          <w:lang w:val="mk-MK"/>
        </w:rPr>
      </w:pPr>
    </w:p>
    <w:p w:rsidR="00CC3B12" w:rsidRPr="0035159F" w:rsidRDefault="00CC3B12" w:rsidP="00676CE5">
      <w:pPr>
        <w:rPr>
          <w:rFonts w:ascii="Times New Roman" w:hAnsi="Times New Roman" w:cs="Times New Roman"/>
          <w:b/>
          <w:sz w:val="24"/>
          <w:szCs w:val="24"/>
          <w:lang w:val="mk-MK"/>
        </w:rPr>
      </w:pPr>
    </w:p>
    <w:p w:rsidR="00676CE5" w:rsidRPr="0035159F" w:rsidRDefault="00676CE5" w:rsidP="00676CE5">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ГОДИШНА   ПРОГРАМА  ЗА  РАБОТА  НА</w:t>
      </w:r>
      <w:r>
        <w:rPr>
          <w:rFonts w:ascii="Times New Roman" w:hAnsi="Times New Roman" w:cs="Times New Roman"/>
          <w:b/>
          <w:sz w:val="24"/>
          <w:szCs w:val="24"/>
          <w:lang w:val="mk-MK"/>
        </w:rPr>
        <w:t xml:space="preserve">  ПСИХОЛОГОТ  </w:t>
      </w:r>
    </w:p>
    <w:p w:rsidR="00676CE5" w:rsidRPr="0035159F" w:rsidRDefault="00676CE5" w:rsidP="00676CE5">
      <w:pPr>
        <w:rPr>
          <w:rFonts w:ascii="Times New Roman" w:hAnsi="Times New Roman" w:cs="Times New Roman"/>
          <w:b/>
          <w:sz w:val="24"/>
          <w:szCs w:val="24"/>
          <w:lang w:val="mk-MK"/>
        </w:rPr>
      </w:pPr>
    </w:p>
    <w:p w:rsidR="00676CE5" w:rsidRPr="0035159F" w:rsidRDefault="00676CE5" w:rsidP="00676CE5">
      <w:pPr>
        <w:rPr>
          <w:rFonts w:ascii="Times New Roman" w:hAnsi="Times New Roman" w:cs="Times New Roman"/>
          <w:b/>
          <w:sz w:val="24"/>
          <w:szCs w:val="24"/>
          <w:lang w:val="mk-MK"/>
        </w:rPr>
      </w:pPr>
      <w:r>
        <w:rPr>
          <w:rFonts w:ascii="Times New Roman" w:hAnsi="Times New Roman" w:cs="Times New Roman"/>
          <w:b/>
          <w:sz w:val="24"/>
          <w:szCs w:val="24"/>
          <w:lang w:val="mk-MK"/>
        </w:rPr>
        <w:t>1.</w:t>
      </w:r>
      <w:r w:rsidRPr="0035159F">
        <w:rPr>
          <w:rFonts w:ascii="Times New Roman" w:hAnsi="Times New Roman" w:cs="Times New Roman"/>
          <w:b/>
          <w:sz w:val="24"/>
          <w:szCs w:val="24"/>
          <w:lang w:val="mk-MK"/>
        </w:rPr>
        <w:t>ВОВЕД</w:t>
      </w:r>
    </w:p>
    <w:p w:rsidR="00676CE5" w:rsidRPr="0035159F" w:rsidRDefault="00676CE5" w:rsidP="00676CE5">
      <w:pPr>
        <w:rPr>
          <w:rFonts w:ascii="Times New Roman" w:hAnsi="Times New Roman" w:cs="Times New Roman"/>
          <w:sz w:val="24"/>
          <w:szCs w:val="24"/>
          <w:lang w:val="mk-MK"/>
        </w:rPr>
      </w:pPr>
      <w:r w:rsidRPr="0035159F">
        <w:rPr>
          <w:rFonts w:ascii="Times New Roman" w:hAnsi="Times New Roman" w:cs="Times New Roman"/>
          <w:b/>
          <w:sz w:val="24"/>
          <w:szCs w:val="24"/>
          <w:lang w:val="mk-MK"/>
        </w:rPr>
        <w:t xml:space="preserve">        </w:t>
      </w:r>
      <w:r w:rsidRPr="0035159F">
        <w:rPr>
          <w:rFonts w:ascii="Times New Roman" w:hAnsi="Times New Roman" w:cs="Times New Roman"/>
          <w:sz w:val="24"/>
          <w:szCs w:val="24"/>
          <w:lang w:val="mk-MK"/>
        </w:rPr>
        <w:t>Годишната програма на училишниот психолог е изготвена врз основа на :</w:t>
      </w:r>
    </w:p>
    <w:p w:rsidR="00676CE5" w:rsidRPr="0035159F" w:rsidRDefault="00676CE5" w:rsidP="00676CE5">
      <w:pPr>
        <w:rPr>
          <w:rFonts w:ascii="Times New Roman" w:hAnsi="Times New Roman" w:cs="Times New Roman"/>
          <w:sz w:val="24"/>
          <w:szCs w:val="24"/>
        </w:rPr>
      </w:pPr>
      <w:r w:rsidRPr="0035159F">
        <w:rPr>
          <w:rFonts w:ascii="Times New Roman" w:hAnsi="Times New Roman" w:cs="Times New Roman"/>
          <w:sz w:val="24"/>
          <w:szCs w:val="24"/>
          <w:lang w:val="mk-MK"/>
        </w:rPr>
        <w:t xml:space="preserve">        - Закон за </w:t>
      </w:r>
      <w:r w:rsidRPr="0035159F">
        <w:rPr>
          <w:rFonts w:ascii="Times New Roman" w:hAnsi="Times New Roman" w:cs="Times New Roman"/>
          <w:sz w:val="24"/>
          <w:szCs w:val="24"/>
        </w:rPr>
        <w:t>O</w:t>
      </w:r>
      <w:r w:rsidRPr="0035159F">
        <w:rPr>
          <w:rFonts w:ascii="Times New Roman" w:hAnsi="Times New Roman" w:cs="Times New Roman"/>
          <w:sz w:val="24"/>
          <w:szCs w:val="24"/>
          <w:lang w:val="mk-MK"/>
        </w:rPr>
        <w:t xml:space="preserve">сновно </w:t>
      </w:r>
      <w:r w:rsidRPr="0035159F">
        <w:rPr>
          <w:rFonts w:ascii="Times New Roman" w:hAnsi="Times New Roman" w:cs="Times New Roman"/>
          <w:sz w:val="24"/>
          <w:szCs w:val="24"/>
        </w:rPr>
        <w:t>O</w:t>
      </w:r>
      <w:r w:rsidRPr="0035159F">
        <w:rPr>
          <w:rFonts w:ascii="Times New Roman" w:hAnsi="Times New Roman" w:cs="Times New Roman"/>
          <w:sz w:val="24"/>
          <w:szCs w:val="24"/>
          <w:lang w:val="mk-MK"/>
        </w:rPr>
        <w:t>бразование (Сл.в.на Р.М.бр.52/02) и измени и дополнувања на Законот за Основно Образование (Сл.в. на Р.М. бр.51/07)</w:t>
      </w:r>
    </w:p>
    <w:p w:rsidR="00676CE5" w:rsidRPr="0035159F" w:rsidRDefault="00676CE5" w:rsidP="00676CE5">
      <w:pPr>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w:t>
      </w:r>
      <w:r w:rsidRPr="0035159F">
        <w:rPr>
          <w:rFonts w:ascii="Times New Roman" w:hAnsi="Times New Roman" w:cs="Times New Roman"/>
          <w:sz w:val="24"/>
          <w:szCs w:val="24"/>
        </w:rPr>
        <w:t>-</w:t>
      </w:r>
      <w:r w:rsidRPr="0035159F">
        <w:rPr>
          <w:rFonts w:ascii="Times New Roman" w:hAnsi="Times New Roman" w:cs="Times New Roman"/>
          <w:sz w:val="24"/>
          <w:szCs w:val="24"/>
          <w:lang w:val="mk-MK"/>
        </w:rPr>
        <w:t xml:space="preserve"> Концепција  за деветгодишно Воспиетание и Образование</w:t>
      </w:r>
    </w:p>
    <w:p w:rsidR="00676CE5" w:rsidRPr="0035159F" w:rsidRDefault="00676CE5" w:rsidP="00676CE5">
      <w:pPr>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 Годишната програма за работ</w:t>
      </w:r>
      <w:r>
        <w:rPr>
          <w:rFonts w:ascii="Times New Roman" w:hAnsi="Times New Roman" w:cs="Times New Roman"/>
          <w:sz w:val="24"/>
          <w:szCs w:val="24"/>
          <w:lang w:val="mk-MK"/>
        </w:rPr>
        <w:t>а на училиштето за учебната 201</w:t>
      </w:r>
      <w:r w:rsidR="00BD5331">
        <w:rPr>
          <w:rFonts w:ascii="Times New Roman" w:hAnsi="Times New Roman" w:cs="Times New Roman"/>
          <w:sz w:val="24"/>
          <w:szCs w:val="24"/>
          <w:lang w:val="mk-MK"/>
        </w:rPr>
        <w:t>7</w:t>
      </w:r>
      <w:r>
        <w:rPr>
          <w:rFonts w:ascii="Times New Roman" w:hAnsi="Times New Roman" w:cs="Times New Roman"/>
          <w:sz w:val="24"/>
          <w:szCs w:val="24"/>
          <w:lang w:val="mk-MK"/>
        </w:rPr>
        <w:t>/201</w:t>
      </w:r>
      <w:r w:rsidR="00BD5331">
        <w:rPr>
          <w:rFonts w:ascii="Times New Roman" w:hAnsi="Times New Roman" w:cs="Times New Roman"/>
          <w:sz w:val="24"/>
          <w:szCs w:val="24"/>
          <w:lang w:val="mk-MK"/>
        </w:rPr>
        <w:t>8</w:t>
      </w:r>
      <w:r w:rsidRPr="0035159F">
        <w:rPr>
          <w:rFonts w:ascii="Times New Roman" w:hAnsi="Times New Roman" w:cs="Times New Roman"/>
          <w:sz w:val="24"/>
          <w:szCs w:val="24"/>
          <w:lang w:val="mk-MK"/>
        </w:rPr>
        <w:t xml:space="preserve"> година</w:t>
      </w:r>
    </w:p>
    <w:p w:rsidR="00676CE5" w:rsidRPr="0035159F" w:rsidRDefault="00676CE5" w:rsidP="00676CE5">
      <w:pPr>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 Годишниот извештај за работат</w:t>
      </w:r>
      <w:r>
        <w:rPr>
          <w:rFonts w:ascii="Times New Roman" w:hAnsi="Times New Roman" w:cs="Times New Roman"/>
          <w:sz w:val="24"/>
          <w:szCs w:val="24"/>
          <w:lang w:val="mk-MK"/>
        </w:rPr>
        <w:t>а на училиштето за учебната 201</w:t>
      </w:r>
      <w:r w:rsidR="00BD5331">
        <w:rPr>
          <w:rFonts w:ascii="Times New Roman" w:hAnsi="Times New Roman" w:cs="Times New Roman"/>
          <w:sz w:val="24"/>
          <w:szCs w:val="24"/>
          <w:lang w:val="mk-MK"/>
        </w:rPr>
        <w:t>6</w:t>
      </w:r>
      <w:r>
        <w:rPr>
          <w:rFonts w:ascii="Times New Roman" w:hAnsi="Times New Roman" w:cs="Times New Roman"/>
          <w:sz w:val="24"/>
          <w:szCs w:val="24"/>
          <w:lang w:val="mk-MK"/>
        </w:rPr>
        <w:t>/201</w:t>
      </w:r>
      <w:r w:rsidR="00BD5331">
        <w:rPr>
          <w:rFonts w:ascii="Times New Roman" w:hAnsi="Times New Roman" w:cs="Times New Roman"/>
          <w:sz w:val="24"/>
          <w:szCs w:val="24"/>
          <w:lang w:val="mk-MK"/>
        </w:rPr>
        <w:t>7</w:t>
      </w:r>
      <w:r w:rsidRPr="0035159F">
        <w:rPr>
          <w:rFonts w:ascii="Times New Roman" w:hAnsi="Times New Roman" w:cs="Times New Roman"/>
          <w:sz w:val="24"/>
          <w:szCs w:val="24"/>
          <w:lang w:val="mk-MK"/>
        </w:rPr>
        <w:t xml:space="preserve"> година</w:t>
      </w:r>
    </w:p>
    <w:p w:rsidR="00676CE5" w:rsidRPr="0035159F" w:rsidRDefault="00676CE5" w:rsidP="00676CE5">
      <w:pPr>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 Годишна стратегија за развој на Образованието</w:t>
      </w:r>
    </w:p>
    <w:p w:rsidR="00676CE5" w:rsidRPr="0035159F" w:rsidRDefault="00676CE5" w:rsidP="00676CE5">
      <w:pPr>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 Развојниот план на училиштето</w:t>
      </w:r>
    </w:p>
    <w:p w:rsidR="00676CE5" w:rsidRPr="000540E9" w:rsidRDefault="00676CE5" w:rsidP="00676CE5">
      <w:pPr>
        <w:rPr>
          <w:rFonts w:ascii="Times New Roman" w:hAnsi="Times New Roman" w:cs="Times New Roman"/>
          <w:sz w:val="24"/>
          <w:szCs w:val="24"/>
        </w:rPr>
      </w:pPr>
      <w:r w:rsidRPr="0035159F">
        <w:rPr>
          <w:rFonts w:ascii="Times New Roman" w:hAnsi="Times New Roman" w:cs="Times New Roman"/>
          <w:sz w:val="24"/>
          <w:szCs w:val="24"/>
          <w:lang w:val="mk-MK"/>
        </w:rPr>
        <w:t xml:space="preserve">        - Стручни  материјали од посета на семинари ,разни податоци од досегашното следење на воспитно – образовната работа и сл. </w:t>
      </w:r>
    </w:p>
    <w:p w:rsidR="00676CE5" w:rsidRPr="0035159F" w:rsidRDefault="00676CE5" w:rsidP="002E2C95">
      <w:pPr>
        <w:jc w:val="both"/>
        <w:rPr>
          <w:rFonts w:ascii="Times New Roman" w:hAnsi="Times New Roman" w:cs="Times New Roman"/>
          <w:sz w:val="24"/>
          <w:szCs w:val="24"/>
        </w:rPr>
      </w:pPr>
      <w:r w:rsidRPr="0035159F">
        <w:rPr>
          <w:rFonts w:ascii="Times New Roman" w:hAnsi="Times New Roman" w:cs="Times New Roman"/>
          <w:sz w:val="24"/>
          <w:szCs w:val="24"/>
          <w:lang w:val="mk-MK"/>
        </w:rPr>
        <w:t xml:space="preserve">        Основна цел и задача на психолошко педагошката служба во училиштата е усовршување и унапредување на воспитно – образовната дејност.</w:t>
      </w:r>
    </w:p>
    <w:p w:rsidR="00676CE5" w:rsidRPr="0035159F" w:rsidRDefault="00676CE5" w:rsidP="002E2C95">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Во суштина главната цел на работата на психологот во училиштето е свртена кон личноста на ученикот,</w:t>
      </w:r>
      <w:r w:rsidRPr="0035159F">
        <w:rPr>
          <w:rFonts w:ascii="Times New Roman" w:hAnsi="Times New Roman" w:cs="Times New Roman"/>
          <w:sz w:val="24"/>
          <w:szCs w:val="24"/>
        </w:rPr>
        <w:t xml:space="preserve"> </w:t>
      </w:r>
      <w:r w:rsidRPr="0035159F">
        <w:rPr>
          <w:rFonts w:ascii="Times New Roman" w:hAnsi="Times New Roman" w:cs="Times New Roman"/>
          <w:sz w:val="24"/>
          <w:szCs w:val="24"/>
          <w:lang w:val="mk-MK"/>
        </w:rPr>
        <w:t>максимално искористување на неговите можности, градење личности со позитивни карактеристики и интереси,</w:t>
      </w:r>
      <w:r w:rsidRPr="0035159F">
        <w:rPr>
          <w:rFonts w:ascii="Times New Roman" w:hAnsi="Times New Roman" w:cs="Times New Roman"/>
          <w:sz w:val="24"/>
          <w:szCs w:val="24"/>
        </w:rPr>
        <w:t xml:space="preserve"> </w:t>
      </w:r>
      <w:r w:rsidRPr="0035159F">
        <w:rPr>
          <w:rFonts w:ascii="Times New Roman" w:hAnsi="Times New Roman" w:cs="Times New Roman"/>
          <w:sz w:val="24"/>
          <w:szCs w:val="24"/>
          <w:lang w:val="mk-MK"/>
        </w:rPr>
        <w:t>како и да придонесе за поефикасно организирање и реализирање на целокупната воспитно-образовна дејност ,а исто така работи и на реализација на повеќе оперативни и тековни задачи кои произлегуваат од секојдневната организација и реализација на воспитно образовната дејност во училиштето.</w:t>
      </w:r>
    </w:p>
    <w:p w:rsidR="00676CE5" w:rsidRPr="00EB6A38" w:rsidRDefault="00676CE5" w:rsidP="002E2C95">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Психологот како дел од тимот на стручни соработници со својата работа ќе придонесе  во креирањето и реализацијата на поадекватна и поиновирана дејност во воспитно-образовниот процес.</w:t>
      </w:r>
    </w:p>
    <w:p w:rsidR="00676CE5" w:rsidRPr="0035159F" w:rsidRDefault="00676CE5" w:rsidP="002E2C95">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Главна појдовна точка и темелна основа на која се базира целокупниот ангажман на училишниот психолог е дефиницијата на здравјето на Светската Здравствена Организација како</w:t>
      </w:r>
      <w:r w:rsidRPr="0035159F">
        <w:rPr>
          <w:rFonts w:ascii="Times New Roman" w:hAnsi="Times New Roman" w:cs="Times New Roman"/>
          <w:sz w:val="24"/>
          <w:szCs w:val="24"/>
        </w:rPr>
        <w:t xml:space="preserve"> “</w:t>
      </w:r>
      <w:r w:rsidRPr="0035159F">
        <w:rPr>
          <w:rFonts w:ascii="Times New Roman" w:hAnsi="Times New Roman" w:cs="Times New Roman"/>
          <w:sz w:val="24"/>
          <w:szCs w:val="24"/>
          <w:lang w:val="mk-MK"/>
        </w:rPr>
        <w:t>ЦЕЛОСНА ПСИХОФИЗИЧКА И СОЦИЈАЛНА БЛАГОСОСТОЈБА НА ЧОВЕКОТ</w:t>
      </w:r>
      <w:r w:rsidRPr="0035159F">
        <w:rPr>
          <w:rFonts w:ascii="Times New Roman" w:hAnsi="Times New Roman" w:cs="Times New Roman"/>
          <w:sz w:val="24"/>
          <w:szCs w:val="24"/>
        </w:rPr>
        <w:t>”</w:t>
      </w:r>
      <w:r w:rsidRPr="0035159F">
        <w:rPr>
          <w:rFonts w:ascii="Times New Roman" w:hAnsi="Times New Roman" w:cs="Times New Roman"/>
          <w:sz w:val="24"/>
          <w:szCs w:val="24"/>
          <w:lang w:val="mk-MK"/>
        </w:rPr>
        <w:t>,</w:t>
      </w:r>
      <w:r w:rsidRPr="0035159F">
        <w:rPr>
          <w:rFonts w:ascii="Times New Roman" w:hAnsi="Times New Roman" w:cs="Times New Roman"/>
          <w:sz w:val="24"/>
          <w:szCs w:val="24"/>
        </w:rPr>
        <w:t xml:space="preserve"> </w:t>
      </w:r>
      <w:r w:rsidRPr="0035159F">
        <w:rPr>
          <w:rFonts w:ascii="Times New Roman" w:hAnsi="Times New Roman" w:cs="Times New Roman"/>
          <w:sz w:val="24"/>
          <w:szCs w:val="24"/>
          <w:lang w:val="mk-MK"/>
        </w:rPr>
        <w:t xml:space="preserve">чија суштествена компонента и централен одредувачки факор е менталното здравје што во </w:t>
      </w:r>
      <w:r w:rsidRPr="0035159F">
        <w:rPr>
          <w:rFonts w:ascii="Times New Roman" w:hAnsi="Times New Roman" w:cs="Times New Roman"/>
          <w:sz w:val="24"/>
          <w:szCs w:val="24"/>
          <w:lang w:val="mk-MK"/>
        </w:rPr>
        <w:lastRenderedPageBreak/>
        <w:t>поширока смисла се однесува на можноста за опфаќање,</w:t>
      </w:r>
      <w:r w:rsidRPr="0035159F">
        <w:rPr>
          <w:rFonts w:ascii="Times New Roman" w:hAnsi="Times New Roman" w:cs="Times New Roman"/>
          <w:sz w:val="24"/>
          <w:szCs w:val="24"/>
        </w:rPr>
        <w:t xml:space="preserve"> </w:t>
      </w:r>
      <w:r w:rsidRPr="0035159F">
        <w:rPr>
          <w:rFonts w:ascii="Times New Roman" w:hAnsi="Times New Roman" w:cs="Times New Roman"/>
          <w:sz w:val="24"/>
          <w:szCs w:val="24"/>
          <w:lang w:val="mk-MK"/>
        </w:rPr>
        <w:t>разбирање и интерпретирање на околината</w:t>
      </w:r>
      <w:r w:rsidRPr="0035159F">
        <w:rPr>
          <w:rFonts w:ascii="Times New Roman" w:hAnsi="Times New Roman" w:cs="Times New Roman"/>
          <w:sz w:val="24"/>
          <w:szCs w:val="24"/>
        </w:rPr>
        <w:t xml:space="preserve">,  </w:t>
      </w:r>
      <w:r w:rsidRPr="0035159F">
        <w:rPr>
          <w:rFonts w:ascii="Times New Roman" w:hAnsi="Times New Roman" w:cs="Times New Roman"/>
          <w:sz w:val="24"/>
          <w:szCs w:val="24"/>
          <w:lang w:val="mk-MK"/>
        </w:rPr>
        <w:t xml:space="preserve"> прилагодување кон неа и нејзино менување,</w:t>
      </w:r>
      <w:r w:rsidRPr="0035159F">
        <w:rPr>
          <w:rFonts w:ascii="Times New Roman" w:hAnsi="Times New Roman" w:cs="Times New Roman"/>
          <w:sz w:val="24"/>
          <w:szCs w:val="24"/>
        </w:rPr>
        <w:t xml:space="preserve"> </w:t>
      </w:r>
      <w:r w:rsidRPr="0035159F">
        <w:rPr>
          <w:rFonts w:ascii="Times New Roman" w:hAnsi="Times New Roman" w:cs="Times New Roman"/>
          <w:sz w:val="24"/>
          <w:szCs w:val="24"/>
          <w:lang w:val="mk-MK"/>
        </w:rPr>
        <w:t>начин на размислување и комуникација.</w:t>
      </w:r>
    </w:p>
    <w:p w:rsidR="00676CE5" w:rsidRPr="0035159F" w:rsidRDefault="00676CE5" w:rsidP="002E2C95">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За децата од училишна возраст, училиштето и образованието се важни влезни одредници за промоција на менталното здравје бидејќи тие се главни носители на процесите на осамостојување и социјализација</w:t>
      </w:r>
      <w:r w:rsidRPr="0035159F">
        <w:rPr>
          <w:rFonts w:ascii="Times New Roman" w:hAnsi="Times New Roman" w:cs="Times New Roman"/>
          <w:sz w:val="24"/>
          <w:szCs w:val="24"/>
        </w:rPr>
        <w:t>.</w:t>
      </w:r>
      <w:r w:rsidRPr="0035159F">
        <w:rPr>
          <w:rFonts w:ascii="Times New Roman" w:hAnsi="Times New Roman" w:cs="Times New Roman"/>
          <w:sz w:val="24"/>
          <w:szCs w:val="24"/>
          <w:lang w:val="mk-MK"/>
        </w:rPr>
        <w:t>Токму тука е улогата на психолого</w:t>
      </w:r>
      <w:r w:rsidRPr="0035159F">
        <w:rPr>
          <w:rFonts w:ascii="Times New Roman" w:hAnsi="Times New Roman" w:cs="Times New Roman"/>
          <w:sz w:val="24"/>
          <w:szCs w:val="24"/>
          <w:lang w:val="bg-BG"/>
        </w:rPr>
        <w:t>т</w:t>
      </w:r>
      <w:r w:rsidRPr="0035159F">
        <w:rPr>
          <w:rFonts w:ascii="Times New Roman" w:hAnsi="Times New Roman" w:cs="Times New Roman"/>
          <w:sz w:val="24"/>
          <w:szCs w:val="24"/>
          <w:lang w:val="mk-MK"/>
        </w:rPr>
        <w:t>, во промовирање на менталното здравје и стратегиите за здрави животни стилови во Воспитно-образовниот процес. Оттука произлегува дека работата на психологот е пред се во доменот на примарната и секундарната превенција.</w:t>
      </w:r>
    </w:p>
    <w:p w:rsidR="00676CE5" w:rsidRPr="0035159F" w:rsidRDefault="00676CE5" w:rsidP="002E2C95">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Во насока на зачувување и унапредување на здравјето на учениците ќе бидат опфатени  теми од различни области - ризични однесувања, малолетничка деликвенција, емоционалноста во пубертетот, родителски стилови, како и др. слични теми, што ќе има за цел промоција и поттикнување на здрави животни стилови, што пак од своја страна претставува главна ориентација на еден современ воспитно – образовен систем.</w:t>
      </w:r>
    </w:p>
    <w:p w:rsidR="00676CE5" w:rsidRPr="000540E9" w:rsidRDefault="00676CE5" w:rsidP="002E2C95">
      <w:pPr>
        <w:jc w:val="both"/>
        <w:rPr>
          <w:rFonts w:ascii="Times New Roman" w:hAnsi="Times New Roman" w:cs="Times New Roman"/>
          <w:sz w:val="24"/>
          <w:szCs w:val="24"/>
        </w:rPr>
      </w:pPr>
      <w:r w:rsidRPr="0035159F">
        <w:rPr>
          <w:rFonts w:ascii="Times New Roman" w:hAnsi="Times New Roman" w:cs="Times New Roman"/>
          <w:sz w:val="24"/>
          <w:szCs w:val="24"/>
          <w:lang w:val="mk-MK"/>
        </w:rPr>
        <w:t xml:space="preserve">        Освен на полето на примарната превенција, како најшироката сфера на дејствување по одредена проблематика ,чија цел е зголемување на нивото на јавната свест за проблемот и промени на ставовите за негово разрешување, психологот има значајна улога и во секундарната превенција, која подразбира стратегија, која значително ги намалува можностите за појава на одредени штетни појави и состојби со рана идентификација на ризичните фактори, кои доведуваат до истите. Во овој дел на ангажирања на психологот, покрај непосредните контакти со учениците се и контактите со родителите, наставниците, институциите и со пошироката општествена средина.</w:t>
      </w:r>
    </w:p>
    <w:p w:rsidR="00676CE5" w:rsidRPr="0035159F" w:rsidRDefault="00676CE5" w:rsidP="002E2C95">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Психолог има значајна улога  и во областа на терцијалната превенција, која подразбира третман и рехабилитација на регистрираните случаи преку советодавно консултативна работа (групна и индивидуална) .</w:t>
      </w:r>
    </w:p>
    <w:p w:rsidR="00676CE5" w:rsidRPr="000540E9" w:rsidRDefault="00676CE5" w:rsidP="00676CE5">
      <w:pPr>
        <w:jc w:val="center"/>
        <w:rPr>
          <w:rFonts w:ascii="Times New Roman" w:hAnsi="Times New Roman" w:cs="Times New Roman"/>
          <w:b/>
          <w:sz w:val="24"/>
          <w:szCs w:val="24"/>
        </w:rPr>
      </w:pPr>
      <w:r w:rsidRPr="0035159F">
        <w:rPr>
          <w:rFonts w:ascii="Times New Roman" w:hAnsi="Times New Roman" w:cs="Times New Roman"/>
          <w:b/>
          <w:sz w:val="24"/>
          <w:szCs w:val="24"/>
          <w:lang w:val="mk-MK"/>
        </w:rPr>
        <w:t>ПРИОРИТЕТНИ ЗАДАЧИ</w:t>
      </w:r>
    </w:p>
    <w:p w:rsidR="00676CE5" w:rsidRPr="000540E9" w:rsidRDefault="00676CE5" w:rsidP="002E2C95">
      <w:pPr>
        <w:jc w:val="both"/>
        <w:rPr>
          <w:rFonts w:ascii="Times New Roman" w:hAnsi="Times New Roman" w:cs="Times New Roman"/>
          <w:sz w:val="24"/>
          <w:szCs w:val="24"/>
        </w:rPr>
      </w:pPr>
      <w:r w:rsidRPr="0035159F">
        <w:rPr>
          <w:rFonts w:ascii="Times New Roman" w:hAnsi="Times New Roman" w:cs="Times New Roman"/>
          <w:sz w:val="24"/>
          <w:szCs w:val="24"/>
          <w:lang w:val="mk-MK"/>
        </w:rPr>
        <w:t xml:space="preserve">        Приоритетните задачи на психологот произлегуваат од поставената мисија на училиштето која промовира  поттикнување  на моралниот, физичкиот и умствениот развој на учениците,</w:t>
      </w:r>
      <w:r w:rsidRPr="0035159F">
        <w:rPr>
          <w:rFonts w:ascii="Times New Roman" w:hAnsi="Times New Roman" w:cs="Times New Roman"/>
          <w:sz w:val="24"/>
          <w:szCs w:val="24"/>
        </w:rPr>
        <w:t xml:space="preserve"> </w:t>
      </w:r>
      <w:r w:rsidRPr="0035159F">
        <w:rPr>
          <w:rFonts w:ascii="Times New Roman" w:hAnsi="Times New Roman" w:cs="Times New Roman"/>
          <w:sz w:val="24"/>
          <w:szCs w:val="24"/>
          <w:lang w:val="mk-MK"/>
        </w:rPr>
        <w:t>градење на здрави меѓучовечки односи, здрава училишна клима и современи услови за работа.</w:t>
      </w:r>
      <w:r w:rsidRPr="0035159F">
        <w:rPr>
          <w:rFonts w:ascii="Times New Roman" w:hAnsi="Times New Roman" w:cs="Times New Roman"/>
          <w:sz w:val="24"/>
          <w:szCs w:val="24"/>
        </w:rPr>
        <w:t xml:space="preserve"> </w:t>
      </w:r>
      <w:r w:rsidRPr="0035159F">
        <w:rPr>
          <w:rFonts w:ascii="Times New Roman" w:hAnsi="Times New Roman" w:cs="Times New Roman"/>
          <w:sz w:val="24"/>
          <w:szCs w:val="24"/>
          <w:lang w:val="mk-MK"/>
        </w:rPr>
        <w:t>Исто така активностите на психологот ќе бидат усмерени и кон визијата на училиштето која е насочена кон современа и ефикасна настава која ќе овозможи максимален развој и едукација на учениците и вработените</w:t>
      </w:r>
      <w:r w:rsidRPr="0035159F">
        <w:rPr>
          <w:rFonts w:ascii="Times New Roman" w:hAnsi="Times New Roman" w:cs="Times New Roman"/>
          <w:sz w:val="24"/>
          <w:szCs w:val="24"/>
        </w:rPr>
        <w:t xml:space="preserve">, </w:t>
      </w:r>
      <w:r w:rsidRPr="0035159F">
        <w:rPr>
          <w:rFonts w:ascii="Times New Roman" w:hAnsi="Times New Roman" w:cs="Times New Roman"/>
          <w:sz w:val="24"/>
          <w:szCs w:val="24"/>
          <w:lang w:val="mk-MK"/>
        </w:rPr>
        <w:t>усовршување на општествените и социјалните вредности.</w:t>
      </w:r>
    </w:p>
    <w:p w:rsidR="00676CE5" w:rsidRPr="000540E9" w:rsidRDefault="00676CE5" w:rsidP="002E2C95">
      <w:pPr>
        <w:ind w:firstLine="720"/>
        <w:jc w:val="both"/>
        <w:rPr>
          <w:rFonts w:ascii="Times New Roman" w:hAnsi="Times New Roman" w:cs="Times New Roman"/>
          <w:sz w:val="24"/>
          <w:szCs w:val="24"/>
        </w:rPr>
      </w:pPr>
      <w:r w:rsidRPr="0035159F">
        <w:rPr>
          <w:rFonts w:ascii="Times New Roman" w:hAnsi="Times New Roman" w:cs="Times New Roman"/>
          <w:sz w:val="24"/>
          <w:szCs w:val="24"/>
          <w:lang w:val="mk-MK"/>
        </w:rPr>
        <w:t xml:space="preserve">Приоритетни или тежишни задачи за оваа учебна година во Годишната програма на психологот ќе бидат </w:t>
      </w:r>
      <w:r w:rsidRPr="0035159F">
        <w:rPr>
          <w:rFonts w:ascii="Times New Roman" w:hAnsi="Times New Roman" w:cs="Times New Roman"/>
          <w:sz w:val="24"/>
          <w:szCs w:val="24"/>
          <w:lang w:val="ru-RU"/>
        </w:rPr>
        <w:t>:</w:t>
      </w:r>
    </w:p>
    <w:p w:rsidR="00676CE5" w:rsidRPr="0035159F" w:rsidRDefault="00676CE5" w:rsidP="002E2C95">
      <w:pPr>
        <w:ind w:firstLine="720"/>
        <w:jc w:val="both"/>
        <w:rPr>
          <w:rFonts w:ascii="Times New Roman" w:hAnsi="Times New Roman" w:cs="Times New Roman"/>
          <w:b/>
          <w:i/>
          <w:sz w:val="24"/>
          <w:szCs w:val="24"/>
          <w:lang w:val="mk-MK"/>
        </w:rPr>
      </w:pPr>
      <w:r w:rsidRPr="0035159F">
        <w:rPr>
          <w:rFonts w:ascii="Times New Roman" w:hAnsi="Times New Roman" w:cs="Times New Roman"/>
          <w:b/>
          <w:i/>
          <w:sz w:val="24"/>
          <w:szCs w:val="24"/>
          <w:lang w:val="ru-RU"/>
        </w:rPr>
        <w:lastRenderedPageBreak/>
        <w:t xml:space="preserve">1. Реализација на </w:t>
      </w:r>
      <w:r w:rsidRPr="0035159F">
        <w:rPr>
          <w:rFonts w:ascii="Times New Roman" w:hAnsi="Times New Roman" w:cs="Times New Roman"/>
          <w:b/>
          <w:i/>
          <w:sz w:val="24"/>
          <w:szCs w:val="24"/>
          <w:lang w:val="mk-MK"/>
        </w:rPr>
        <w:t>Програмата за советување на родителите во согласност со препораките од МОН.</w:t>
      </w:r>
    </w:p>
    <w:p w:rsidR="00676CE5" w:rsidRPr="000540E9" w:rsidRDefault="00676CE5" w:rsidP="002E2C95">
      <w:pPr>
        <w:jc w:val="both"/>
        <w:rPr>
          <w:rFonts w:ascii="Times New Roman" w:hAnsi="Times New Roman" w:cs="Times New Roman"/>
          <w:sz w:val="24"/>
          <w:szCs w:val="24"/>
        </w:rPr>
      </w:pPr>
      <w:r w:rsidRPr="0035159F">
        <w:rPr>
          <w:rFonts w:ascii="Times New Roman" w:hAnsi="Times New Roman" w:cs="Times New Roman"/>
          <w:sz w:val="24"/>
          <w:szCs w:val="24"/>
          <w:lang w:val="mk-MK"/>
        </w:rPr>
        <w:t>Со Програмата за советување на родители се дефинирни три категории според кои се врши групирањето и тоа:</w:t>
      </w:r>
    </w:p>
    <w:p w:rsidR="00676CE5" w:rsidRPr="0035159F" w:rsidRDefault="00676CE5" w:rsidP="002E2C95">
      <w:pPr>
        <w:numPr>
          <w:ilvl w:val="0"/>
          <w:numId w:val="19"/>
        </w:numPr>
        <w:spacing w:after="0"/>
        <w:jc w:val="both"/>
        <w:rPr>
          <w:rFonts w:ascii="Times New Roman" w:hAnsi="Times New Roman" w:cs="Times New Roman"/>
          <w:i/>
          <w:sz w:val="24"/>
          <w:szCs w:val="24"/>
          <w:lang w:val="ru-RU"/>
        </w:rPr>
      </w:pPr>
      <w:r w:rsidRPr="0035159F">
        <w:rPr>
          <w:rFonts w:ascii="Times New Roman" w:hAnsi="Times New Roman" w:cs="Times New Roman"/>
          <w:i/>
          <w:sz w:val="24"/>
          <w:szCs w:val="24"/>
          <w:lang w:val="ru-RU"/>
        </w:rPr>
        <w:t>Родители чии деца изостануват од настава.</w:t>
      </w:r>
    </w:p>
    <w:p w:rsidR="00676CE5" w:rsidRPr="0035159F" w:rsidRDefault="00676CE5" w:rsidP="002E2C95">
      <w:pPr>
        <w:numPr>
          <w:ilvl w:val="0"/>
          <w:numId w:val="19"/>
        </w:numPr>
        <w:spacing w:after="0"/>
        <w:jc w:val="both"/>
        <w:rPr>
          <w:rFonts w:ascii="Times New Roman" w:hAnsi="Times New Roman" w:cs="Times New Roman"/>
          <w:i/>
          <w:sz w:val="24"/>
          <w:szCs w:val="24"/>
          <w:lang w:val="ru-RU"/>
        </w:rPr>
      </w:pPr>
      <w:r w:rsidRPr="0035159F">
        <w:rPr>
          <w:rFonts w:ascii="Times New Roman" w:hAnsi="Times New Roman" w:cs="Times New Roman"/>
          <w:i/>
          <w:sz w:val="24"/>
          <w:szCs w:val="24"/>
          <w:lang w:val="ru-RU"/>
        </w:rPr>
        <w:t>Родители на ученици кои имаат слаби оцени по три или повеќе предмети или покажале нагол пад во училишниот успех.</w:t>
      </w:r>
    </w:p>
    <w:p w:rsidR="00676CE5" w:rsidRPr="0035159F" w:rsidRDefault="00676CE5" w:rsidP="002E2C95">
      <w:pPr>
        <w:numPr>
          <w:ilvl w:val="0"/>
          <w:numId w:val="19"/>
        </w:numPr>
        <w:spacing w:after="0"/>
        <w:jc w:val="both"/>
        <w:rPr>
          <w:rFonts w:ascii="Times New Roman" w:hAnsi="Times New Roman" w:cs="Times New Roman"/>
          <w:i/>
          <w:sz w:val="24"/>
          <w:szCs w:val="24"/>
          <w:lang w:val="ru-RU"/>
        </w:rPr>
      </w:pPr>
      <w:r w:rsidRPr="0035159F">
        <w:rPr>
          <w:rFonts w:ascii="Times New Roman" w:hAnsi="Times New Roman" w:cs="Times New Roman"/>
          <w:i/>
          <w:sz w:val="24"/>
          <w:szCs w:val="24"/>
          <w:lang w:val="ru-RU"/>
        </w:rPr>
        <w:t>Третата категорија се однесува на родители на ученици кои манифестираат асоцијални и неморални обилици на однесување.</w:t>
      </w:r>
    </w:p>
    <w:p w:rsidR="00676CE5" w:rsidRPr="000540E9" w:rsidRDefault="00676CE5" w:rsidP="002E2C95">
      <w:pPr>
        <w:ind w:firstLine="720"/>
        <w:jc w:val="both"/>
        <w:rPr>
          <w:rFonts w:ascii="Times New Roman" w:hAnsi="Times New Roman" w:cs="Times New Roman"/>
          <w:b/>
          <w:sz w:val="24"/>
          <w:szCs w:val="24"/>
        </w:rPr>
      </w:pPr>
      <w:r w:rsidRPr="0035159F">
        <w:rPr>
          <w:rFonts w:ascii="Times New Roman" w:hAnsi="Times New Roman" w:cs="Times New Roman"/>
          <w:sz w:val="24"/>
          <w:szCs w:val="24"/>
          <w:lang w:val="ru-RU"/>
        </w:rPr>
        <w:t>Во училиштето ќе се реализира оваа Програма според препораките од МОН и насоките кои беа дадени на обуките за реализација, а истата ќе ја реализира училишниот психолог. Преку ваквото советување родителите ќе имаат можност да ја подобрат комуникацијата со своите деца проследувајќи ги стручните презентации за стиловите на родителството и преку едукативни работилници, да ги подобрат своите комуникациски вештини, од стручен аспект да се стекнат со конструктивен начин на разрешување конфликти, како и да се запознаат со спецификите на адолесценцијата како развоен период во животот. Програмата би им помогнала на родителите за поуспешно справување со разни видови училишни потешкотии и училишни предизвици.</w:t>
      </w:r>
    </w:p>
    <w:p w:rsidR="00676CE5" w:rsidRPr="000540E9" w:rsidRDefault="00676CE5" w:rsidP="002E2C95">
      <w:pPr>
        <w:ind w:firstLine="720"/>
        <w:jc w:val="both"/>
        <w:rPr>
          <w:rFonts w:ascii="Times New Roman" w:hAnsi="Times New Roman" w:cs="Times New Roman"/>
          <w:b/>
          <w:i/>
          <w:sz w:val="24"/>
          <w:szCs w:val="24"/>
        </w:rPr>
      </w:pPr>
      <w:r w:rsidRPr="0035159F">
        <w:rPr>
          <w:rFonts w:ascii="Times New Roman" w:hAnsi="Times New Roman" w:cs="Times New Roman"/>
          <w:b/>
          <w:i/>
          <w:sz w:val="24"/>
          <w:szCs w:val="24"/>
          <w:lang w:val="ru-RU"/>
        </w:rPr>
        <w:t xml:space="preserve">2. реализација на програмата за советување на ученици </w:t>
      </w:r>
    </w:p>
    <w:p w:rsidR="00676CE5" w:rsidRPr="000540E9" w:rsidRDefault="00676CE5" w:rsidP="002E2C95">
      <w:pPr>
        <w:ind w:firstLine="720"/>
        <w:jc w:val="both"/>
        <w:rPr>
          <w:rFonts w:ascii="Times New Roman" w:hAnsi="Times New Roman" w:cs="Times New Roman"/>
          <w:sz w:val="24"/>
          <w:szCs w:val="24"/>
        </w:rPr>
      </w:pPr>
      <w:r w:rsidRPr="0035159F">
        <w:rPr>
          <w:rFonts w:ascii="Times New Roman" w:hAnsi="Times New Roman" w:cs="Times New Roman"/>
          <w:sz w:val="24"/>
          <w:szCs w:val="24"/>
          <w:lang w:val="mk-MK"/>
        </w:rPr>
        <w:t>МОН изготви програма за советување на ученици која треба да се реализира во сите училишта , а чии носители се психолозите. Истата опфаќа повеќе категории ученици и е во функција на подигнување на квалитетот на целокупниот училишен живот на ученикот, а не само на подобрување на успехот , редовноста и дисциплината, што беше досегашна практика која не даде некои посебни резултати.  Очекувањата се заедно со програмата за советување на родители (која веќе ги дава првите позитивни резултати), да допринесат во унапредувањето на квалитетот на целиот воспитно – образовен процес.</w:t>
      </w:r>
    </w:p>
    <w:p w:rsidR="00676CE5" w:rsidRPr="000540E9" w:rsidRDefault="00676CE5" w:rsidP="002E2C95">
      <w:pPr>
        <w:ind w:firstLine="720"/>
        <w:jc w:val="both"/>
        <w:rPr>
          <w:rFonts w:ascii="Times New Roman" w:hAnsi="Times New Roman" w:cs="Times New Roman"/>
          <w:b/>
          <w:i/>
          <w:sz w:val="24"/>
          <w:szCs w:val="24"/>
        </w:rPr>
      </w:pPr>
      <w:r w:rsidRPr="0035159F">
        <w:rPr>
          <w:rFonts w:ascii="Times New Roman" w:hAnsi="Times New Roman" w:cs="Times New Roman"/>
          <w:b/>
          <w:i/>
          <w:sz w:val="24"/>
          <w:szCs w:val="24"/>
          <w:lang w:val="mk-MK"/>
        </w:rPr>
        <w:t>3. Спречување на насилството во училиштето</w:t>
      </w:r>
    </w:p>
    <w:p w:rsidR="00676CE5" w:rsidRPr="00C20FBB" w:rsidRDefault="00676CE5" w:rsidP="002E2C95">
      <w:pPr>
        <w:spacing w:after="0" w:line="240" w:lineRule="auto"/>
        <w:ind w:firstLine="720"/>
        <w:jc w:val="both"/>
        <w:rPr>
          <w:rFonts w:ascii="Times New Roman" w:hAnsi="Times New Roman" w:cs="Times New Roman"/>
          <w:b/>
          <w:sz w:val="24"/>
          <w:szCs w:val="24"/>
        </w:rPr>
      </w:pPr>
      <w:r w:rsidRPr="000540E9">
        <w:rPr>
          <w:rFonts w:ascii="Times New Roman" w:hAnsi="Times New Roman" w:cs="Times New Roman"/>
          <w:sz w:val="24"/>
          <w:szCs w:val="24"/>
          <w:lang w:val="mk-MK"/>
        </w:rPr>
        <w:t>Детектирање на типови на насилство, реализирање на училишна политика и организирање работилници на учениците за стекнување на вештини на справување со насилството.</w:t>
      </w:r>
      <w:r>
        <w:rPr>
          <w:rFonts w:ascii="Times New Roman" w:hAnsi="Times New Roman" w:cs="Times New Roman"/>
          <w:b/>
          <w:sz w:val="24"/>
          <w:szCs w:val="24"/>
        </w:rPr>
        <w:t xml:space="preserve"> </w:t>
      </w:r>
      <w:r w:rsidRPr="000540E9">
        <w:rPr>
          <w:rFonts w:ascii="Times New Roman" w:hAnsi="Times New Roman" w:cs="Times New Roman"/>
          <w:color w:val="000000"/>
          <w:sz w:val="24"/>
          <w:szCs w:val="24"/>
          <w:lang w:val="ru-RU"/>
        </w:rPr>
        <w:t>Општа</w:t>
      </w:r>
      <w:r>
        <w:rPr>
          <w:rFonts w:ascii="Times New Roman" w:hAnsi="Times New Roman" w:cs="Times New Roman"/>
          <w:color w:val="000000"/>
          <w:sz w:val="24"/>
          <w:szCs w:val="24"/>
          <w:lang w:val="mk-MK"/>
        </w:rPr>
        <w:t xml:space="preserve">та </w:t>
      </w:r>
      <w:r>
        <w:rPr>
          <w:rFonts w:ascii="Times New Roman" w:hAnsi="Times New Roman" w:cs="Times New Roman"/>
          <w:color w:val="000000"/>
          <w:sz w:val="24"/>
          <w:szCs w:val="24"/>
          <w:lang w:val="ru-RU"/>
        </w:rPr>
        <w:t xml:space="preserve">цел </w:t>
      </w:r>
      <w:r>
        <w:rPr>
          <w:rFonts w:ascii="Times New Roman" w:hAnsi="Times New Roman" w:cs="Times New Roman"/>
          <w:color w:val="000000"/>
          <w:sz w:val="24"/>
          <w:szCs w:val="24"/>
        </w:rPr>
        <w:t>e</w:t>
      </w:r>
      <w:r w:rsidRPr="000540E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shd w:val="clear" w:color="auto" w:fill="FFFFFF"/>
          <w:lang w:val="ru-RU"/>
        </w:rPr>
        <w:t xml:space="preserve">намалување на насилството, развој и поттикнување  на толеранцијата и </w:t>
      </w:r>
      <w:r w:rsidRPr="000540E9">
        <w:rPr>
          <w:rFonts w:ascii="Times New Roman" w:hAnsi="Times New Roman" w:cs="Times New Roman"/>
          <w:color w:val="000000"/>
          <w:sz w:val="24"/>
          <w:szCs w:val="24"/>
          <w:shd w:val="clear" w:color="auto" w:fill="FFFFFF"/>
          <w:lang w:val="ru-RU"/>
        </w:rPr>
        <w:t xml:space="preserve"> создавање на позитивна училишна клима</w:t>
      </w:r>
      <w:r>
        <w:rPr>
          <w:rFonts w:ascii="Times New Roman" w:hAnsi="Times New Roman" w:cs="Times New Roman"/>
          <w:color w:val="000000"/>
          <w:sz w:val="24"/>
          <w:szCs w:val="24"/>
          <w:shd w:val="clear" w:color="auto" w:fill="FFFFFF"/>
        </w:rPr>
        <w:t>.</w:t>
      </w:r>
    </w:p>
    <w:p w:rsidR="00676CE5" w:rsidRPr="00C20FBB" w:rsidRDefault="00676CE5" w:rsidP="002E2C95">
      <w:pPr>
        <w:jc w:val="both"/>
        <w:rPr>
          <w:rFonts w:ascii="Times New Roman" w:hAnsi="Times New Roman" w:cs="Times New Roman"/>
          <w:b/>
          <w:sz w:val="24"/>
          <w:szCs w:val="24"/>
          <w:lang w:val="mk-MK"/>
        </w:rPr>
      </w:pPr>
      <w:r w:rsidRPr="00C20FBB">
        <w:rPr>
          <w:rFonts w:ascii="Times New Roman" w:hAnsi="Times New Roman" w:cs="Times New Roman"/>
          <w:sz w:val="24"/>
          <w:szCs w:val="24"/>
          <w:lang w:val="ru-RU"/>
        </w:rPr>
        <w:t>Задачи</w:t>
      </w:r>
      <w:r>
        <w:rPr>
          <w:rFonts w:ascii="Times New Roman" w:hAnsi="Times New Roman" w:cs="Times New Roman"/>
          <w:sz w:val="24"/>
          <w:szCs w:val="24"/>
        </w:rPr>
        <w:t>:</w:t>
      </w:r>
    </w:p>
    <w:p w:rsidR="00676CE5" w:rsidRPr="0035159F" w:rsidRDefault="00676CE5" w:rsidP="002E2C95">
      <w:pPr>
        <w:pStyle w:val="NoSpacing"/>
        <w:numPr>
          <w:ilvl w:val="0"/>
          <w:numId w:val="21"/>
        </w:numPr>
        <w:jc w:val="both"/>
        <w:rPr>
          <w:rFonts w:ascii="Times New Roman" w:hAnsi="Times New Roman"/>
          <w:sz w:val="24"/>
          <w:szCs w:val="24"/>
        </w:rPr>
      </w:pPr>
      <w:r w:rsidRPr="0035159F">
        <w:rPr>
          <w:rFonts w:ascii="Times New Roman" w:hAnsi="Times New Roman"/>
          <w:sz w:val="24"/>
          <w:szCs w:val="24"/>
        </w:rPr>
        <w:t>Да се развие  ненасилна етика во училиштето .</w:t>
      </w:r>
    </w:p>
    <w:p w:rsidR="00676CE5" w:rsidRPr="0035159F" w:rsidRDefault="00676CE5" w:rsidP="002E2C95">
      <w:pPr>
        <w:pStyle w:val="NoSpacing"/>
        <w:numPr>
          <w:ilvl w:val="0"/>
          <w:numId w:val="21"/>
        </w:numPr>
        <w:jc w:val="both"/>
        <w:rPr>
          <w:rFonts w:ascii="Times New Roman" w:hAnsi="Times New Roman"/>
          <w:sz w:val="24"/>
          <w:szCs w:val="24"/>
        </w:rPr>
      </w:pPr>
      <w:r w:rsidRPr="0035159F">
        <w:rPr>
          <w:rFonts w:ascii="Times New Roman" w:hAnsi="Times New Roman"/>
          <w:sz w:val="24"/>
          <w:szCs w:val="24"/>
        </w:rPr>
        <w:t>Да се подигне свеста на сите чинители за одговорноста која ја носи секој како поединец за креирање на позитивна училишна клима а со тоа и за намалување на насилството .</w:t>
      </w:r>
    </w:p>
    <w:p w:rsidR="00676CE5" w:rsidRPr="0035159F" w:rsidRDefault="00676CE5" w:rsidP="002E2C95">
      <w:pPr>
        <w:pStyle w:val="NoSpacing"/>
        <w:numPr>
          <w:ilvl w:val="0"/>
          <w:numId w:val="21"/>
        </w:numPr>
        <w:jc w:val="both"/>
        <w:rPr>
          <w:rFonts w:ascii="Times New Roman" w:hAnsi="Times New Roman"/>
          <w:sz w:val="24"/>
          <w:szCs w:val="24"/>
        </w:rPr>
      </w:pPr>
      <w:r w:rsidRPr="0035159F">
        <w:rPr>
          <w:rFonts w:ascii="Times New Roman" w:hAnsi="Times New Roman"/>
          <w:sz w:val="24"/>
          <w:szCs w:val="24"/>
        </w:rPr>
        <w:lastRenderedPageBreak/>
        <w:t xml:space="preserve">Да се разработат активности и практики што би спречиле насилно однесување </w:t>
      </w:r>
    </w:p>
    <w:p w:rsidR="00676CE5" w:rsidRDefault="00676CE5" w:rsidP="002E2C95">
      <w:pPr>
        <w:jc w:val="both"/>
        <w:rPr>
          <w:rFonts w:ascii="Times New Roman" w:hAnsi="Times New Roman" w:cs="Times New Roman"/>
          <w:sz w:val="24"/>
          <w:szCs w:val="24"/>
          <w:lang w:val="mk-MK"/>
        </w:rPr>
      </w:pPr>
      <w:r w:rsidRPr="0035159F">
        <w:rPr>
          <w:rFonts w:ascii="Times New Roman" w:hAnsi="Times New Roman" w:cs="Times New Roman"/>
          <w:sz w:val="24"/>
          <w:szCs w:val="24"/>
        </w:rPr>
        <w:t>с</w:t>
      </w:r>
      <w:r w:rsidRPr="0035159F">
        <w:rPr>
          <w:rFonts w:ascii="Times New Roman" w:hAnsi="Times New Roman" w:cs="Times New Roman"/>
          <w:sz w:val="24"/>
          <w:szCs w:val="24"/>
          <w:lang w:val="mk-MK"/>
        </w:rPr>
        <w:t>о посебен акцент на работа со родители преку проекти и работилници во врска со насилничкото однесување .</w:t>
      </w:r>
    </w:p>
    <w:p w:rsidR="00676CE5" w:rsidRPr="00C33A86" w:rsidRDefault="00676CE5" w:rsidP="002E2C95">
      <w:pPr>
        <w:pStyle w:val="Default"/>
        <w:numPr>
          <w:ilvl w:val="0"/>
          <w:numId w:val="8"/>
        </w:numPr>
        <w:jc w:val="both"/>
        <w:rPr>
          <w:rFonts w:ascii="Times New Roman" w:eastAsiaTheme="minorEastAsia" w:hAnsi="Times New Roman" w:cs="Times New Roman"/>
          <w:b/>
          <w:i/>
          <w:lang w:val="mk-MK" w:eastAsia="en-US"/>
        </w:rPr>
      </w:pPr>
      <w:r w:rsidRPr="00C33A86">
        <w:rPr>
          <w:rFonts w:ascii="Times New Roman" w:hAnsi="Times New Roman" w:cs="Times New Roman"/>
          <w:b/>
          <w:bCs/>
          <w:i/>
        </w:rPr>
        <w:t xml:space="preserve">Следење на процесот на адаптацијата на учениците запишани во прво одделение </w:t>
      </w:r>
    </w:p>
    <w:p w:rsidR="00676CE5" w:rsidRPr="00C20FBB" w:rsidRDefault="00676CE5" w:rsidP="002E2C95">
      <w:pPr>
        <w:autoSpaceDE w:val="0"/>
        <w:autoSpaceDN w:val="0"/>
        <w:adjustRightInd w:val="0"/>
        <w:spacing w:after="0" w:line="240" w:lineRule="auto"/>
        <w:ind w:firstLine="360"/>
        <w:jc w:val="both"/>
        <w:rPr>
          <w:rFonts w:ascii="Times New Roman" w:hAnsi="Times New Roman" w:cs="Times New Roman"/>
          <w:color w:val="000000"/>
          <w:sz w:val="24"/>
          <w:szCs w:val="24"/>
        </w:rPr>
      </w:pPr>
      <w:r w:rsidRPr="00C20FBB">
        <w:rPr>
          <w:rFonts w:ascii="Times New Roman" w:hAnsi="Times New Roman" w:cs="Times New Roman"/>
          <w:color w:val="000000"/>
          <w:sz w:val="24"/>
          <w:szCs w:val="24"/>
        </w:rPr>
        <w:t xml:space="preserve">Цел: следење на учениците од прво одделение и процесот на адаптација на условите во училиштето </w:t>
      </w:r>
    </w:p>
    <w:p w:rsidR="00676CE5" w:rsidRDefault="00676CE5" w:rsidP="002E2C95">
      <w:pPr>
        <w:autoSpaceDE w:val="0"/>
        <w:autoSpaceDN w:val="0"/>
        <w:adjustRightInd w:val="0"/>
        <w:spacing w:after="0" w:line="240" w:lineRule="auto"/>
        <w:ind w:firstLine="360"/>
        <w:jc w:val="both"/>
        <w:rPr>
          <w:rFonts w:ascii="Times New Roman" w:hAnsi="Times New Roman" w:cs="Times New Roman"/>
          <w:color w:val="000000"/>
          <w:sz w:val="24"/>
          <w:szCs w:val="24"/>
          <w:lang w:val="mk-MK"/>
        </w:rPr>
      </w:pPr>
      <w:r w:rsidRPr="00C20FBB">
        <w:rPr>
          <w:rFonts w:ascii="Times New Roman" w:hAnsi="Times New Roman" w:cs="Times New Roman"/>
          <w:color w:val="000000"/>
          <w:sz w:val="24"/>
          <w:szCs w:val="24"/>
        </w:rPr>
        <w:t xml:space="preserve">Задачи: соработка со одделенските наставници, прибирање и анализа на податоци за интерперсоналните односи меѓу учениците, детектирање на причините за потешкотии во адаптирањето, организирање на средби со родителите со цел создавање на подобри услови и овозможување на поддршка на учениците со потешкотии. </w:t>
      </w:r>
    </w:p>
    <w:p w:rsidR="00676CE5" w:rsidRPr="00C20FBB" w:rsidRDefault="00676CE5" w:rsidP="002E2C95">
      <w:pPr>
        <w:autoSpaceDE w:val="0"/>
        <w:autoSpaceDN w:val="0"/>
        <w:adjustRightInd w:val="0"/>
        <w:spacing w:after="0" w:line="240" w:lineRule="auto"/>
        <w:ind w:firstLine="360"/>
        <w:jc w:val="both"/>
        <w:rPr>
          <w:rFonts w:ascii="Times New Roman" w:hAnsi="Times New Roman" w:cs="Times New Roman"/>
          <w:color w:val="000000"/>
          <w:sz w:val="24"/>
          <w:szCs w:val="24"/>
          <w:lang w:val="mk-MK"/>
        </w:rPr>
      </w:pPr>
    </w:p>
    <w:p w:rsidR="00676CE5" w:rsidRPr="00C20FBB" w:rsidRDefault="00676CE5" w:rsidP="002E2C95">
      <w:pPr>
        <w:ind w:firstLine="283"/>
        <w:jc w:val="both"/>
        <w:rPr>
          <w:rFonts w:ascii="Times New Roman" w:hAnsi="Times New Roman" w:cs="Times New Roman"/>
          <w:b/>
          <w:i/>
          <w:color w:val="000000"/>
          <w:sz w:val="24"/>
          <w:szCs w:val="24"/>
          <w:lang w:val="mk-MK"/>
        </w:rPr>
      </w:pPr>
      <w:r w:rsidRPr="0035159F">
        <w:rPr>
          <w:rFonts w:ascii="Times New Roman" w:hAnsi="Times New Roman" w:cs="Times New Roman"/>
          <w:b/>
          <w:i/>
          <w:color w:val="000000"/>
          <w:sz w:val="24"/>
          <w:szCs w:val="24"/>
          <w:lang w:val="mk-MK"/>
        </w:rPr>
        <w:t xml:space="preserve">5.Превенција од болестите на зависност-пушење,дрога, алкохол. </w:t>
      </w:r>
    </w:p>
    <w:p w:rsidR="00676CE5" w:rsidRPr="0035159F" w:rsidRDefault="00676CE5" w:rsidP="002E2C95">
      <w:pPr>
        <w:pStyle w:val="BodyTextIndent"/>
        <w:jc w:val="both"/>
        <w:rPr>
          <w:color w:val="000000"/>
          <w:lang w:val="mk-MK"/>
        </w:rPr>
      </w:pPr>
      <w:r w:rsidRPr="0035159F">
        <w:rPr>
          <w:color w:val="000000"/>
          <w:lang w:val="mk-MK"/>
        </w:rPr>
        <w:tab/>
        <w:t>Цел:</w:t>
      </w:r>
    </w:p>
    <w:p w:rsidR="00676CE5" w:rsidRPr="0035159F" w:rsidRDefault="00676CE5" w:rsidP="002E2C95">
      <w:pPr>
        <w:pStyle w:val="BodyTextIndent"/>
        <w:jc w:val="both"/>
        <w:rPr>
          <w:color w:val="000000"/>
          <w:lang w:val="mk-MK"/>
        </w:rPr>
      </w:pPr>
      <w:r w:rsidRPr="0035159F">
        <w:rPr>
          <w:color w:val="000000"/>
          <w:lang w:val="mk-MK"/>
        </w:rPr>
        <w:t>Перманентна едукација од злоупотребата на пушење, дрога, алкохол и последиците од истите.</w:t>
      </w:r>
    </w:p>
    <w:p w:rsidR="00676CE5" w:rsidRPr="0035159F" w:rsidRDefault="00676CE5" w:rsidP="002E2C95">
      <w:pPr>
        <w:pStyle w:val="BodyTextIndent"/>
        <w:ind w:left="0"/>
        <w:jc w:val="both"/>
        <w:rPr>
          <w:color w:val="000000"/>
          <w:lang w:val="mk-MK"/>
        </w:rPr>
      </w:pPr>
      <w:r w:rsidRPr="0035159F">
        <w:rPr>
          <w:color w:val="000000"/>
          <w:lang w:val="mk-MK"/>
        </w:rPr>
        <w:tab/>
        <w:t>За остварување на оваа цел потребно е да се реализираат следниве задачи:</w:t>
      </w:r>
    </w:p>
    <w:p w:rsidR="00676CE5" w:rsidRPr="0035159F" w:rsidRDefault="00676CE5" w:rsidP="002E2C95">
      <w:pPr>
        <w:pStyle w:val="BodyTextIndent"/>
        <w:numPr>
          <w:ilvl w:val="0"/>
          <w:numId w:val="23"/>
        </w:numPr>
        <w:suppressAutoHyphens w:val="0"/>
        <w:jc w:val="both"/>
        <w:rPr>
          <w:color w:val="000000"/>
          <w:lang w:val="mk-MK"/>
        </w:rPr>
      </w:pPr>
      <w:r w:rsidRPr="0035159F">
        <w:rPr>
          <w:color w:val="000000"/>
          <w:lang w:val="mk-MK"/>
        </w:rPr>
        <w:t xml:space="preserve">Организирање на работилници, во кои проектно ќе се реализираат темите за зависностите. </w:t>
      </w:r>
    </w:p>
    <w:p w:rsidR="00676CE5" w:rsidRPr="0035159F" w:rsidRDefault="00676CE5" w:rsidP="002E2C95">
      <w:pPr>
        <w:pStyle w:val="BodyTextIndent"/>
        <w:numPr>
          <w:ilvl w:val="0"/>
          <w:numId w:val="23"/>
        </w:numPr>
        <w:suppressAutoHyphens w:val="0"/>
        <w:jc w:val="both"/>
        <w:rPr>
          <w:color w:val="000000"/>
          <w:lang w:val="mk-MK"/>
        </w:rPr>
      </w:pPr>
      <w:r w:rsidRPr="0035159F">
        <w:rPr>
          <w:color w:val="000000"/>
          <w:lang w:val="mk-MK"/>
        </w:rPr>
        <w:t>Афирмирање на здрави стилови на живеење во семејството, училиштето или заедницата.</w:t>
      </w:r>
    </w:p>
    <w:p w:rsidR="00676CE5" w:rsidRPr="0035159F" w:rsidRDefault="00676CE5" w:rsidP="002E2C95">
      <w:pPr>
        <w:jc w:val="both"/>
        <w:rPr>
          <w:rFonts w:ascii="Times New Roman" w:hAnsi="Times New Roman" w:cs="Times New Roman"/>
          <w:b/>
          <w:sz w:val="24"/>
          <w:szCs w:val="24"/>
        </w:rPr>
      </w:pPr>
      <w:r w:rsidRPr="0035159F">
        <w:rPr>
          <w:rFonts w:ascii="Times New Roman" w:hAnsi="Times New Roman" w:cs="Times New Roman"/>
          <w:sz w:val="24"/>
          <w:szCs w:val="24"/>
          <w:lang w:val="ru-RU"/>
        </w:rPr>
        <w:tab/>
      </w:r>
      <w:r w:rsidRPr="0035159F">
        <w:rPr>
          <w:rFonts w:ascii="Times New Roman" w:hAnsi="Times New Roman" w:cs="Times New Roman"/>
          <w:sz w:val="24"/>
          <w:szCs w:val="24"/>
          <w:lang w:val="mk-MK"/>
        </w:rPr>
        <w:t xml:space="preserve">Исто така психологот ќе работи на идентификување на клучни подрачја на интервенција кои се однесуваат на зголемување на самодовербата, школскиот самоконцепт и мотивација за учење кај ранливи групи ученици . </w:t>
      </w:r>
    </w:p>
    <w:p w:rsidR="00676CE5" w:rsidRPr="0035159F" w:rsidRDefault="00676CE5" w:rsidP="002E2C95">
      <w:pPr>
        <w:jc w:val="both"/>
        <w:rPr>
          <w:rFonts w:ascii="Times New Roman" w:hAnsi="Times New Roman" w:cs="Times New Roman"/>
          <w:b/>
          <w:sz w:val="24"/>
          <w:szCs w:val="24"/>
          <w:lang w:val="mk-MK"/>
        </w:rPr>
      </w:pPr>
      <w:r w:rsidRPr="0035159F">
        <w:rPr>
          <w:rFonts w:ascii="Times New Roman" w:hAnsi="Times New Roman" w:cs="Times New Roman"/>
          <w:sz w:val="24"/>
          <w:szCs w:val="24"/>
          <w:lang w:val="mk-MK"/>
        </w:rPr>
        <w:tab/>
        <w:t>На тој начин ќе јакне градењето на демократските односи , каде учениците ќе се чувствуваат како рамноправни партнери во учењето, а со тоа и ќе се оспособат за комплетно превземање на одговорноста на сопствениот животен стил, како и активно учество во своите заедници.</w:t>
      </w:r>
    </w:p>
    <w:p w:rsidR="00676CE5" w:rsidRPr="0035159F" w:rsidRDefault="00676CE5" w:rsidP="002E2C95">
      <w:pPr>
        <w:jc w:val="both"/>
        <w:rPr>
          <w:rFonts w:ascii="Times New Roman" w:hAnsi="Times New Roman" w:cs="Times New Roman"/>
          <w:b/>
          <w:sz w:val="24"/>
          <w:szCs w:val="24"/>
          <w:lang w:val="mk-MK"/>
        </w:rPr>
      </w:pPr>
      <w:r w:rsidRPr="0035159F">
        <w:rPr>
          <w:rFonts w:ascii="Times New Roman" w:hAnsi="Times New Roman" w:cs="Times New Roman"/>
          <w:sz w:val="24"/>
          <w:szCs w:val="24"/>
          <w:lang w:val="mk-MK"/>
        </w:rPr>
        <w:tab/>
        <w:t xml:space="preserve">Таквото нивно оспособување претставува услов за јакнење на менталното здравје и личната самодоверба. </w:t>
      </w:r>
    </w:p>
    <w:p w:rsidR="00676CE5" w:rsidRPr="0035159F" w:rsidRDefault="00676CE5" w:rsidP="002E2C95">
      <w:pPr>
        <w:pStyle w:val="BodyTextIndent"/>
        <w:ind w:left="0" w:firstLine="720"/>
        <w:jc w:val="both"/>
      </w:pPr>
      <w:r w:rsidRPr="0035159F">
        <w:rPr>
          <w:lang w:val="mk-MK"/>
        </w:rPr>
        <w:t>Целта на работилниците е преку интерактивна комуникација, да се промени свеста кај учениците за тоа :</w:t>
      </w:r>
    </w:p>
    <w:p w:rsidR="00676CE5" w:rsidRPr="0035159F" w:rsidRDefault="00676CE5" w:rsidP="002E2C95">
      <w:pPr>
        <w:pStyle w:val="BodyTextIndent"/>
        <w:numPr>
          <w:ilvl w:val="0"/>
          <w:numId w:val="22"/>
        </w:numPr>
        <w:suppressAutoHyphens w:val="0"/>
        <w:jc w:val="both"/>
        <w:rPr>
          <w:lang w:val="mk-MK"/>
        </w:rPr>
      </w:pPr>
      <w:r w:rsidRPr="0035159F">
        <w:rPr>
          <w:lang w:val="mk-MK"/>
        </w:rPr>
        <w:t>како да се оддолее на притисокот на врсниците,</w:t>
      </w:r>
    </w:p>
    <w:p w:rsidR="00676CE5" w:rsidRPr="0035159F" w:rsidRDefault="00676CE5" w:rsidP="002E2C95">
      <w:pPr>
        <w:pStyle w:val="BodyTextIndent"/>
        <w:numPr>
          <w:ilvl w:val="0"/>
          <w:numId w:val="22"/>
        </w:numPr>
        <w:suppressAutoHyphens w:val="0"/>
        <w:jc w:val="both"/>
        <w:rPr>
          <w:lang w:val="mk-MK"/>
        </w:rPr>
      </w:pPr>
      <w:r w:rsidRPr="0035159F">
        <w:rPr>
          <w:lang w:val="mk-MK"/>
        </w:rPr>
        <w:t xml:space="preserve"> како да се донесе одлука за одбивање на пон</w:t>
      </w:r>
      <w:r>
        <w:rPr>
          <w:lang w:val="mk-MK"/>
        </w:rPr>
        <w:t>удената дрога, алкохол</w:t>
      </w:r>
      <w:r w:rsidRPr="0035159F">
        <w:rPr>
          <w:lang w:val="mk-MK"/>
        </w:rPr>
        <w:t>, цигари</w:t>
      </w:r>
    </w:p>
    <w:p w:rsidR="00676CE5" w:rsidRPr="00B7448D" w:rsidRDefault="00676CE5" w:rsidP="002E2C95">
      <w:pPr>
        <w:pStyle w:val="BodyTextIndent"/>
        <w:numPr>
          <w:ilvl w:val="0"/>
          <w:numId w:val="22"/>
        </w:numPr>
        <w:suppressAutoHyphens w:val="0"/>
        <w:jc w:val="both"/>
        <w:rPr>
          <w:lang w:val="mk-MK"/>
        </w:rPr>
      </w:pPr>
      <w:r w:rsidRPr="0035159F">
        <w:rPr>
          <w:lang w:val="mk-MK"/>
        </w:rPr>
        <w:t xml:space="preserve"> како да се сфатат последиците. </w:t>
      </w:r>
    </w:p>
    <w:p w:rsidR="00676CE5" w:rsidRPr="0035159F" w:rsidRDefault="00676CE5" w:rsidP="002E2C95">
      <w:pPr>
        <w:pStyle w:val="BodyTextIndent"/>
        <w:ind w:left="0"/>
        <w:jc w:val="both"/>
        <w:rPr>
          <w:lang w:val="mk-MK"/>
        </w:rPr>
      </w:pPr>
      <w:r w:rsidRPr="0035159F">
        <w:rPr>
          <w:lang w:val="mk-MK"/>
        </w:rPr>
        <w:lastRenderedPageBreak/>
        <w:tab/>
        <w:t>Во склопот на своите агажирањата психологот ќе ги извршува следните активности и работни задачи:</w:t>
      </w:r>
    </w:p>
    <w:p w:rsidR="00676CE5" w:rsidRPr="0035159F" w:rsidRDefault="00676CE5" w:rsidP="002E2C95">
      <w:pPr>
        <w:pStyle w:val="BodyTextIndent"/>
        <w:numPr>
          <w:ilvl w:val="0"/>
          <w:numId w:val="20"/>
        </w:numPr>
        <w:suppressAutoHyphens w:val="0"/>
        <w:jc w:val="both"/>
        <w:rPr>
          <w:lang w:val="mk-MK"/>
        </w:rPr>
      </w:pPr>
      <w:r w:rsidRPr="0035159F">
        <w:rPr>
          <w:lang w:val="mk-MK"/>
        </w:rPr>
        <w:t>откривање (детекција) и идентификација на деца со посебни потреби кои се предлагаат на комисија за категоризација-што ги покрива сите училишта;</w:t>
      </w:r>
    </w:p>
    <w:p w:rsidR="00676CE5" w:rsidRPr="0035159F" w:rsidRDefault="00676CE5" w:rsidP="002E2C95">
      <w:pPr>
        <w:pStyle w:val="BodyTextIndent"/>
        <w:numPr>
          <w:ilvl w:val="0"/>
          <w:numId w:val="20"/>
        </w:numPr>
        <w:suppressAutoHyphens w:val="0"/>
        <w:jc w:val="both"/>
        <w:rPr>
          <w:lang w:val="mk-MK"/>
        </w:rPr>
      </w:pPr>
      <w:r w:rsidRPr="0035159F">
        <w:rPr>
          <w:lang w:val="mk-MK"/>
        </w:rPr>
        <w:t>работа со ученици кои имаат потешкотии во психо-физичкиот, емоционалниот и интелектуалниот развој;</w:t>
      </w:r>
    </w:p>
    <w:p w:rsidR="00676CE5" w:rsidRPr="0035159F" w:rsidRDefault="00676CE5" w:rsidP="002E2C95">
      <w:pPr>
        <w:pStyle w:val="BodyTextIndent"/>
        <w:numPr>
          <w:ilvl w:val="0"/>
          <w:numId w:val="20"/>
        </w:numPr>
        <w:suppressAutoHyphens w:val="0"/>
        <w:jc w:val="both"/>
        <w:rPr>
          <w:lang w:val="mk-MK"/>
        </w:rPr>
      </w:pPr>
      <w:r w:rsidRPr="0035159F">
        <w:rPr>
          <w:lang w:val="mk-MK"/>
        </w:rPr>
        <w:t>работа со ученици со специфични проблеми во семејството кои делуваат во развојот и формирањето на личноста (соработка и комуникација со родителите и наставниците);</w:t>
      </w:r>
    </w:p>
    <w:p w:rsidR="00676CE5" w:rsidRPr="0035159F" w:rsidRDefault="00676CE5" w:rsidP="002E2C95">
      <w:pPr>
        <w:pStyle w:val="BodyTextIndent"/>
        <w:numPr>
          <w:ilvl w:val="0"/>
          <w:numId w:val="20"/>
        </w:numPr>
        <w:suppressAutoHyphens w:val="0"/>
        <w:jc w:val="both"/>
        <w:rPr>
          <w:lang w:val="mk-MK"/>
        </w:rPr>
      </w:pPr>
      <w:r w:rsidRPr="0035159F">
        <w:rPr>
          <w:lang w:val="mk-MK"/>
        </w:rPr>
        <w:t>организирање работилници на справување со конфликтите кои се појавуваат во паралелките;</w:t>
      </w:r>
    </w:p>
    <w:p w:rsidR="00676CE5" w:rsidRPr="0035159F" w:rsidRDefault="00676CE5" w:rsidP="002E2C95">
      <w:pPr>
        <w:pStyle w:val="BodyTextIndent"/>
        <w:numPr>
          <w:ilvl w:val="0"/>
          <w:numId w:val="20"/>
        </w:numPr>
        <w:suppressAutoHyphens w:val="0"/>
        <w:jc w:val="both"/>
        <w:rPr>
          <w:lang w:val="mk-MK"/>
        </w:rPr>
      </w:pPr>
      <w:r w:rsidRPr="0035159F">
        <w:rPr>
          <w:lang w:val="mk-MK"/>
        </w:rPr>
        <w:t>организирање работилници на теми пр</w:t>
      </w:r>
      <w:r>
        <w:rPr>
          <w:lang w:val="mk-MK"/>
        </w:rPr>
        <w:t>едложени од страна на училиштето</w:t>
      </w:r>
    </w:p>
    <w:p w:rsidR="00676CE5" w:rsidRPr="0035159F" w:rsidRDefault="00676CE5" w:rsidP="002E2C95">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Исто така ќе работи и на полето на професионална</w:t>
      </w:r>
      <w:r>
        <w:rPr>
          <w:rFonts w:ascii="Times New Roman" w:hAnsi="Times New Roman" w:cs="Times New Roman"/>
          <w:sz w:val="24"/>
          <w:szCs w:val="24"/>
          <w:lang w:val="mk-MK"/>
        </w:rPr>
        <w:t xml:space="preserve"> ориентација со учениците од </w:t>
      </w:r>
      <w:r w:rsidRPr="0035159F">
        <w:rPr>
          <w:rFonts w:ascii="Times New Roman" w:hAnsi="Times New Roman" w:cs="Times New Roman"/>
          <w:sz w:val="24"/>
          <w:szCs w:val="24"/>
          <w:lang w:val="mk-MK"/>
        </w:rPr>
        <w:t>I</w:t>
      </w:r>
      <w:r>
        <w:rPr>
          <w:rFonts w:ascii="Times New Roman" w:hAnsi="Times New Roman" w:cs="Times New Roman"/>
          <w:sz w:val="24"/>
          <w:szCs w:val="24"/>
        </w:rPr>
        <w:t>X</w:t>
      </w:r>
      <w:r w:rsidRPr="0035159F">
        <w:rPr>
          <w:rFonts w:ascii="Times New Roman" w:hAnsi="Times New Roman" w:cs="Times New Roman"/>
          <w:sz w:val="24"/>
          <w:szCs w:val="24"/>
          <w:lang w:val="mk-MK"/>
        </w:rPr>
        <w:t xml:space="preserve"> одделение. Ќе бидат спроведени анкети , информативни разговори, презентации, посети на средни училишта и институции; ќе бидат реализирани и работилници од оваа област.</w:t>
      </w:r>
    </w:p>
    <w:p w:rsidR="00676CE5" w:rsidRPr="0035159F" w:rsidRDefault="00676CE5" w:rsidP="002E2C95">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Психологот ќе работи и на полето на намалувањето на изостанувањето на учениците од наставата и тоа на откривањето на причините и факторите, кои влијаат на нередовноста, и изнаоѓање на нови пристапи во разрешувањето на проблемите со редовноста. Во овој дел  ќе бидат опфатени и конфликтите кои се појавуваат во паралелките.</w:t>
      </w:r>
    </w:p>
    <w:p w:rsidR="00676CE5" w:rsidRPr="0035159F" w:rsidRDefault="00676CE5" w:rsidP="002E2C95">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Учеството во едукацијата на наставниот кадар е исто така една од тежишните задачи на психологот со што ќе допринесе за осовременување на работата на наставниците, што пак од своја страна ќе допринесе за поголемо активирање и напредување на учениците според нивните можности, стекнување на знаења, вештини и умеења, кои се во функција на доживотно учење.</w:t>
      </w:r>
    </w:p>
    <w:p w:rsidR="00676CE5" w:rsidRPr="0035159F" w:rsidRDefault="00676CE5" w:rsidP="002E2C95">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Покрај овие, психологот ќе работи и на други проблематики како што се:</w:t>
      </w:r>
    </w:p>
    <w:p w:rsidR="00676CE5" w:rsidRPr="00964E46" w:rsidRDefault="00676CE5" w:rsidP="002E2C95">
      <w:pPr>
        <w:pStyle w:val="ListParagraph"/>
        <w:numPr>
          <w:ilvl w:val="0"/>
          <w:numId w:val="18"/>
        </w:numPr>
        <w:jc w:val="both"/>
        <w:rPr>
          <w:lang w:val="mk-MK"/>
        </w:rPr>
      </w:pPr>
      <w:r w:rsidRPr="00964E46">
        <w:rPr>
          <w:lang w:val="mk-MK"/>
        </w:rPr>
        <w:t>Физичка и вербална агресивност</w:t>
      </w:r>
    </w:p>
    <w:p w:rsidR="00676CE5" w:rsidRPr="0035159F" w:rsidRDefault="00676CE5" w:rsidP="002E2C95">
      <w:pPr>
        <w:numPr>
          <w:ilvl w:val="0"/>
          <w:numId w:val="18"/>
        </w:numPr>
        <w:spacing w:after="0" w:line="240" w:lineRule="auto"/>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Проблеми на растењето и созревањето / пубертет, судир на генерации тинејџер-возрасни</w:t>
      </w:r>
    </w:p>
    <w:p w:rsidR="00676CE5" w:rsidRPr="0035159F" w:rsidRDefault="00676CE5" w:rsidP="002E2C95">
      <w:pPr>
        <w:numPr>
          <w:ilvl w:val="0"/>
          <w:numId w:val="18"/>
        </w:numPr>
        <w:spacing w:after="0" w:line="240" w:lineRule="auto"/>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Услови за успешно учење и техники на успешно учење / работни навики</w:t>
      </w:r>
    </w:p>
    <w:p w:rsidR="00676CE5" w:rsidRPr="0035159F" w:rsidRDefault="00676CE5" w:rsidP="002E2C95">
      <w:pPr>
        <w:numPr>
          <w:ilvl w:val="0"/>
          <w:numId w:val="18"/>
        </w:numPr>
        <w:spacing w:after="0" w:line="240" w:lineRule="auto"/>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Надарени деца</w:t>
      </w:r>
    </w:p>
    <w:p w:rsidR="00676CE5" w:rsidRPr="0035159F" w:rsidRDefault="00676CE5" w:rsidP="002E2C95">
      <w:pPr>
        <w:numPr>
          <w:ilvl w:val="0"/>
          <w:numId w:val="18"/>
        </w:numPr>
        <w:spacing w:after="0" w:line="240" w:lineRule="auto"/>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Проблеми во прилагодувањето кон предметната настава кај учениците од V</w:t>
      </w:r>
      <w:r w:rsidRPr="0035159F">
        <w:rPr>
          <w:rFonts w:ascii="Times New Roman" w:hAnsi="Times New Roman" w:cs="Times New Roman"/>
          <w:sz w:val="24"/>
          <w:szCs w:val="24"/>
        </w:rPr>
        <w:t>I</w:t>
      </w:r>
      <w:r w:rsidRPr="0035159F">
        <w:rPr>
          <w:rFonts w:ascii="Times New Roman" w:hAnsi="Times New Roman" w:cs="Times New Roman"/>
          <w:sz w:val="24"/>
          <w:szCs w:val="24"/>
          <w:lang w:val="mk-MK"/>
        </w:rPr>
        <w:t xml:space="preserve"> одделение</w:t>
      </w:r>
    </w:p>
    <w:p w:rsidR="00676CE5" w:rsidRPr="0035159F" w:rsidRDefault="00676CE5" w:rsidP="002E2C95">
      <w:pPr>
        <w:numPr>
          <w:ilvl w:val="0"/>
          <w:numId w:val="18"/>
        </w:numPr>
        <w:spacing w:after="0" w:line="240" w:lineRule="auto"/>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Работа со деца од дисфункционални семејства, нецелосни семејства, семејни проблеми и сл.</w:t>
      </w:r>
    </w:p>
    <w:p w:rsidR="00676CE5" w:rsidRDefault="00676CE5" w:rsidP="002E2C95">
      <w:pPr>
        <w:ind w:firstLine="360"/>
        <w:jc w:val="both"/>
        <w:rPr>
          <w:rFonts w:ascii="Times New Roman" w:hAnsi="Times New Roman" w:cs="Times New Roman"/>
          <w:color w:val="000000"/>
          <w:sz w:val="24"/>
          <w:szCs w:val="24"/>
        </w:rPr>
      </w:pPr>
      <w:r w:rsidRPr="00C20FBB">
        <w:rPr>
          <w:rFonts w:ascii="Times New Roman" w:hAnsi="Times New Roman" w:cs="Times New Roman"/>
          <w:color w:val="000000"/>
          <w:sz w:val="24"/>
          <w:szCs w:val="24"/>
        </w:rPr>
        <w:t>Покрај овие работни задачи психологот ќе работи на тековни проблеми во училиш</w:t>
      </w:r>
      <w:r>
        <w:rPr>
          <w:rFonts w:ascii="Times New Roman" w:hAnsi="Times New Roman" w:cs="Times New Roman"/>
          <w:color w:val="000000"/>
          <w:sz w:val="24"/>
          <w:szCs w:val="24"/>
        </w:rPr>
        <w:t xml:space="preserve">тето: учество во изработка на </w:t>
      </w:r>
      <w:r>
        <w:rPr>
          <w:rFonts w:ascii="Times New Roman" w:hAnsi="Times New Roman" w:cs="Times New Roman"/>
          <w:color w:val="000000"/>
          <w:sz w:val="24"/>
          <w:szCs w:val="24"/>
          <w:lang w:val="mk-MK"/>
        </w:rPr>
        <w:t>годишни програми</w:t>
      </w:r>
      <w:r w:rsidRPr="00C20FBB">
        <w:rPr>
          <w:rFonts w:ascii="Times New Roman" w:hAnsi="Times New Roman" w:cs="Times New Roman"/>
          <w:color w:val="000000"/>
          <w:sz w:val="24"/>
          <w:szCs w:val="24"/>
        </w:rPr>
        <w:t xml:space="preserve"> и извештаи, специфичната проблематика која произлегува од соработката со наставниците, работа со учениците, соработка со родителите, членство во различни тела, тимови и комисии, како координатор на Проектот за </w:t>
      </w:r>
      <w:r w:rsidRPr="00C20FBB">
        <w:rPr>
          <w:rFonts w:ascii="Times New Roman" w:hAnsi="Times New Roman" w:cs="Times New Roman"/>
          <w:color w:val="000000"/>
          <w:sz w:val="24"/>
          <w:szCs w:val="24"/>
        </w:rPr>
        <w:lastRenderedPageBreak/>
        <w:t>меѓуетничка интеграција во образованието, како и на сопствено доусовршување преку посета на семинари, следење на достапната стручна литература со што ќе се обезбеди поквалитетна и поиновативна работа на училиштето</w:t>
      </w:r>
      <w:r w:rsidR="00C33A86">
        <w:rPr>
          <w:rFonts w:ascii="Times New Roman" w:hAnsi="Times New Roman" w:cs="Times New Roman"/>
          <w:color w:val="000000"/>
          <w:sz w:val="24"/>
          <w:szCs w:val="24"/>
        </w:rPr>
        <w:t xml:space="preserve">. </w:t>
      </w:r>
    </w:p>
    <w:p w:rsidR="00C33A86" w:rsidRDefault="00C33A86" w:rsidP="002E2C95">
      <w:pPr>
        <w:ind w:firstLine="360"/>
        <w:jc w:val="both"/>
        <w:rPr>
          <w:rFonts w:ascii="Times New Roman" w:hAnsi="Times New Roman" w:cs="Times New Roman"/>
          <w:sz w:val="24"/>
          <w:szCs w:val="24"/>
          <w:lang w:val="mk-MK"/>
        </w:rPr>
      </w:pPr>
    </w:p>
    <w:p w:rsidR="00676CE5" w:rsidRDefault="00676CE5" w:rsidP="00676CE5">
      <w:pPr>
        <w:pStyle w:val="ListParagraph"/>
        <w:numPr>
          <w:ilvl w:val="0"/>
          <w:numId w:val="1"/>
        </w:numPr>
        <w:jc w:val="center"/>
        <w:rPr>
          <w:b/>
          <w:lang w:val="mk-MK"/>
        </w:rPr>
      </w:pPr>
      <w:r w:rsidRPr="003514B3">
        <w:rPr>
          <w:b/>
          <w:lang w:val="mk-MK"/>
        </w:rPr>
        <w:t>СОДРЖИНИ И АКТИВНОСТИ НА РЕАЛИЗАЦИЈА</w:t>
      </w:r>
    </w:p>
    <w:p w:rsidR="00676CE5" w:rsidRPr="003514B3" w:rsidRDefault="00676CE5" w:rsidP="00676CE5">
      <w:pPr>
        <w:rPr>
          <w:b/>
          <w:lang w:val="mk-MK"/>
        </w:rPr>
      </w:pPr>
    </w:p>
    <w:p w:rsidR="00676CE5" w:rsidRPr="003514B3" w:rsidRDefault="00676CE5" w:rsidP="00676CE5">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Содржините на стручната работа на психологот , во глобални рамки се групирани во следните подрачја : </w:t>
      </w:r>
    </w:p>
    <w:p w:rsidR="00676CE5" w:rsidRPr="0035159F" w:rsidRDefault="00676CE5" w:rsidP="00676CE5">
      <w:pPr>
        <w:rPr>
          <w:rFonts w:ascii="Times New Roman" w:hAnsi="Times New Roman" w:cs="Times New Roman"/>
          <w:sz w:val="24"/>
          <w:szCs w:val="24"/>
          <w:lang w:val="mk-MK"/>
        </w:rPr>
      </w:pPr>
      <w:r w:rsidRPr="0035159F">
        <w:rPr>
          <w:rFonts w:ascii="Times New Roman" w:hAnsi="Times New Roman" w:cs="Times New Roman"/>
          <w:sz w:val="24"/>
          <w:szCs w:val="24"/>
          <w:lang w:val="mk-MK"/>
        </w:rPr>
        <w:t>1.Планирање, програмирање и организирање на воспитно-образовната  работа</w:t>
      </w:r>
    </w:p>
    <w:p w:rsidR="00676CE5" w:rsidRDefault="00676CE5" w:rsidP="00676CE5">
      <w:pPr>
        <w:rPr>
          <w:rFonts w:ascii="Times New Roman" w:hAnsi="Times New Roman" w:cs="Times New Roman"/>
          <w:sz w:val="24"/>
          <w:szCs w:val="24"/>
          <w:lang w:val="mk-MK"/>
        </w:rPr>
      </w:pPr>
      <w:r w:rsidRPr="0035159F">
        <w:rPr>
          <w:rFonts w:ascii="Times New Roman" w:hAnsi="Times New Roman" w:cs="Times New Roman"/>
          <w:sz w:val="24"/>
          <w:szCs w:val="24"/>
          <w:lang w:val="mk-MK"/>
        </w:rPr>
        <w:t>2.</w:t>
      </w:r>
      <w:r>
        <w:rPr>
          <w:rFonts w:ascii="Times New Roman" w:hAnsi="Times New Roman" w:cs="Times New Roman"/>
          <w:sz w:val="24"/>
          <w:szCs w:val="24"/>
          <w:lang w:val="mk-MK"/>
        </w:rPr>
        <w:t xml:space="preserve">Работа со ученици </w:t>
      </w:r>
    </w:p>
    <w:p w:rsidR="00676CE5" w:rsidRPr="0035159F" w:rsidRDefault="00676CE5" w:rsidP="00676CE5">
      <w:pPr>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3.</w:t>
      </w:r>
      <w:r>
        <w:rPr>
          <w:rFonts w:ascii="Times New Roman" w:hAnsi="Times New Roman" w:cs="Times New Roman"/>
          <w:sz w:val="24"/>
          <w:szCs w:val="24"/>
          <w:lang w:val="mk-MK"/>
        </w:rPr>
        <w:t xml:space="preserve">Соработка со наставниоци </w:t>
      </w:r>
    </w:p>
    <w:p w:rsidR="00676CE5" w:rsidRPr="0035159F" w:rsidRDefault="00676CE5" w:rsidP="00676CE5">
      <w:pPr>
        <w:rPr>
          <w:rFonts w:ascii="Times New Roman" w:hAnsi="Times New Roman" w:cs="Times New Roman"/>
          <w:sz w:val="24"/>
          <w:szCs w:val="24"/>
          <w:lang w:val="mk-MK"/>
        </w:rPr>
      </w:pPr>
      <w:r w:rsidRPr="0035159F">
        <w:rPr>
          <w:rFonts w:ascii="Times New Roman" w:hAnsi="Times New Roman" w:cs="Times New Roman"/>
          <w:sz w:val="24"/>
          <w:szCs w:val="24"/>
          <w:lang w:val="mk-MK"/>
        </w:rPr>
        <w:t>4.</w:t>
      </w:r>
      <w:r>
        <w:rPr>
          <w:rFonts w:ascii="Times New Roman" w:hAnsi="Times New Roman" w:cs="Times New Roman"/>
          <w:sz w:val="24"/>
          <w:szCs w:val="24"/>
          <w:lang w:val="mk-MK"/>
        </w:rPr>
        <w:t xml:space="preserve">Соработка со родители </w:t>
      </w:r>
    </w:p>
    <w:p w:rsidR="00676CE5" w:rsidRPr="0035159F" w:rsidRDefault="00676CE5" w:rsidP="00676CE5">
      <w:pPr>
        <w:rPr>
          <w:rFonts w:ascii="Times New Roman" w:hAnsi="Times New Roman" w:cs="Times New Roman"/>
          <w:sz w:val="24"/>
          <w:szCs w:val="24"/>
          <w:lang w:val="mk-MK"/>
        </w:rPr>
      </w:pPr>
      <w:r w:rsidRPr="0035159F">
        <w:rPr>
          <w:rFonts w:ascii="Times New Roman" w:hAnsi="Times New Roman" w:cs="Times New Roman"/>
          <w:sz w:val="24"/>
          <w:szCs w:val="24"/>
          <w:lang w:val="mk-MK"/>
        </w:rPr>
        <w:t>5.</w:t>
      </w:r>
      <w:r>
        <w:rPr>
          <w:rFonts w:ascii="Times New Roman" w:hAnsi="Times New Roman" w:cs="Times New Roman"/>
          <w:sz w:val="24"/>
          <w:szCs w:val="24"/>
          <w:lang w:val="mk-MK"/>
        </w:rPr>
        <w:t xml:space="preserve">Аналитичко истражувачка работа </w:t>
      </w:r>
    </w:p>
    <w:p w:rsidR="00676CE5" w:rsidRDefault="00676CE5" w:rsidP="00676CE5">
      <w:pPr>
        <w:rPr>
          <w:rFonts w:ascii="Times New Roman" w:hAnsi="Times New Roman" w:cs="Times New Roman"/>
          <w:sz w:val="24"/>
          <w:szCs w:val="24"/>
          <w:lang w:val="mk-MK"/>
        </w:rPr>
      </w:pPr>
      <w:r w:rsidRPr="0035159F">
        <w:rPr>
          <w:rFonts w:ascii="Times New Roman" w:hAnsi="Times New Roman" w:cs="Times New Roman"/>
          <w:sz w:val="24"/>
          <w:szCs w:val="24"/>
          <w:lang w:val="mk-MK"/>
        </w:rPr>
        <w:t>6.</w:t>
      </w:r>
      <w:r>
        <w:rPr>
          <w:rFonts w:ascii="Times New Roman" w:hAnsi="Times New Roman" w:cs="Times New Roman"/>
          <w:sz w:val="24"/>
          <w:szCs w:val="24"/>
          <w:lang w:val="mk-MK"/>
        </w:rPr>
        <w:t xml:space="preserve">Педагошка евиденција и документација </w:t>
      </w:r>
    </w:p>
    <w:p w:rsidR="00676CE5" w:rsidRDefault="00676CE5" w:rsidP="00676CE5">
      <w:pPr>
        <w:rPr>
          <w:rFonts w:ascii="Times New Roman" w:hAnsi="Times New Roman" w:cs="Times New Roman"/>
          <w:sz w:val="24"/>
          <w:szCs w:val="24"/>
          <w:lang w:val="mk-MK"/>
        </w:rPr>
      </w:pPr>
      <w:r>
        <w:rPr>
          <w:rFonts w:ascii="Times New Roman" w:hAnsi="Times New Roman" w:cs="Times New Roman"/>
          <w:sz w:val="24"/>
          <w:szCs w:val="24"/>
          <w:lang w:val="mk-MK"/>
        </w:rPr>
        <w:t xml:space="preserve">7. Соработка со локалната заедница </w:t>
      </w:r>
    </w:p>
    <w:p w:rsidR="00676CE5" w:rsidRPr="002E2C95" w:rsidRDefault="00676CE5" w:rsidP="002E2C95">
      <w:pPr>
        <w:rPr>
          <w:rFonts w:ascii="Times New Roman" w:hAnsi="Times New Roman" w:cs="Times New Roman"/>
          <w:sz w:val="24"/>
          <w:szCs w:val="24"/>
          <w:lang w:val="mk-MK"/>
        </w:rPr>
      </w:pPr>
      <w:r>
        <w:rPr>
          <w:rFonts w:ascii="Times New Roman" w:hAnsi="Times New Roman" w:cs="Times New Roman"/>
          <w:sz w:val="24"/>
          <w:szCs w:val="24"/>
          <w:lang w:val="mk-MK"/>
        </w:rPr>
        <w:t xml:space="preserve">8. Лично стручно учовршување </w:t>
      </w:r>
    </w:p>
    <w:p w:rsidR="00676CE5" w:rsidRPr="007B5661" w:rsidRDefault="00676CE5" w:rsidP="002E2C95">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ПЛАНИРАЊЕ, ПРОГРАМИРАЊЕ И ОРГАНИЗИРАЊЕ НА ВОСПИТНО – ОБРАЗОВНАТА РАБОТА</w:t>
      </w:r>
    </w:p>
    <w:tbl>
      <w:tblPr>
        <w:tblW w:w="10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00"/>
      </w:tblPr>
      <w:tblGrid>
        <w:gridCol w:w="1134"/>
        <w:gridCol w:w="7088"/>
        <w:gridCol w:w="2268"/>
      </w:tblGrid>
      <w:tr w:rsidR="00676CE5" w:rsidRPr="003514B3" w:rsidTr="00552FC0">
        <w:trPr>
          <w:jc w:val="center"/>
        </w:trPr>
        <w:tc>
          <w:tcPr>
            <w:tcW w:w="1134" w:type="dxa"/>
            <w:shd w:val="pct20" w:color="auto" w:fill="auto"/>
            <w:vAlign w:val="center"/>
          </w:tcPr>
          <w:p w:rsidR="00676CE5" w:rsidRPr="003514B3" w:rsidRDefault="00676CE5" w:rsidP="00552FC0">
            <w:pPr>
              <w:jc w:val="center"/>
              <w:rPr>
                <w:rFonts w:ascii="Times New Roman" w:hAnsi="Times New Roman" w:cs="Times New Roman"/>
                <w:sz w:val="20"/>
                <w:szCs w:val="20"/>
              </w:rPr>
            </w:pPr>
            <w:r w:rsidRPr="003514B3">
              <w:rPr>
                <w:rFonts w:ascii="Times New Roman" w:hAnsi="Times New Roman" w:cs="Times New Roman"/>
                <w:sz w:val="20"/>
                <w:szCs w:val="20"/>
              </w:rPr>
              <w:t>Реден број</w:t>
            </w:r>
          </w:p>
        </w:tc>
        <w:tc>
          <w:tcPr>
            <w:tcW w:w="7088" w:type="dxa"/>
            <w:shd w:val="pct20" w:color="auto" w:fill="auto"/>
            <w:vAlign w:val="center"/>
          </w:tcPr>
          <w:p w:rsidR="00676CE5" w:rsidRPr="003514B3" w:rsidRDefault="00676CE5" w:rsidP="00552FC0">
            <w:pPr>
              <w:jc w:val="center"/>
              <w:rPr>
                <w:rFonts w:ascii="Times New Roman" w:hAnsi="Times New Roman" w:cs="Times New Roman"/>
                <w:sz w:val="20"/>
                <w:szCs w:val="20"/>
              </w:rPr>
            </w:pPr>
            <w:r w:rsidRPr="003514B3">
              <w:rPr>
                <w:rFonts w:ascii="Times New Roman" w:hAnsi="Times New Roman" w:cs="Times New Roman"/>
                <w:sz w:val="20"/>
                <w:szCs w:val="20"/>
              </w:rPr>
              <w:t>СОДРЖИНСКИ  ЦЕЛИНИ</w:t>
            </w:r>
          </w:p>
        </w:tc>
        <w:tc>
          <w:tcPr>
            <w:tcW w:w="2268" w:type="dxa"/>
            <w:shd w:val="pct20" w:color="auto" w:fill="auto"/>
            <w:vAlign w:val="center"/>
          </w:tcPr>
          <w:p w:rsidR="00676CE5" w:rsidRPr="003514B3" w:rsidRDefault="00676CE5" w:rsidP="00552FC0">
            <w:pPr>
              <w:jc w:val="center"/>
              <w:rPr>
                <w:rFonts w:ascii="Times New Roman" w:hAnsi="Times New Roman" w:cs="Times New Roman"/>
                <w:sz w:val="20"/>
                <w:szCs w:val="20"/>
              </w:rPr>
            </w:pPr>
            <w:r w:rsidRPr="003514B3">
              <w:rPr>
                <w:rFonts w:ascii="Times New Roman" w:hAnsi="Times New Roman" w:cs="Times New Roman"/>
                <w:sz w:val="20"/>
                <w:szCs w:val="20"/>
              </w:rPr>
              <w:t>Време на реализација</w:t>
            </w:r>
          </w:p>
        </w:tc>
      </w:tr>
      <w:tr w:rsidR="00676CE5" w:rsidRPr="003514B3" w:rsidTr="00552FC0">
        <w:trPr>
          <w:jc w:val="center"/>
        </w:trPr>
        <w:tc>
          <w:tcPr>
            <w:tcW w:w="1134" w:type="dxa"/>
            <w:vAlign w:val="center"/>
          </w:tcPr>
          <w:p w:rsidR="00676CE5" w:rsidRPr="003514B3" w:rsidRDefault="00676CE5" w:rsidP="00552FC0">
            <w:pPr>
              <w:jc w:val="center"/>
              <w:rPr>
                <w:rFonts w:ascii="Times New Roman" w:hAnsi="Times New Roman" w:cs="Times New Roman"/>
                <w:b/>
                <w:sz w:val="20"/>
                <w:szCs w:val="20"/>
              </w:rPr>
            </w:pPr>
            <w:r w:rsidRPr="003514B3">
              <w:rPr>
                <w:rFonts w:ascii="Times New Roman" w:hAnsi="Times New Roman" w:cs="Times New Roman"/>
                <w:sz w:val="20"/>
                <w:szCs w:val="20"/>
              </w:rPr>
              <w:t>1</w:t>
            </w:r>
          </w:p>
        </w:tc>
        <w:tc>
          <w:tcPr>
            <w:tcW w:w="7088" w:type="dxa"/>
            <w:vAlign w:val="center"/>
          </w:tcPr>
          <w:p w:rsidR="00676CE5" w:rsidRPr="003514B3" w:rsidRDefault="00676CE5" w:rsidP="00552FC0">
            <w:pPr>
              <w:rPr>
                <w:rFonts w:ascii="Times New Roman" w:hAnsi="Times New Roman" w:cs="Times New Roman"/>
                <w:b/>
                <w:sz w:val="20"/>
                <w:szCs w:val="20"/>
                <w:lang w:val="mk-MK"/>
              </w:rPr>
            </w:pPr>
            <w:r w:rsidRPr="003514B3">
              <w:rPr>
                <w:rFonts w:ascii="Times New Roman" w:hAnsi="Times New Roman" w:cs="Times New Roman"/>
                <w:sz w:val="20"/>
                <w:szCs w:val="20"/>
                <w:lang w:val="ru-RU"/>
              </w:rPr>
              <w:t>Учество во изработката на Годишната програма на училиштето</w:t>
            </w:r>
            <w:r w:rsidRPr="003514B3">
              <w:rPr>
                <w:rFonts w:ascii="Times New Roman" w:hAnsi="Times New Roman" w:cs="Times New Roman"/>
                <w:sz w:val="20"/>
                <w:szCs w:val="20"/>
                <w:lang w:val="mk-MK"/>
              </w:rPr>
              <w:t>.</w:t>
            </w:r>
          </w:p>
        </w:tc>
        <w:tc>
          <w:tcPr>
            <w:tcW w:w="2268" w:type="dxa"/>
            <w:vAlign w:val="center"/>
          </w:tcPr>
          <w:p w:rsidR="00676CE5" w:rsidRPr="003514B3" w:rsidRDefault="00676CE5" w:rsidP="00552FC0">
            <w:pPr>
              <w:jc w:val="center"/>
              <w:rPr>
                <w:rFonts w:ascii="Times New Roman" w:hAnsi="Times New Roman" w:cs="Times New Roman"/>
                <w:b/>
                <w:sz w:val="20"/>
                <w:szCs w:val="20"/>
              </w:rPr>
            </w:pPr>
            <w:r w:rsidRPr="003514B3">
              <w:rPr>
                <w:rFonts w:ascii="Times New Roman" w:hAnsi="Times New Roman" w:cs="Times New Roman"/>
                <w:sz w:val="20"/>
                <w:szCs w:val="20"/>
                <w:lang w:val="mk-MK"/>
              </w:rPr>
              <w:t>Август</w:t>
            </w:r>
          </w:p>
        </w:tc>
      </w:tr>
      <w:tr w:rsidR="00676CE5" w:rsidRPr="003514B3" w:rsidTr="00552FC0">
        <w:trPr>
          <w:trHeight w:val="642"/>
          <w:jc w:val="center"/>
        </w:trPr>
        <w:tc>
          <w:tcPr>
            <w:tcW w:w="1134" w:type="dxa"/>
            <w:vAlign w:val="center"/>
          </w:tcPr>
          <w:p w:rsidR="00676CE5" w:rsidRPr="003514B3" w:rsidRDefault="00676CE5" w:rsidP="00552FC0">
            <w:pPr>
              <w:jc w:val="center"/>
              <w:rPr>
                <w:rFonts w:ascii="Times New Roman" w:hAnsi="Times New Roman" w:cs="Times New Roman"/>
                <w:b/>
                <w:sz w:val="20"/>
                <w:szCs w:val="20"/>
              </w:rPr>
            </w:pPr>
            <w:r w:rsidRPr="003514B3">
              <w:rPr>
                <w:rFonts w:ascii="Times New Roman" w:hAnsi="Times New Roman" w:cs="Times New Roman"/>
                <w:sz w:val="20"/>
                <w:szCs w:val="20"/>
              </w:rPr>
              <w:t>2</w:t>
            </w:r>
          </w:p>
        </w:tc>
        <w:tc>
          <w:tcPr>
            <w:tcW w:w="7088" w:type="dxa"/>
            <w:vAlign w:val="center"/>
          </w:tcPr>
          <w:p w:rsidR="00676CE5" w:rsidRPr="003514B3" w:rsidRDefault="00676CE5" w:rsidP="00552FC0">
            <w:pPr>
              <w:rPr>
                <w:rFonts w:ascii="Times New Roman" w:hAnsi="Times New Roman" w:cs="Times New Roman"/>
                <w:b/>
                <w:sz w:val="20"/>
                <w:szCs w:val="20"/>
                <w:lang w:val="ru-RU"/>
              </w:rPr>
            </w:pPr>
            <w:r w:rsidRPr="003514B3">
              <w:rPr>
                <w:rFonts w:ascii="Times New Roman" w:hAnsi="Times New Roman" w:cs="Times New Roman"/>
                <w:sz w:val="20"/>
                <w:szCs w:val="20"/>
                <w:lang w:val="ru-RU"/>
              </w:rPr>
              <w:t>Учество во изработката на Годишниот извештај за работата на училиштето.</w:t>
            </w:r>
          </w:p>
        </w:tc>
        <w:tc>
          <w:tcPr>
            <w:tcW w:w="2268" w:type="dxa"/>
            <w:vAlign w:val="center"/>
          </w:tcPr>
          <w:p w:rsidR="00676CE5" w:rsidRPr="003514B3" w:rsidRDefault="00676CE5" w:rsidP="00552FC0">
            <w:pPr>
              <w:jc w:val="center"/>
              <w:rPr>
                <w:rFonts w:ascii="Times New Roman" w:hAnsi="Times New Roman" w:cs="Times New Roman"/>
                <w:b/>
                <w:sz w:val="20"/>
                <w:szCs w:val="20"/>
              </w:rPr>
            </w:pPr>
            <w:r w:rsidRPr="003514B3">
              <w:rPr>
                <w:rFonts w:ascii="Times New Roman" w:hAnsi="Times New Roman" w:cs="Times New Roman"/>
                <w:sz w:val="20"/>
                <w:szCs w:val="20"/>
              </w:rPr>
              <w:t>Јуни</w:t>
            </w:r>
          </w:p>
        </w:tc>
      </w:tr>
      <w:tr w:rsidR="00676CE5" w:rsidRPr="003514B3" w:rsidTr="00552FC0">
        <w:trPr>
          <w:trHeight w:val="435"/>
          <w:jc w:val="center"/>
        </w:trPr>
        <w:tc>
          <w:tcPr>
            <w:tcW w:w="1134" w:type="dxa"/>
            <w:vAlign w:val="center"/>
          </w:tcPr>
          <w:p w:rsidR="00676CE5" w:rsidRPr="003514B3" w:rsidRDefault="00676CE5" w:rsidP="00552FC0">
            <w:pPr>
              <w:jc w:val="center"/>
              <w:rPr>
                <w:rFonts w:ascii="Times New Roman" w:hAnsi="Times New Roman" w:cs="Times New Roman"/>
                <w:b/>
                <w:sz w:val="20"/>
                <w:szCs w:val="20"/>
              </w:rPr>
            </w:pPr>
            <w:r w:rsidRPr="003514B3">
              <w:rPr>
                <w:rFonts w:ascii="Times New Roman" w:hAnsi="Times New Roman" w:cs="Times New Roman"/>
                <w:sz w:val="20"/>
                <w:szCs w:val="20"/>
              </w:rPr>
              <w:t>3</w:t>
            </w:r>
          </w:p>
        </w:tc>
        <w:tc>
          <w:tcPr>
            <w:tcW w:w="7088" w:type="dxa"/>
            <w:vAlign w:val="center"/>
          </w:tcPr>
          <w:p w:rsidR="00676CE5" w:rsidRPr="003514B3" w:rsidRDefault="00676CE5" w:rsidP="00552FC0">
            <w:pPr>
              <w:rPr>
                <w:rFonts w:ascii="Times New Roman" w:hAnsi="Times New Roman" w:cs="Times New Roman"/>
                <w:b/>
                <w:sz w:val="20"/>
                <w:szCs w:val="20"/>
                <w:lang w:val="ru-RU"/>
              </w:rPr>
            </w:pPr>
            <w:r w:rsidRPr="003514B3">
              <w:rPr>
                <w:rFonts w:ascii="Times New Roman" w:hAnsi="Times New Roman" w:cs="Times New Roman"/>
                <w:sz w:val="20"/>
                <w:szCs w:val="20"/>
                <w:lang w:val="ru-RU"/>
              </w:rPr>
              <w:t>Изготвување Програма за сопствената работа.( годишна и месечна)</w:t>
            </w:r>
          </w:p>
        </w:tc>
        <w:tc>
          <w:tcPr>
            <w:tcW w:w="2268" w:type="dxa"/>
            <w:vAlign w:val="center"/>
          </w:tcPr>
          <w:p w:rsidR="00676CE5" w:rsidRPr="003514B3" w:rsidRDefault="00676CE5" w:rsidP="00552FC0">
            <w:pPr>
              <w:jc w:val="center"/>
              <w:rPr>
                <w:rFonts w:ascii="Times New Roman" w:hAnsi="Times New Roman" w:cs="Times New Roman"/>
                <w:b/>
                <w:sz w:val="20"/>
                <w:szCs w:val="20"/>
                <w:lang w:val="mk-MK"/>
              </w:rPr>
            </w:pPr>
            <w:r w:rsidRPr="003514B3">
              <w:rPr>
                <w:rFonts w:ascii="Times New Roman" w:hAnsi="Times New Roman" w:cs="Times New Roman"/>
                <w:sz w:val="20"/>
                <w:szCs w:val="20"/>
                <w:lang w:val="mk-MK"/>
              </w:rPr>
              <w:t>Август</w:t>
            </w:r>
          </w:p>
        </w:tc>
      </w:tr>
      <w:tr w:rsidR="00676CE5" w:rsidRPr="003514B3" w:rsidTr="00552FC0">
        <w:trPr>
          <w:trHeight w:val="703"/>
          <w:jc w:val="center"/>
        </w:trPr>
        <w:tc>
          <w:tcPr>
            <w:tcW w:w="1134" w:type="dxa"/>
            <w:vAlign w:val="center"/>
          </w:tcPr>
          <w:p w:rsidR="00676CE5" w:rsidRPr="003514B3" w:rsidRDefault="00676CE5" w:rsidP="00552FC0">
            <w:pPr>
              <w:jc w:val="center"/>
              <w:rPr>
                <w:rFonts w:ascii="Times New Roman" w:hAnsi="Times New Roman" w:cs="Times New Roman"/>
                <w:b/>
                <w:sz w:val="20"/>
                <w:szCs w:val="20"/>
              </w:rPr>
            </w:pPr>
            <w:r w:rsidRPr="003514B3">
              <w:rPr>
                <w:rFonts w:ascii="Times New Roman" w:hAnsi="Times New Roman" w:cs="Times New Roman"/>
                <w:sz w:val="20"/>
                <w:szCs w:val="20"/>
              </w:rPr>
              <w:t>4</w:t>
            </w:r>
          </w:p>
        </w:tc>
        <w:tc>
          <w:tcPr>
            <w:tcW w:w="7088" w:type="dxa"/>
            <w:vAlign w:val="center"/>
          </w:tcPr>
          <w:p w:rsidR="00676CE5" w:rsidRPr="003514B3" w:rsidRDefault="00676CE5" w:rsidP="00552FC0">
            <w:pPr>
              <w:rPr>
                <w:rFonts w:ascii="Times New Roman" w:hAnsi="Times New Roman" w:cs="Times New Roman"/>
                <w:b/>
                <w:sz w:val="20"/>
                <w:szCs w:val="20"/>
                <w:lang w:val="mk-MK"/>
              </w:rPr>
            </w:pPr>
            <w:r w:rsidRPr="003514B3">
              <w:rPr>
                <w:rFonts w:ascii="Times New Roman" w:hAnsi="Times New Roman" w:cs="Times New Roman"/>
                <w:sz w:val="20"/>
                <w:szCs w:val="20"/>
                <w:lang w:val="mk-MK"/>
              </w:rPr>
              <w:t>Учество во изготвувањето на програма за развој на училиштето</w:t>
            </w:r>
          </w:p>
        </w:tc>
        <w:tc>
          <w:tcPr>
            <w:tcW w:w="2268" w:type="dxa"/>
            <w:vAlign w:val="center"/>
          </w:tcPr>
          <w:p w:rsidR="00676CE5" w:rsidRPr="003514B3" w:rsidRDefault="00676CE5" w:rsidP="00552FC0">
            <w:pPr>
              <w:jc w:val="center"/>
              <w:rPr>
                <w:rFonts w:ascii="Times New Roman" w:hAnsi="Times New Roman" w:cs="Times New Roman"/>
                <w:b/>
                <w:sz w:val="20"/>
                <w:szCs w:val="20"/>
              </w:rPr>
            </w:pPr>
            <w:r w:rsidRPr="003514B3">
              <w:rPr>
                <w:rFonts w:ascii="Times New Roman" w:hAnsi="Times New Roman" w:cs="Times New Roman"/>
                <w:sz w:val="20"/>
                <w:szCs w:val="20"/>
              </w:rPr>
              <w:t>Јуни</w:t>
            </w:r>
          </w:p>
        </w:tc>
      </w:tr>
      <w:tr w:rsidR="00676CE5" w:rsidRPr="003514B3" w:rsidTr="00552FC0">
        <w:trPr>
          <w:jc w:val="center"/>
        </w:trPr>
        <w:tc>
          <w:tcPr>
            <w:tcW w:w="1134" w:type="dxa"/>
            <w:vAlign w:val="center"/>
          </w:tcPr>
          <w:p w:rsidR="00676CE5" w:rsidRPr="003514B3" w:rsidRDefault="00676CE5" w:rsidP="00552FC0">
            <w:pPr>
              <w:jc w:val="center"/>
              <w:rPr>
                <w:rFonts w:ascii="Times New Roman" w:hAnsi="Times New Roman" w:cs="Times New Roman"/>
                <w:b/>
                <w:sz w:val="20"/>
                <w:szCs w:val="20"/>
              </w:rPr>
            </w:pPr>
            <w:r w:rsidRPr="003514B3">
              <w:rPr>
                <w:rFonts w:ascii="Times New Roman" w:hAnsi="Times New Roman" w:cs="Times New Roman"/>
                <w:sz w:val="20"/>
                <w:szCs w:val="20"/>
              </w:rPr>
              <w:t>5</w:t>
            </w:r>
          </w:p>
        </w:tc>
        <w:tc>
          <w:tcPr>
            <w:tcW w:w="7088" w:type="dxa"/>
            <w:vAlign w:val="center"/>
          </w:tcPr>
          <w:p w:rsidR="00676CE5" w:rsidRPr="003514B3" w:rsidRDefault="00676CE5" w:rsidP="00552FC0">
            <w:pPr>
              <w:rPr>
                <w:rFonts w:ascii="Times New Roman" w:hAnsi="Times New Roman" w:cs="Times New Roman"/>
                <w:b/>
                <w:sz w:val="20"/>
                <w:szCs w:val="20"/>
                <w:lang w:val="mk-MK"/>
              </w:rPr>
            </w:pPr>
            <w:r w:rsidRPr="003514B3">
              <w:rPr>
                <w:rFonts w:ascii="Times New Roman" w:hAnsi="Times New Roman" w:cs="Times New Roman"/>
                <w:sz w:val="20"/>
                <w:szCs w:val="20"/>
                <w:lang w:val="pl-PL"/>
              </w:rPr>
              <w:t xml:space="preserve"> </w:t>
            </w:r>
            <w:r>
              <w:rPr>
                <w:rFonts w:ascii="Times New Roman" w:hAnsi="Times New Roman" w:cs="Times New Roman"/>
                <w:sz w:val="20"/>
                <w:szCs w:val="20"/>
                <w:lang w:val="mk-MK"/>
              </w:rPr>
              <w:t>Помош во организирањето и реализацијата на воннаставните активности</w:t>
            </w:r>
          </w:p>
        </w:tc>
        <w:tc>
          <w:tcPr>
            <w:tcW w:w="2268" w:type="dxa"/>
            <w:vAlign w:val="center"/>
          </w:tcPr>
          <w:p w:rsidR="00676CE5" w:rsidRPr="003514B3" w:rsidRDefault="00676CE5" w:rsidP="00552FC0">
            <w:pPr>
              <w:jc w:val="center"/>
              <w:rPr>
                <w:rFonts w:ascii="Times New Roman" w:hAnsi="Times New Roman" w:cs="Times New Roman"/>
                <w:b/>
                <w:sz w:val="20"/>
                <w:szCs w:val="20"/>
                <w:lang w:val="mk-MK"/>
              </w:rPr>
            </w:pPr>
            <w:r w:rsidRPr="003514B3">
              <w:rPr>
                <w:rFonts w:ascii="Times New Roman" w:hAnsi="Times New Roman" w:cs="Times New Roman"/>
                <w:sz w:val="20"/>
                <w:szCs w:val="20"/>
              </w:rPr>
              <w:t>Септември</w:t>
            </w:r>
            <w:r>
              <w:rPr>
                <w:rFonts w:ascii="Times New Roman" w:hAnsi="Times New Roman" w:cs="Times New Roman"/>
                <w:sz w:val="20"/>
                <w:szCs w:val="20"/>
                <w:lang w:val="mk-MK"/>
              </w:rPr>
              <w:t xml:space="preserve">  - </w:t>
            </w:r>
            <w:r w:rsidRPr="003514B3">
              <w:rPr>
                <w:rFonts w:ascii="Times New Roman" w:hAnsi="Times New Roman" w:cs="Times New Roman"/>
                <w:sz w:val="20"/>
                <w:szCs w:val="20"/>
              </w:rPr>
              <w:t>Јуни</w:t>
            </w:r>
          </w:p>
        </w:tc>
      </w:tr>
      <w:tr w:rsidR="00676CE5" w:rsidRPr="003514B3" w:rsidTr="00552FC0">
        <w:trPr>
          <w:jc w:val="center"/>
        </w:trPr>
        <w:tc>
          <w:tcPr>
            <w:tcW w:w="1134" w:type="dxa"/>
            <w:vAlign w:val="center"/>
          </w:tcPr>
          <w:p w:rsidR="00676CE5" w:rsidRPr="003514B3" w:rsidRDefault="00676CE5" w:rsidP="00552FC0">
            <w:pPr>
              <w:jc w:val="center"/>
              <w:rPr>
                <w:rFonts w:ascii="Times New Roman" w:hAnsi="Times New Roman" w:cs="Times New Roman"/>
                <w:b/>
                <w:sz w:val="20"/>
                <w:szCs w:val="20"/>
              </w:rPr>
            </w:pPr>
            <w:r w:rsidRPr="003514B3">
              <w:rPr>
                <w:rFonts w:ascii="Times New Roman" w:hAnsi="Times New Roman" w:cs="Times New Roman"/>
                <w:sz w:val="20"/>
                <w:szCs w:val="20"/>
              </w:rPr>
              <w:t>6</w:t>
            </w:r>
          </w:p>
        </w:tc>
        <w:tc>
          <w:tcPr>
            <w:tcW w:w="7088" w:type="dxa"/>
            <w:vAlign w:val="center"/>
          </w:tcPr>
          <w:p w:rsidR="00676CE5" w:rsidRPr="003514B3" w:rsidRDefault="00676CE5" w:rsidP="00552FC0">
            <w:pPr>
              <w:rPr>
                <w:rFonts w:ascii="Times New Roman" w:hAnsi="Times New Roman" w:cs="Times New Roman"/>
                <w:b/>
                <w:sz w:val="20"/>
                <w:szCs w:val="20"/>
                <w:lang w:val="ru-RU"/>
              </w:rPr>
            </w:pPr>
            <w:r w:rsidRPr="003514B3">
              <w:rPr>
                <w:rFonts w:ascii="Times New Roman" w:hAnsi="Times New Roman" w:cs="Times New Roman"/>
                <w:sz w:val="20"/>
                <w:szCs w:val="20"/>
                <w:lang w:val="ru-RU"/>
              </w:rPr>
              <w:t>Планирање и организирање на дополнителната настава.</w:t>
            </w:r>
          </w:p>
        </w:tc>
        <w:tc>
          <w:tcPr>
            <w:tcW w:w="2268" w:type="dxa"/>
            <w:vAlign w:val="center"/>
          </w:tcPr>
          <w:p w:rsidR="00676CE5" w:rsidRPr="003514B3" w:rsidRDefault="00676CE5" w:rsidP="00552FC0">
            <w:pPr>
              <w:jc w:val="center"/>
              <w:rPr>
                <w:rFonts w:ascii="Times New Roman" w:hAnsi="Times New Roman" w:cs="Times New Roman"/>
                <w:b/>
                <w:sz w:val="20"/>
                <w:szCs w:val="20"/>
              </w:rPr>
            </w:pPr>
            <w:r w:rsidRPr="003514B3">
              <w:rPr>
                <w:rFonts w:ascii="Times New Roman" w:hAnsi="Times New Roman" w:cs="Times New Roman"/>
                <w:sz w:val="20"/>
                <w:szCs w:val="20"/>
              </w:rPr>
              <w:t>Септември</w:t>
            </w:r>
          </w:p>
        </w:tc>
      </w:tr>
      <w:tr w:rsidR="00676CE5" w:rsidRPr="003514B3" w:rsidTr="00552FC0">
        <w:trPr>
          <w:jc w:val="center"/>
        </w:trPr>
        <w:tc>
          <w:tcPr>
            <w:tcW w:w="1134" w:type="dxa"/>
            <w:vAlign w:val="center"/>
          </w:tcPr>
          <w:p w:rsidR="00676CE5" w:rsidRPr="003514B3" w:rsidRDefault="00676CE5" w:rsidP="00552FC0">
            <w:pPr>
              <w:jc w:val="center"/>
              <w:rPr>
                <w:rFonts w:ascii="Times New Roman" w:hAnsi="Times New Roman" w:cs="Times New Roman"/>
                <w:b/>
                <w:sz w:val="20"/>
                <w:szCs w:val="20"/>
              </w:rPr>
            </w:pPr>
            <w:r w:rsidRPr="003514B3">
              <w:rPr>
                <w:rFonts w:ascii="Times New Roman" w:hAnsi="Times New Roman" w:cs="Times New Roman"/>
                <w:sz w:val="20"/>
                <w:szCs w:val="20"/>
              </w:rPr>
              <w:t>7</w:t>
            </w:r>
          </w:p>
        </w:tc>
        <w:tc>
          <w:tcPr>
            <w:tcW w:w="7088" w:type="dxa"/>
            <w:vAlign w:val="center"/>
          </w:tcPr>
          <w:p w:rsidR="00676CE5" w:rsidRPr="003514B3" w:rsidRDefault="00676CE5" w:rsidP="00552FC0">
            <w:pPr>
              <w:rPr>
                <w:rFonts w:ascii="Times New Roman" w:hAnsi="Times New Roman" w:cs="Times New Roman"/>
                <w:b/>
                <w:sz w:val="20"/>
                <w:szCs w:val="20"/>
              </w:rPr>
            </w:pPr>
            <w:r w:rsidRPr="003514B3">
              <w:rPr>
                <w:rFonts w:ascii="Times New Roman" w:hAnsi="Times New Roman" w:cs="Times New Roman"/>
                <w:sz w:val="20"/>
                <w:szCs w:val="20"/>
                <w:lang w:val="mk-MK"/>
              </w:rPr>
              <w:t>Изготвување на програма за</w:t>
            </w:r>
            <w:r w:rsidRPr="003514B3">
              <w:rPr>
                <w:rFonts w:ascii="Times New Roman" w:hAnsi="Times New Roman" w:cs="Times New Roman"/>
                <w:sz w:val="20"/>
                <w:szCs w:val="20"/>
                <w:lang w:val="pl-PL"/>
              </w:rPr>
              <w:t xml:space="preserve"> </w:t>
            </w:r>
            <w:r w:rsidRPr="003514B3">
              <w:rPr>
                <w:rFonts w:ascii="Times New Roman" w:hAnsi="Times New Roman" w:cs="Times New Roman"/>
                <w:sz w:val="20"/>
                <w:szCs w:val="20"/>
                <w:lang w:val="mk-MK"/>
              </w:rPr>
              <w:t xml:space="preserve">професионална ориентација на </w:t>
            </w:r>
          </w:p>
        </w:tc>
        <w:tc>
          <w:tcPr>
            <w:tcW w:w="2268" w:type="dxa"/>
            <w:vAlign w:val="center"/>
          </w:tcPr>
          <w:p w:rsidR="00676CE5" w:rsidRPr="003514B3" w:rsidRDefault="00676CE5" w:rsidP="00552FC0">
            <w:pPr>
              <w:jc w:val="center"/>
              <w:rPr>
                <w:rFonts w:ascii="Times New Roman" w:hAnsi="Times New Roman" w:cs="Times New Roman"/>
                <w:b/>
                <w:sz w:val="20"/>
                <w:szCs w:val="20"/>
              </w:rPr>
            </w:pPr>
            <w:r w:rsidRPr="003514B3">
              <w:rPr>
                <w:rFonts w:ascii="Times New Roman" w:hAnsi="Times New Roman" w:cs="Times New Roman"/>
                <w:sz w:val="20"/>
                <w:szCs w:val="20"/>
                <w:lang w:val="mk-MK"/>
              </w:rPr>
              <w:t>Август</w:t>
            </w:r>
          </w:p>
        </w:tc>
      </w:tr>
      <w:tr w:rsidR="00676CE5" w:rsidRPr="003514B3" w:rsidTr="00552FC0">
        <w:trPr>
          <w:trHeight w:val="885"/>
          <w:jc w:val="center"/>
        </w:trPr>
        <w:tc>
          <w:tcPr>
            <w:tcW w:w="1134" w:type="dxa"/>
            <w:vAlign w:val="center"/>
          </w:tcPr>
          <w:p w:rsidR="00676CE5" w:rsidRPr="003514B3" w:rsidRDefault="00676CE5" w:rsidP="00552FC0">
            <w:pPr>
              <w:jc w:val="center"/>
              <w:rPr>
                <w:rFonts w:ascii="Times New Roman" w:hAnsi="Times New Roman" w:cs="Times New Roman"/>
                <w:b/>
                <w:sz w:val="20"/>
                <w:szCs w:val="20"/>
              </w:rPr>
            </w:pPr>
            <w:r w:rsidRPr="003514B3">
              <w:rPr>
                <w:rFonts w:ascii="Times New Roman" w:hAnsi="Times New Roman" w:cs="Times New Roman"/>
                <w:sz w:val="20"/>
                <w:szCs w:val="20"/>
              </w:rPr>
              <w:lastRenderedPageBreak/>
              <w:t>8</w:t>
            </w:r>
          </w:p>
        </w:tc>
        <w:tc>
          <w:tcPr>
            <w:tcW w:w="7088" w:type="dxa"/>
            <w:vAlign w:val="center"/>
          </w:tcPr>
          <w:p w:rsidR="00676CE5" w:rsidRPr="003514B3" w:rsidRDefault="00676CE5" w:rsidP="0055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b/>
                <w:sz w:val="20"/>
                <w:szCs w:val="20"/>
                <w:lang w:val="mk-MK"/>
              </w:rPr>
            </w:pPr>
            <w:r w:rsidRPr="003514B3">
              <w:rPr>
                <w:rFonts w:ascii="Times New Roman" w:hAnsi="Times New Roman" w:cs="Times New Roman"/>
                <w:sz w:val="20"/>
                <w:szCs w:val="20"/>
                <w:lang w:val="mk-MK"/>
              </w:rPr>
              <w:t>Изготвување на програми за: работа со деца со посебни образовни потреби, ученици со емоционални потешкотии и надарени</w:t>
            </w:r>
            <w:r w:rsidRPr="003514B3">
              <w:rPr>
                <w:rFonts w:ascii="Times New Roman" w:hAnsi="Times New Roman" w:cs="Times New Roman"/>
                <w:sz w:val="20"/>
                <w:szCs w:val="20"/>
              </w:rPr>
              <w:t xml:space="preserve"> </w:t>
            </w:r>
            <w:r w:rsidRPr="003514B3">
              <w:rPr>
                <w:rFonts w:ascii="Times New Roman" w:hAnsi="Times New Roman" w:cs="Times New Roman"/>
                <w:sz w:val="20"/>
                <w:szCs w:val="20"/>
                <w:lang w:val="mk-MK"/>
              </w:rPr>
              <w:t>ученици</w:t>
            </w:r>
          </w:p>
        </w:tc>
        <w:tc>
          <w:tcPr>
            <w:tcW w:w="2268" w:type="dxa"/>
            <w:vAlign w:val="center"/>
          </w:tcPr>
          <w:p w:rsidR="00676CE5" w:rsidRPr="003514B3" w:rsidRDefault="00676CE5" w:rsidP="00552FC0">
            <w:pPr>
              <w:jc w:val="center"/>
              <w:rPr>
                <w:rFonts w:ascii="Times New Roman" w:hAnsi="Times New Roman" w:cs="Times New Roman"/>
                <w:b/>
                <w:sz w:val="20"/>
                <w:szCs w:val="20"/>
              </w:rPr>
            </w:pPr>
            <w:r w:rsidRPr="003514B3">
              <w:rPr>
                <w:rFonts w:ascii="Times New Roman" w:hAnsi="Times New Roman" w:cs="Times New Roman"/>
                <w:sz w:val="20"/>
                <w:szCs w:val="20"/>
                <w:lang w:val="mk-MK"/>
              </w:rPr>
              <w:t>Август</w:t>
            </w:r>
          </w:p>
        </w:tc>
      </w:tr>
      <w:tr w:rsidR="00676CE5" w:rsidRPr="003514B3" w:rsidTr="00552FC0">
        <w:trPr>
          <w:trHeight w:val="615"/>
          <w:jc w:val="center"/>
        </w:trPr>
        <w:tc>
          <w:tcPr>
            <w:tcW w:w="1134" w:type="dxa"/>
            <w:vAlign w:val="center"/>
          </w:tcPr>
          <w:p w:rsidR="00676CE5" w:rsidRPr="003514B3" w:rsidRDefault="00676CE5" w:rsidP="00552FC0">
            <w:pPr>
              <w:jc w:val="center"/>
              <w:rPr>
                <w:rFonts w:ascii="Times New Roman" w:hAnsi="Times New Roman" w:cs="Times New Roman"/>
                <w:b/>
                <w:sz w:val="20"/>
                <w:szCs w:val="20"/>
                <w:lang w:val="mk-MK"/>
              </w:rPr>
            </w:pPr>
            <w:r w:rsidRPr="003514B3">
              <w:rPr>
                <w:rFonts w:ascii="Times New Roman" w:hAnsi="Times New Roman" w:cs="Times New Roman"/>
                <w:sz w:val="20"/>
                <w:szCs w:val="20"/>
                <w:lang w:val="mk-MK"/>
              </w:rPr>
              <w:t>9</w:t>
            </w:r>
          </w:p>
        </w:tc>
        <w:tc>
          <w:tcPr>
            <w:tcW w:w="7088" w:type="dxa"/>
            <w:vAlign w:val="center"/>
          </w:tcPr>
          <w:p w:rsidR="00676CE5" w:rsidRPr="003514B3" w:rsidRDefault="00676CE5" w:rsidP="00552FC0">
            <w:pPr>
              <w:jc w:val="both"/>
              <w:rPr>
                <w:rFonts w:ascii="Times New Roman" w:hAnsi="Times New Roman" w:cs="Times New Roman"/>
                <w:b/>
                <w:sz w:val="20"/>
                <w:szCs w:val="20"/>
                <w:lang w:val="mk-MK"/>
              </w:rPr>
            </w:pPr>
            <w:r w:rsidRPr="003514B3">
              <w:rPr>
                <w:rFonts w:ascii="Times New Roman" w:hAnsi="Times New Roman" w:cs="Times New Roman"/>
                <w:sz w:val="20"/>
                <w:szCs w:val="20"/>
                <w:lang w:val="mk-MK"/>
              </w:rPr>
              <w:t xml:space="preserve">Формирање на паралелки – </w:t>
            </w:r>
            <w:r w:rsidRPr="003514B3">
              <w:rPr>
                <w:rFonts w:ascii="Times New Roman" w:hAnsi="Times New Roman" w:cs="Times New Roman"/>
                <w:sz w:val="20"/>
                <w:szCs w:val="20"/>
              </w:rPr>
              <w:t xml:space="preserve"> I</w:t>
            </w:r>
            <w:r w:rsidRPr="003514B3">
              <w:rPr>
                <w:rFonts w:ascii="Times New Roman" w:hAnsi="Times New Roman" w:cs="Times New Roman"/>
                <w:sz w:val="20"/>
                <w:szCs w:val="20"/>
                <w:lang w:val="mk-MK"/>
              </w:rPr>
              <w:t xml:space="preserve">и </w:t>
            </w:r>
            <w:r w:rsidRPr="003514B3">
              <w:rPr>
                <w:rFonts w:ascii="Times New Roman" w:hAnsi="Times New Roman" w:cs="Times New Roman"/>
                <w:sz w:val="20"/>
                <w:szCs w:val="20"/>
              </w:rPr>
              <w:t xml:space="preserve">VI </w:t>
            </w:r>
            <w:r w:rsidRPr="003514B3">
              <w:rPr>
                <w:rFonts w:ascii="Times New Roman" w:hAnsi="Times New Roman" w:cs="Times New Roman"/>
                <w:sz w:val="20"/>
                <w:szCs w:val="20"/>
                <w:lang w:val="mk-MK"/>
              </w:rPr>
              <w:t xml:space="preserve">одделение </w:t>
            </w:r>
          </w:p>
        </w:tc>
        <w:tc>
          <w:tcPr>
            <w:tcW w:w="2268" w:type="dxa"/>
            <w:vAlign w:val="center"/>
          </w:tcPr>
          <w:p w:rsidR="00676CE5" w:rsidRPr="003514B3" w:rsidRDefault="00676CE5" w:rsidP="00552FC0">
            <w:pPr>
              <w:jc w:val="center"/>
              <w:rPr>
                <w:rFonts w:ascii="Times New Roman" w:hAnsi="Times New Roman" w:cs="Times New Roman"/>
                <w:b/>
                <w:sz w:val="20"/>
                <w:szCs w:val="20"/>
                <w:lang w:val="ru-RU"/>
              </w:rPr>
            </w:pPr>
            <w:r w:rsidRPr="003514B3">
              <w:rPr>
                <w:rFonts w:ascii="Times New Roman" w:hAnsi="Times New Roman" w:cs="Times New Roman"/>
                <w:sz w:val="20"/>
                <w:szCs w:val="20"/>
                <w:lang w:val="mk-MK"/>
              </w:rPr>
              <w:t>Август</w:t>
            </w:r>
          </w:p>
        </w:tc>
      </w:tr>
      <w:tr w:rsidR="00676CE5" w:rsidRPr="003514B3" w:rsidTr="00552FC0">
        <w:trPr>
          <w:trHeight w:val="615"/>
          <w:jc w:val="center"/>
        </w:trPr>
        <w:tc>
          <w:tcPr>
            <w:tcW w:w="1134" w:type="dxa"/>
            <w:vAlign w:val="center"/>
          </w:tcPr>
          <w:p w:rsidR="00676CE5" w:rsidRPr="003514B3" w:rsidRDefault="00676CE5" w:rsidP="00552FC0">
            <w:pPr>
              <w:jc w:val="center"/>
              <w:rPr>
                <w:rFonts w:ascii="Times New Roman" w:hAnsi="Times New Roman" w:cs="Times New Roman"/>
                <w:sz w:val="20"/>
                <w:szCs w:val="20"/>
                <w:lang w:val="mk-MK"/>
              </w:rPr>
            </w:pPr>
            <w:r w:rsidRPr="003514B3">
              <w:rPr>
                <w:rFonts w:ascii="Times New Roman" w:hAnsi="Times New Roman" w:cs="Times New Roman"/>
                <w:sz w:val="20"/>
                <w:szCs w:val="20"/>
              </w:rPr>
              <w:t>10</w:t>
            </w:r>
          </w:p>
        </w:tc>
        <w:tc>
          <w:tcPr>
            <w:tcW w:w="7088" w:type="dxa"/>
            <w:vAlign w:val="center"/>
          </w:tcPr>
          <w:p w:rsidR="00676CE5" w:rsidRPr="003514B3" w:rsidRDefault="00676CE5" w:rsidP="00552FC0">
            <w:pPr>
              <w:jc w:val="both"/>
              <w:rPr>
                <w:rFonts w:ascii="Times New Roman" w:hAnsi="Times New Roman" w:cs="Times New Roman"/>
                <w:sz w:val="20"/>
                <w:szCs w:val="20"/>
                <w:lang w:val="mk-MK"/>
              </w:rPr>
            </w:pPr>
            <w:r w:rsidRPr="003514B3">
              <w:rPr>
                <w:rFonts w:ascii="Times New Roman" w:hAnsi="Times New Roman" w:cs="Times New Roman"/>
                <w:sz w:val="20"/>
                <w:szCs w:val="20"/>
                <w:lang w:val="mk-MK"/>
              </w:rPr>
              <w:t xml:space="preserve">Формирање на одделенски заедници и училишна заедница </w:t>
            </w:r>
          </w:p>
        </w:tc>
        <w:tc>
          <w:tcPr>
            <w:tcW w:w="2268" w:type="dxa"/>
            <w:vAlign w:val="center"/>
          </w:tcPr>
          <w:p w:rsidR="00676CE5" w:rsidRPr="003514B3" w:rsidRDefault="00676CE5" w:rsidP="00552FC0">
            <w:pPr>
              <w:jc w:val="center"/>
              <w:rPr>
                <w:rFonts w:ascii="Times New Roman" w:hAnsi="Times New Roman" w:cs="Times New Roman"/>
                <w:sz w:val="20"/>
                <w:szCs w:val="20"/>
                <w:lang w:val="mk-MK"/>
              </w:rPr>
            </w:pPr>
            <w:r w:rsidRPr="003514B3">
              <w:rPr>
                <w:rFonts w:ascii="Times New Roman" w:hAnsi="Times New Roman" w:cs="Times New Roman"/>
                <w:sz w:val="20"/>
                <w:szCs w:val="20"/>
                <w:lang w:val="mk-MK"/>
              </w:rPr>
              <w:t xml:space="preserve">Септември </w:t>
            </w:r>
          </w:p>
        </w:tc>
      </w:tr>
      <w:tr w:rsidR="00676CE5" w:rsidRPr="003514B3" w:rsidTr="00552FC0">
        <w:trPr>
          <w:trHeight w:val="615"/>
          <w:jc w:val="center"/>
        </w:trPr>
        <w:tc>
          <w:tcPr>
            <w:tcW w:w="1134" w:type="dxa"/>
            <w:vAlign w:val="center"/>
          </w:tcPr>
          <w:p w:rsidR="00676CE5" w:rsidRPr="003514B3" w:rsidRDefault="00676CE5" w:rsidP="00552FC0">
            <w:pPr>
              <w:jc w:val="center"/>
              <w:rPr>
                <w:rFonts w:ascii="Times New Roman" w:hAnsi="Times New Roman" w:cs="Times New Roman"/>
                <w:sz w:val="20"/>
                <w:szCs w:val="20"/>
                <w:lang w:val="mk-MK"/>
              </w:rPr>
            </w:pPr>
            <w:r w:rsidRPr="003514B3">
              <w:rPr>
                <w:rFonts w:ascii="Times New Roman" w:hAnsi="Times New Roman" w:cs="Times New Roman"/>
                <w:sz w:val="20"/>
                <w:szCs w:val="20"/>
                <w:lang w:val="mk-MK"/>
              </w:rPr>
              <w:t>11</w:t>
            </w:r>
          </w:p>
        </w:tc>
        <w:tc>
          <w:tcPr>
            <w:tcW w:w="7088" w:type="dxa"/>
            <w:vAlign w:val="center"/>
          </w:tcPr>
          <w:p w:rsidR="00676CE5" w:rsidRPr="003514B3" w:rsidRDefault="00676CE5" w:rsidP="00552FC0">
            <w:pPr>
              <w:pStyle w:val="Default"/>
              <w:jc w:val="both"/>
              <w:rPr>
                <w:sz w:val="20"/>
                <w:szCs w:val="20"/>
                <w:lang w:val="mk-MK"/>
              </w:rPr>
            </w:pPr>
            <w:r w:rsidRPr="003514B3">
              <w:rPr>
                <w:sz w:val="20"/>
                <w:szCs w:val="20"/>
              </w:rPr>
              <w:t xml:space="preserve">Реализација на екстерното тестирање на учениците </w:t>
            </w:r>
          </w:p>
        </w:tc>
        <w:tc>
          <w:tcPr>
            <w:tcW w:w="2268" w:type="dxa"/>
            <w:vAlign w:val="center"/>
          </w:tcPr>
          <w:p w:rsidR="00676CE5" w:rsidRPr="003514B3" w:rsidRDefault="00676CE5" w:rsidP="00552FC0">
            <w:pPr>
              <w:jc w:val="center"/>
              <w:rPr>
                <w:rFonts w:ascii="Times New Roman" w:hAnsi="Times New Roman" w:cs="Times New Roman"/>
                <w:sz w:val="20"/>
                <w:szCs w:val="20"/>
                <w:lang w:val="mk-MK"/>
              </w:rPr>
            </w:pPr>
            <w:r w:rsidRPr="003514B3">
              <w:rPr>
                <w:rFonts w:ascii="Times New Roman" w:hAnsi="Times New Roman" w:cs="Times New Roman"/>
                <w:sz w:val="20"/>
                <w:szCs w:val="20"/>
                <w:lang w:val="mk-MK"/>
              </w:rPr>
              <w:t xml:space="preserve">Мај – јуни </w:t>
            </w:r>
          </w:p>
        </w:tc>
      </w:tr>
      <w:tr w:rsidR="00676CE5" w:rsidRPr="003514B3" w:rsidTr="00552FC0">
        <w:trPr>
          <w:trHeight w:val="615"/>
          <w:jc w:val="center"/>
        </w:trPr>
        <w:tc>
          <w:tcPr>
            <w:tcW w:w="1134" w:type="dxa"/>
            <w:vAlign w:val="center"/>
          </w:tcPr>
          <w:p w:rsidR="00676CE5" w:rsidRPr="003514B3" w:rsidRDefault="00676CE5" w:rsidP="00552FC0">
            <w:pPr>
              <w:jc w:val="center"/>
              <w:rPr>
                <w:rFonts w:ascii="Times New Roman" w:hAnsi="Times New Roman" w:cs="Times New Roman"/>
                <w:sz w:val="20"/>
                <w:szCs w:val="20"/>
                <w:lang w:val="mk-MK"/>
              </w:rPr>
            </w:pPr>
            <w:r>
              <w:rPr>
                <w:rFonts w:ascii="Times New Roman" w:hAnsi="Times New Roman" w:cs="Times New Roman"/>
                <w:sz w:val="20"/>
                <w:szCs w:val="20"/>
                <w:lang w:val="mk-MK"/>
              </w:rPr>
              <w:t>12</w:t>
            </w:r>
          </w:p>
        </w:tc>
        <w:tc>
          <w:tcPr>
            <w:tcW w:w="7088" w:type="dxa"/>
            <w:vAlign w:val="center"/>
          </w:tcPr>
          <w:p w:rsidR="00676CE5" w:rsidRPr="003514B3" w:rsidRDefault="00676CE5" w:rsidP="00552FC0">
            <w:pPr>
              <w:pStyle w:val="Default"/>
              <w:jc w:val="both"/>
              <w:rPr>
                <w:sz w:val="20"/>
                <w:szCs w:val="20"/>
                <w:lang w:val="mk-MK"/>
              </w:rPr>
            </w:pPr>
            <w:r>
              <w:rPr>
                <w:sz w:val="20"/>
                <w:szCs w:val="20"/>
                <w:lang w:val="mk-MK"/>
              </w:rPr>
              <w:t xml:space="preserve">Евиденција и упис на нови ученици </w:t>
            </w:r>
          </w:p>
        </w:tc>
        <w:tc>
          <w:tcPr>
            <w:tcW w:w="2268" w:type="dxa"/>
            <w:vAlign w:val="center"/>
          </w:tcPr>
          <w:p w:rsidR="00676CE5" w:rsidRPr="003514B3" w:rsidRDefault="00676CE5" w:rsidP="00552FC0">
            <w:pPr>
              <w:jc w:val="center"/>
              <w:rPr>
                <w:rFonts w:ascii="Times New Roman" w:hAnsi="Times New Roman" w:cs="Times New Roman"/>
                <w:sz w:val="20"/>
                <w:szCs w:val="20"/>
                <w:lang w:val="mk-MK"/>
              </w:rPr>
            </w:pPr>
            <w:r>
              <w:rPr>
                <w:rFonts w:ascii="Times New Roman" w:hAnsi="Times New Roman" w:cs="Times New Roman"/>
                <w:sz w:val="20"/>
                <w:szCs w:val="20"/>
                <w:lang w:val="mk-MK"/>
              </w:rPr>
              <w:t xml:space="preserve">Април – мај </w:t>
            </w:r>
          </w:p>
        </w:tc>
      </w:tr>
      <w:tr w:rsidR="00676CE5" w:rsidRPr="003514B3" w:rsidTr="00552FC0">
        <w:trPr>
          <w:trHeight w:val="615"/>
          <w:jc w:val="center"/>
        </w:trPr>
        <w:tc>
          <w:tcPr>
            <w:tcW w:w="1134" w:type="dxa"/>
            <w:tcBorders>
              <w:bottom w:val="single" w:sz="6" w:space="0" w:color="000000"/>
            </w:tcBorders>
            <w:vAlign w:val="center"/>
          </w:tcPr>
          <w:p w:rsidR="00676CE5" w:rsidRDefault="00676CE5" w:rsidP="00552FC0">
            <w:pPr>
              <w:jc w:val="center"/>
              <w:rPr>
                <w:rFonts w:ascii="Times New Roman" w:hAnsi="Times New Roman" w:cs="Times New Roman"/>
                <w:sz w:val="20"/>
                <w:szCs w:val="20"/>
                <w:lang w:val="mk-MK"/>
              </w:rPr>
            </w:pPr>
            <w:r>
              <w:rPr>
                <w:rFonts w:ascii="Times New Roman" w:hAnsi="Times New Roman" w:cs="Times New Roman"/>
                <w:sz w:val="20"/>
                <w:szCs w:val="20"/>
                <w:lang w:val="mk-MK"/>
              </w:rPr>
              <w:t>13</w:t>
            </w:r>
          </w:p>
        </w:tc>
        <w:tc>
          <w:tcPr>
            <w:tcW w:w="7088" w:type="dxa"/>
            <w:tcBorders>
              <w:bottom w:val="single" w:sz="6" w:space="0" w:color="000000"/>
            </w:tcBorders>
            <w:vAlign w:val="center"/>
          </w:tcPr>
          <w:p w:rsidR="00676CE5" w:rsidRDefault="00676CE5" w:rsidP="00552FC0">
            <w:pPr>
              <w:pStyle w:val="Default"/>
              <w:jc w:val="both"/>
              <w:rPr>
                <w:sz w:val="20"/>
                <w:szCs w:val="20"/>
                <w:lang w:val="mk-MK"/>
              </w:rPr>
            </w:pPr>
            <w:r>
              <w:rPr>
                <w:sz w:val="20"/>
                <w:szCs w:val="20"/>
                <w:lang w:val="mk-MK"/>
              </w:rPr>
              <w:t>Присуство на одделенски и наставнички совети, состаноци на стручни активи, училишна заедница, Совет на родители</w:t>
            </w:r>
          </w:p>
        </w:tc>
        <w:tc>
          <w:tcPr>
            <w:tcW w:w="2268" w:type="dxa"/>
            <w:tcBorders>
              <w:bottom w:val="single" w:sz="6" w:space="0" w:color="000000"/>
            </w:tcBorders>
            <w:vAlign w:val="center"/>
          </w:tcPr>
          <w:p w:rsidR="00676CE5" w:rsidRDefault="00676CE5" w:rsidP="00552FC0">
            <w:pPr>
              <w:jc w:val="center"/>
              <w:rPr>
                <w:rFonts w:ascii="Times New Roman" w:hAnsi="Times New Roman" w:cs="Times New Roman"/>
                <w:sz w:val="20"/>
                <w:szCs w:val="20"/>
                <w:lang w:val="mk-MK"/>
              </w:rPr>
            </w:pPr>
          </w:p>
        </w:tc>
      </w:tr>
    </w:tbl>
    <w:p w:rsidR="00676CE5" w:rsidRDefault="00676CE5" w:rsidP="005A3E6C">
      <w:pPr>
        <w:rPr>
          <w:rFonts w:ascii="Times New Roman" w:hAnsi="Times New Roman" w:cs="Times New Roman"/>
          <w:b/>
          <w:sz w:val="24"/>
          <w:szCs w:val="24"/>
          <w:lang w:val="mk-MK"/>
        </w:rPr>
      </w:pPr>
    </w:p>
    <w:p w:rsidR="00676CE5" w:rsidRPr="0035159F" w:rsidRDefault="00676CE5" w:rsidP="005A3E6C">
      <w:pPr>
        <w:jc w:val="center"/>
        <w:rPr>
          <w:rFonts w:ascii="Times New Roman" w:hAnsi="Times New Roman" w:cs="Times New Roman"/>
          <w:b/>
          <w:sz w:val="24"/>
          <w:szCs w:val="24"/>
          <w:lang w:val="mk-MK"/>
        </w:rPr>
      </w:pPr>
      <w:r>
        <w:rPr>
          <w:rFonts w:ascii="Times New Roman" w:hAnsi="Times New Roman" w:cs="Times New Roman"/>
          <w:b/>
          <w:sz w:val="24"/>
          <w:szCs w:val="24"/>
          <w:lang w:val="mk-MK"/>
        </w:rPr>
        <w:t xml:space="preserve">РАБОТА СО УЧЕНИЦИ </w:t>
      </w:r>
    </w:p>
    <w:tbl>
      <w:tblPr>
        <w:tblW w:w="10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B7"/>
      </w:tblPr>
      <w:tblGrid>
        <w:gridCol w:w="1134"/>
        <w:gridCol w:w="7088"/>
        <w:gridCol w:w="2268"/>
      </w:tblGrid>
      <w:tr w:rsidR="00676CE5" w:rsidRPr="0035159F" w:rsidTr="00552FC0">
        <w:trPr>
          <w:jc w:val="center"/>
        </w:trPr>
        <w:tc>
          <w:tcPr>
            <w:tcW w:w="1134" w:type="dxa"/>
            <w:shd w:val="pct20" w:color="auto" w:fill="auto"/>
            <w:vAlign w:val="center"/>
          </w:tcPr>
          <w:p w:rsidR="00676CE5" w:rsidRPr="0035159F" w:rsidRDefault="00676CE5" w:rsidP="00552FC0">
            <w:pPr>
              <w:jc w:val="center"/>
              <w:rPr>
                <w:rFonts w:ascii="Times New Roman" w:hAnsi="Times New Roman" w:cs="Times New Roman"/>
                <w:sz w:val="24"/>
                <w:szCs w:val="24"/>
              </w:rPr>
            </w:pPr>
            <w:r w:rsidRPr="0035159F">
              <w:rPr>
                <w:rFonts w:ascii="Times New Roman" w:hAnsi="Times New Roman" w:cs="Times New Roman"/>
                <w:sz w:val="24"/>
                <w:szCs w:val="24"/>
              </w:rPr>
              <w:t>Реден број</w:t>
            </w:r>
          </w:p>
        </w:tc>
        <w:tc>
          <w:tcPr>
            <w:tcW w:w="7088" w:type="dxa"/>
            <w:tcBorders>
              <w:bottom w:val="nil"/>
            </w:tcBorders>
            <w:shd w:val="pct20" w:color="auto" w:fill="auto"/>
            <w:vAlign w:val="center"/>
          </w:tcPr>
          <w:p w:rsidR="00676CE5" w:rsidRPr="0035159F" w:rsidRDefault="00676CE5" w:rsidP="00552FC0">
            <w:pPr>
              <w:jc w:val="center"/>
              <w:rPr>
                <w:rFonts w:ascii="Times New Roman" w:hAnsi="Times New Roman" w:cs="Times New Roman"/>
                <w:sz w:val="24"/>
                <w:szCs w:val="24"/>
              </w:rPr>
            </w:pPr>
            <w:r w:rsidRPr="0035159F">
              <w:rPr>
                <w:rFonts w:ascii="Times New Roman" w:hAnsi="Times New Roman" w:cs="Times New Roman"/>
                <w:sz w:val="24"/>
                <w:szCs w:val="24"/>
              </w:rPr>
              <w:t xml:space="preserve">     СОДРЖИНСКИ ЦЕЛИНИ</w:t>
            </w:r>
          </w:p>
        </w:tc>
        <w:tc>
          <w:tcPr>
            <w:tcW w:w="2268" w:type="dxa"/>
            <w:shd w:val="pct20" w:color="auto" w:fill="auto"/>
            <w:vAlign w:val="center"/>
          </w:tcPr>
          <w:p w:rsidR="00676CE5" w:rsidRPr="0035159F" w:rsidRDefault="00676CE5" w:rsidP="00552FC0">
            <w:pPr>
              <w:jc w:val="center"/>
              <w:rPr>
                <w:rFonts w:ascii="Times New Roman" w:hAnsi="Times New Roman" w:cs="Times New Roman"/>
                <w:sz w:val="24"/>
                <w:szCs w:val="24"/>
              </w:rPr>
            </w:pPr>
            <w:r w:rsidRPr="0035159F">
              <w:rPr>
                <w:rFonts w:ascii="Times New Roman" w:hAnsi="Times New Roman" w:cs="Times New Roman"/>
                <w:sz w:val="24"/>
                <w:szCs w:val="24"/>
              </w:rPr>
              <w:t>Време на реализација</w:t>
            </w:r>
          </w:p>
        </w:tc>
      </w:tr>
      <w:tr w:rsidR="00676CE5" w:rsidRPr="0035159F" w:rsidTr="00552FC0">
        <w:trPr>
          <w:trHeight w:val="923"/>
          <w:jc w:val="center"/>
        </w:trPr>
        <w:tc>
          <w:tcPr>
            <w:tcW w:w="1134"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1.</w:t>
            </w:r>
          </w:p>
        </w:tc>
        <w:tc>
          <w:tcPr>
            <w:tcW w:w="7088" w:type="dxa"/>
            <w:vAlign w:val="center"/>
          </w:tcPr>
          <w:p w:rsidR="00676CE5" w:rsidRDefault="00676CE5" w:rsidP="00552FC0">
            <w:pPr>
              <w:pStyle w:val="Default"/>
              <w:rPr>
                <w:sz w:val="23"/>
                <w:szCs w:val="23"/>
              </w:rPr>
            </w:pPr>
            <w:r>
              <w:rPr>
                <w:sz w:val="23"/>
                <w:szCs w:val="23"/>
              </w:rPr>
              <w:t xml:space="preserve">Идентификација на ученици со посебни образовни потреби </w:t>
            </w:r>
          </w:p>
          <w:p w:rsidR="00676CE5" w:rsidRPr="0035159F" w:rsidRDefault="00676CE5" w:rsidP="00552FC0">
            <w:pPr>
              <w:rPr>
                <w:rFonts w:ascii="Times New Roman" w:hAnsi="Times New Roman" w:cs="Times New Roman"/>
                <w:b/>
                <w:sz w:val="24"/>
                <w:szCs w:val="24"/>
                <w:lang w:val="ru-RU"/>
              </w:rPr>
            </w:pPr>
          </w:p>
        </w:tc>
        <w:tc>
          <w:tcPr>
            <w:tcW w:w="2268"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Континуирано</w:t>
            </w:r>
          </w:p>
        </w:tc>
      </w:tr>
      <w:tr w:rsidR="00676CE5" w:rsidRPr="0035159F" w:rsidTr="00552FC0">
        <w:trPr>
          <w:trHeight w:val="552"/>
          <w:jc w:val="center"/>
        </w:trPr>
        <w:tc>
          <w:tcPr>
            <w:tcW w:w="1134"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2.</w:t>
            </w:r>
          </w:p>
        </w:tc>
        <w:tc>
          <w:tcPr>
            <w:tcW w:w="7088" w:type="dxa"/>
            <w:vAlign w:val="center"/>
          </w:tcPr>
          <w:p w:rsidR="00676CE5" w:rsidRDefault="00676CE5" w:rsidP="00552FC0">
            <w:pPr>
              <w:pStyle w:val="Default"/>
              <w:rPr>
                <w:sz w:val="23"/>
                <w:szCs w:val="23"/>
              </w:rPr>
            </w:pPr>
            <w:r>
              <w:rPr>
                <w:sz w:val="23"/>
                <w:szCs w:val="23"/>
              </w:rPr>
              <w:t xml:space="preserve">Следење на прилагоденоста на учениците во прво одделение </w:t>
            </w:r>
          </w:p>
          <w:p w:rsidR="00676CE5" w:rsidRPr="0035159F" w:rsidRDefault="00676CE5" w:rsidP="00552FC0">
            <w:pPr>
              <w:rPr>
                <w:rFonts w:ascii="Times New Roman" w:hAnsi="Times New Roman" w:cs="Times New Roman"/>
                <w:b/>
                <w:sz w:val="24"/>
                <w:szCs w:val="24"/>
                <w:lang w:val="ru-RU"/>
              </w:rPr>
            </w:pPr>
          </w:p>
        </w:tc>
        <w:tc>
          <w:tcPr>
            <w:tcW w:w="2268" w:type="dxa"/>
            <w:vAlign w:val="center"/>
          </w:tcPr>
          <w:p w:rsidR="00676CE5" w:rsidRPr="00695DBE" w:rsidRDefault="00676CE5" w:rsidP="00552FC0">
            <w:pPr>
              <w:rPr>
                <w:rFonts w:ascii="Times New Roman" w:hAnsi="Times New Roman" w:cs="Times New Roman"/>
                <w:b/>
                <w:sz w:val="24"/>
                <w:szCs w:val="24"/>
                <w:lang w:val="mk-MK"/>
              </w:rPr>
            </w:pPr>
            <w:r>
              <w:rPr>
                <w:rFonts w:ascii="Times New Roman" w:hAnsi="Times New Roman" w:cs="Times New Roman"/>
                <w:sz w:val="24"/>
                <w:szCs w:val="24"/>
                <w:lang w:val="mk-MK"/>
              </w:rPr>
              <w:t xml:space="preserve">Септември – декември </w:t>
            </w:r>
          </w:p>
        </w:tc>
      </w:tr>
      <w:tr w:rsidR="00676CE5" w:rsidRPr="0035159F" w:rsidTr="00552FC0">
        <w:trPr>
          <w:trHeight w:val="795"/>
          <w:jc w:val="center"/>
        </w:trPr>
        <w:tc>
          <w:tcPr>
            <w:tcW w:w="1134"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3.</w:t>
            </w:r>
          </w:p>
        </w:tc>
        <w:tc>
          <w:tcPr>
            <w:tcW w:w="7088" w:type="dxa"/>
          </w:tcPr>
          <w:p w:rsidR="00676CE5" w:rsidRDefault="00676CE5" w:rsidP="00552FC0">
            <w:pPr>
              <w:pStyle w:val="Default"/>
              <w:rPr>
                <w:sz w:val="23"/>
                <w:szCs w:val="23"/>
              </w:rPr>
            </w:pPr>
            <w:r>
              <w:rPr>
                <w:sz w:val="23"/>
                <w:szCs w:val="23"/>
              </w:rPr>
              <w:t xml:space="preserve">Следење на учениците кои имаат потешкотии во учењето и потешкотии во развојот </w:t>
            </w:r>
          </w:p>
        </w:tc>
        <w:tc>
          <w:tcPr>
            <w:tcW w:w="2268"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Континуирано</w:t>
            </w:r>
          </w:p>
        </w:tc>
      </w:tr>
      <w:tr w:rsidR="00676CE5" w:rsidRPr="0035159F" w:rsidTr="00552FC0">
        <w:trPr>
          <w:trHeight w:val="615"/>
          <w:jc w:val="center"/>
        </w:trPr>
        <w:tc>
          <w:tcPr>
            <w:tcW w:w="1134"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4.</w:t>
            </w:r>
          </w:p>
        </w:tc>
        <w:tc>
          <w:tcPr>
            <w:tcW w:w="7088" w:type="dxa"/>
            <w:vAlign w:val="center"/>
          </w:tcPr>
          <w:p w:rsidR="00676CE5" w:rsidRDefault="00676CE5" w:rsidP="00552FC0">
            <w:pPr>
              <w:pStyle w:val="Default"/>
              <w:rPr>
                <w:sz w:val="23"/>
                <w:szCs w:val="23"/>
              </w:rPr>
            </w:pPr>
            <w:r>
              <w:rPr>
                <w:sz w:val="23"/>
                <w:szCs w:val="23"/>
              </w:rPr>
              <w:t xml:space="preserve">Откривање на ученици кои поседуваат талент и надареност </w:t>
            </w:r>
          </w:p>
          <w:p w:rsidR="00676CE5" w:rsidRPr="0035159F" w:rsidRDefault="00676CE5" w:rsidP="00552FC0">
            <w:pPr>
              <w:rPr>
                <w:rFonts w:ascii="Times New Roman" w:hAnsi="Times New Roman" w:cs="Times New Roman"/>
                <w:b/>
                <w:sz w:val="24"/>
                <w:szCs w:val="24"/>
                <w:lang w:val="ru-RU"/>
              </w:rPr>
            </w:pPr>
          </w:p>
        </w:tc>
        <w:tc>
          <w:tcPr>
            <w:tcW w:w="2268"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Континуирано</w:t>
            </w:r>
          </w:p>
        </w:tc>
      </w:tr>
      <w:tr w:rsidR="00676CE5" w:rsidRPr="0035159F" w:rsidTr="00552FC0">
        <w:trPr>
          <w:trHeight w:val="615"/>
          <w:jc w:val="center"/>
        </w:trPr>
        <w:tc>
          <w:tcPr>
            <w:tcW w:w="1134"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5.</w:t>
            </w:r>
          </w:p>
        </w:tc>
        <w:tc>
          <w:tcPr>
            <w:tcW w:w="7088" w:type="dxa"/>
            <w:vAlign w:val="center"/>
          </w:tcPr>
          <w:p w:rsidR="00676CE5" w:rsidRDefault="00676CE5" w:rsidP="00552FC0">
            <w:pPr>
              <w:pStyle w:val="Default"/>
              <w:rPr>
                <w:sz w:val="23"/>
                <w:szCs w:val="23"/>
              </w:rPr>
            </w:pPr>
            <w:r>
              <w:rPr>
                <w:sz w:val="23"/>
                <w:szCs w:val="23"/>
              </w:rPr>
              <w:t xml:space="preserve">Утврдување на социометрискиот статус на учениците – I одд. </w:t>
            </w:r>
          </w:p>
          <w:p w:rsidR="00676CE5" w:rsidRPr="0035159F" w:rsidRDefault="00676CE5" w:rsidP="00552FC0">
            <w:pPr>
              <w:rPr>
                <w:rFonts w:ascii="Times New Roman" w:hAnsi="Times New Roman" w:cs="Times New Roman"/>
                <w:b/>
                <w:sz w:val="24"/>
                <w:szCs w:val="24"/>
                <w:lang w:val="ru-RU"/>
              </w:rPr>
            </w:pPr>
          </w:p>
        </w:tc>
        <w:tc>
          <w:tcPr>
            <w:tcW w:w="2268" w:type="dxa"/>
            <w:vAlign w:val="center"/>
          </w:tcPr>
          <w:p w:rsidR="00676CE5" w:rsidRPr="00881A1D" w:rsidRDefault="00676CE5" w:rsidP="00552FC0">
            <w:pPr>
              <w:jc w:val="center"/>
              <w:rPr>
                <w:rFonts w:ascii="Times New Roman" w:hAnsi="Times New Roman" w:cs="Times New Roman"/>
                <w:sz w:val="24"/>
                <w:szCs w:val="24"/>
                <w:lang w:val="mk-MK"/>
              </w:rPr>
            </w:pPr>
            <w:r w:rsidRPr="00881A1D">
              <w:rPr>
                <w:rFonts w:ascii="Times New Roman" w:hAnsi="Times New Roman" w:cs="Times New Roman"/>
                <w:sz w:val="24"/>
                <w:szCs w:val="24"/>
                <w:lang w:val="mk-MK"/>
              </w:rPr>
              <w:t>Февруари – март</w:t>
            </w:r>
          </w:p>
        </w:tc>
      </w:tr>
      <w:tr w:rsidR="00676CE5" w:rsidRPr="0035159F" w:rsidTr="00552FC0">
        <w:trPr>
          <w:trHeight w:val="543"/>
          <w:jc w:val="center"/>
        </w:trPr>
        <w:tc>
          <w:tcPr>
            <w:tcW w:w="1134"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6.</w:t>
            </w:r>
          </w:p>
        </w:tc>
        <w:tc>
          <w:tcPr>
            <w:tcW w:w="7088" w:type="dxa"/>
          </w:tcPr>
          <w:p w:rsidR="00676CE5" w:rsidRDefault="00676CE5" w:rsidP="00552FC0">
            <w:pPr>
              <w:pStyle w:val="Default"/>
              <w:rPr>
                <w:sz w:val="23"/>
                <w:szCs w:val="23"/>
              </w:rPr>
            </w:pPr>
            <w:r>
              <w:rPr>
                <w:sz w:val="23"/>
                <w:szCs w:val="23"/>
              </w:rPr>
              <w:t xml:space="preserve">Разговор со учениците </w:t>
            </w:r>
          </w:p>
        </w:tc>
        <w:tc>
          <w:tcPr>
            <w:tcW w:w="2268"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Континуирано</w:t>
            </w:r>
          </w:p>
        </w:tc>
      </w:tr>
      <w:tr w:rsidR="00676CE5" w:rsidRPr="0035159F" w:rsidTr="00552FC0">
        <w:trPr>
          <w:trHeight w:val="957"/>
          <w:jc w:val="center"/>
        </w:trPr>
        <w:tc>
          <w:tcPr>
            <w:tcW w:w="1134"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7.</w:t>
            </w:r>
          </w:p>
        </w:tc>
        <w:tc>
          <w:tcPr>
            <w:tcW w:w="7088" w:type="dxa"/>
            <w:vAlign w:val="center"/>
          </w:tcPr>
          <w:p w:rsidR="00676CE5" w:rsidRPr="0035159F" w:rsidRDefault="00676CE5" w:rsidP="00552FC0">
            <w:pPr>
              <w:jc w:val="both"/>
              <w:rPr>
                <w:rFonts w:ascii="Times New Roman" w:hAnsi="Times New Roman" w:cs="Times New Roman"/>
                <w:b/>
                <w:sz w:val="24"/>
                <w:szCs w:val="24"/>
                <w:lang w:val="mk-MK"/>
              </w:rPr>
            </w:pPr>
            <w:r w:rsidRPr="0035159F">
              <w:rPr>
                <w:rFonts w:ascii="Times New Roman" w:hAnsi="Times New Roman" w:cs="Times New Roman"/>
                <w:sz w:val="24"/>
                <w:szCs w:val="24"/>
                <w:lang w:val="mk-MK"/>
              </w:rPr>
              <w:t>Следење на ученици со емоционални проблеми, ученици со ниска самодоверба, следење на нивниот успех и пружање помош на истите.</w:t>
            </w:r>
          </w:p>
        </w:tc>
        <w:tc>
          <w:tcPr>
            <w:tcW w:w="2268" w:type="dxa"/>
            <w:vAlign w:val="center"/>
          </w:tcPr>
          <w:p w:rsidR="00676CE5" w:rsidRPr="0035159F" w:rsidRDefault="00676CE5" w:rsidP="00552FC0">
            <w:pPr>
              <w:jc w:val="center"/>
              <w:rPr>
                <w:rFonts w:ascii="Times New Roman" w:hAnsi="Times New Roman" w:cs="Times New Roman"/>
                <w:b/>
                <w:sz w:val="24"/>
                <w:szCs w:val="24"/>
                <w:lang w:val="mk-MK"/>
              </w:rPr>
            </w:pPr>
            <w:r w:rsidRPr="0035159F">
              <w:rPr>
                <w:rFonts w:ascii="Times New Roman" w:hAnsi="Times New Roman" w:cs="Times New Roman"/>
                <w:sz w:val="24"/>
                <w:szCs w:val="24"/>
                <w:lang w:val="mk-MK"/>
              </w:rPr>
              <w:t>Континуирано</w:t>
            </w:r>
          </w:p>
          <w:p w:rsidR="00676CE5" w:rsidRPr="0035159F" w:rsidRDefault="00676CE5" w:rsidP="00552FC0">
            <w:pPr>
              <w:jc w:val="center"/>
              <w:rPr>
                <w:rFonts w:ascii="Times New Roman" w:hAnsi="Times New Roman" w:cs="Times New Roman"/>
                <w:b/>
                <w:sz w:val="24"/>
                <w:szCs w:val="24"/>
              </w:rPr>
            </w:pPr>
          </w:p>
        </w:tc>
      </w:tr>
      <w:tr w:rsidR="00676CE5" w:rsidRPr="0035159F" w:rsidTr="00552FC0">
        <w:trPr>
          <w:trHeight w:val="705"/>
          <w:jc w:val="center"/>
        </w:trPr>
        <w:tc>
          <w:tcPr>
            <w:tcW w:w="1134" w:type="dxa"/>
            <w:vAlign w:val="center"/>
          </w:tcPr>
          <w:p w:rsidR="00676CE5" w:rsidRPr="0035159F" w:rsidRDefault="00676CE5" w:rsidP="00552FC0">
            <w:pPr>
              <w:jc w:val="center"/>
              <w:rPr>
                <w:rFonts w:ascii="Times New Roman" w:hAnsi="Times New Roman" w:cs="Times New Roman"/>
                <w:b/>
                <w:sz w:val="24"/>
                <w:szCs w:val="24"/>
                <w:lang w:val="mk-MK"/>
              </w:rPr>
            </w:pPr>
            <w:r w:rsidRPr="0035159F">
              <w:rPr>
                <w:rFonts w:ascii="Times New Roman" w:hAnsi="Times New Roman" w:cs="Times New Roman"/>
                <w:sz w:val="24"/>
                <w:szCs w:val="24"/>
                <w:lang w:val="mk-MK"/>
              </w:rPr>
              <w:t>8.</w:t>
            </w:r>
          </w:p>
        </w:tc>
        <w:tc>
          <w:tcPr>
            <w:tcW w:w="7088" w:type="dxa"/>
            <w:vAlign w:val="center"/>
          </w:tcPr>
          <w:p w:rsidR="00676CE5" w:rsidRPr="0035159F" w:rsidRDefault="00676CE5" w:rsidP="00552FC0">
            <w:pPr>
              <w:jc w:val="both"/>
              <w:rPr>
                <w:rFonts w:ascii="Times New Roman" w:hAnsi="Times New Roman" w:cs="Times New Roman"/>
                <w:b/>
                <w:sz w:val="24"/>
                <w:szCs w:val="24"/>
                <w:lang w:val="mk-MK"/>
              </w:rPr>
            </w:pPr>
            <w:r w:rsidRPr="0035159F">
              <w:rPr>
                <w:rFonts w:ascii="Times New Roman" w:hAnsi="Times New Roman" w:cs="Times New Roman"/>
                <w:sz w:val="24"/>
                <w:szCs w:val="24"/>
                <w:lang w:val="mk-MK"/>
              </w:rPr>
              <w:t>Следење на ученици со проблеми во однесувањето и остварување на социјални врски.</w:t>
            </w:r>
          </w:p>
        </w:tc>
        <w:tc>
          <w:tcPr>
            <w:tcW w:w="2268" w:type="dxa"/>
            <w:vAlign w:val="center"/>
          </w:tcPr>
          <w:p w:rsidR="00676CE5" w:rsidRPr="0035159F" w:rsidRDefault="00676CE5" w:rsidP="00552FC0">
            <w:pPr>
              <w:jc w:val="center"/>
              <w:rPr>
                <w:rFonts w:ascii="Times New Roman" w:hAnsi="Times New Roman" w:cs="Times New Roman"/>
                <w:b/>
                <w:sz w:val="24"/>
                <w:szCs w:val="24"/>
                <w:lang w:val="mk-MK"/>
              </w:rPr>
            </w:pPr>
            <w:r w:rsidRPr="0035159F">
              <w:rPr>
                <w:rFonts w:ascii="Times New Roman" w:hAnsi="Times New Roman" w:cs="Times New Roman"/>
                <w:sz w:val="24"/>
                <w:szCs w:val="24"/>
                <w:lang w:val="mk-MK"/>
              </w:rPr>
              <w:t>Континуирано</w:t>
            </w:r>
          </w:p>
        </w:tc>
      </w:tr>
      <w:tr w:rsidR="00676CE5" w:rsidRPr="0035159F" w:rsidTr="00552FC0">
        <w:trPr>
          <w:trHeight w:val="660"/>
          <w:jc w:val="center"/>
        </w:trPr>
        <w:tc>
          <w:tcPr>
            <w:tcW w:w="1134" w:type="dxa"/>
            <w:vAlign w:val="center"/>
          </w:tcPr>
          <w:p w:rsidR="00676CE5" w:rsidRPr="0035159F" w:rsidRDefault="00676CE5" w:rsidP="00552FC0">
            <w:pPr>
              <w:jc w:val="center"/>
              <w:rPr>
                <w:rFonts w:ascii="Times New Roman" w:hAnsi="Times New Roman" w:cs="Times New Roman"/>
                <w:b/>
                <w:sz w:val="24"/>
                <w:szCs w:val="24"/>
                <w:lang w:val="mk-MK"/>
              </w:rPr>
            </w:pPr>
            <w:r w:rsidRPr="0035159F">
              <w:rPr>
                <w:rFonts w:ascii="Times New Roman" w:hAnsi="Times New Roman" w:cs="Times New Roman"/>
                <w:sz w:val="24"/>
                <w:szCs w:val="24"/>
                <w:lang w:val="mk-MK"/>
              </w:rPr>
              <w:lastRenderedPageBreak/>
              <w:t>9.</w:t>
            </w:r>
          </w:p>
        </w:tc>
        <w:tc>
          <w:tcPr>
            <w:tcW w:w="7088" w:type="dxa"/>
            <w:vAlign w:val="center"/>
          </w:tcPr>
          <w:p w:rsidR="00676CE5" w:rsidRPr="0035159F" w:rsidRDefault="00676CE5" w:rsidP="00552FC0">
            <w:pPr>
              <w:jc w:val="both"/>
              <w:rPr>
                <w:rFonts w:ascii="Times New Roman" w:hAnsi="Times New Roman" w:cs="Times New Roman"/>
                <w:b/>
                <w:sz w:val="24"/>
                <w:szCs w:val="24"/>
                <w:lang w:val="mk-MK"/>
              </w:rPr>
            </w:pPr>
            <w:r w:rsidRPr="0035159F">
              <w:rPr>
                <w:rFonts w:ascii="Times New Roman" w:hAnsi="Times New Roman" w:cs="Times New Roman"/>
                <w:sz w:val="24"/>
                <w:szCs w:val="24"/>
                <w:lang w:val="mk-MK"/>
              </w:rPr>
              <w:t>Следење на ученици кои насилно се однесуваат или се жртви на насилство.</w:t>
            </w:r>
          </w:p>
        </w:tc>
        <w:tc>
          <w:tcPr>
            <w:tcW w:w="2268" w:type="dxa"/>
            <w:vAlign w:val="center"/>
          </w:tcPr>
          <w:p w:rsidR="00676CE5" w:rsidRPr="0035159F" w:rsidRDefault="00676CE5" w:rsidP="00552FC0">
            <w:pPr>
              <w:jc w:val="center"/>
              <w:rPr>
                <w:rFonts w:ascii="Times New Roman" w:hAnsi="Times New Roman" w:cs="Times New Roman"/>
                <w:b/>
                <w:sz w:val="24"/>
                <w:szCs w:val="24"/>
                <w:lang w:val="mk-MK"/>
              </w:rPr>
            </w:pPr>
            <w:r w:rsidRPr="0035159F">
              <w:rPr>
                <w:rFonts w:ascii="Times New Roman" w:hAnsi="Times New Roman" w:cs="Times New Roman"/>
                <w:sz w:val="24"/>
                <w:szCs w:val="24"/>
                <w:lang w:val="mk-MK"/>
              </w:rPr>
              <w:t>Континуирано</w:t>
            </w:r>
          </w:p>
        </w:tc>
      </w:tr>
      <w:tr w:rsidR="00676CE5" w:rsidRPr="0035159F" w:rsidTr="00552FC0">
        <w:trPr>
          <w:jc w:val="center"/>
        </w:trPr>
        <w:tc>
          <w:tcPr>
            <w:tcW w:w="1134" w:type="dxa"/>
            <w:vAlign w:val="center"/>
          </w:tcPr>
          <w:p w:rsidR="00676CE5" w:rsidRPr="0035159F" w:rsidRDefault="00676CE5" w:rsidP="00552FC0">
            <w:pPr>
              <w:jc w:val="center"/>
              <w:rPr>
                <w:rFonts w:ascii="Times New Roman" w:hAnsi="Times New Roman" w:cs="Times New Roman"/>
                <w:sz w:val="24"/>
                <w:szCs w:val="24"/>
                <w:lang w:val="mk-MK"/>
              </w:rPr>
            </w:pPr>
            <w:r>
              <w:rPr>
                <w:rFonts w:ascii="Times New Roman" w:hAnsi="Times New Roman" w:cs="Times New Roman"/>
                <w:sz w:val="24"/>
                <w:szCs w:val="24"/>
                <w:lang w:val="mk-MK"/>
              </w:rPr>
              <w:t>10</w:t>
            </w:r>
          </w:p>
        </w:tc>
        <w:tc>
          <w:tcPr>
            <w:tcW w:w="7088" w:type="dxa"/>
          </w:tcPr>
          <w:p w:rsidR="00676CE5" w:rsidRDefault="00676CE5" w:rsidP="00552FC0">
            <w:pPr>
              <w:pStyle w:val="Default"/>
              <w:rPr>
                <w:sz w:val="23"/>
                <w:szCs w:val="23"/>
              </w:rPr>
            </w:pPr>
            <w:r>
              <w:rPr>
                <w:sz w:val="23"/>
                <w:szCs w:val="23"/>
              </w:rPr>
              <w:t xml:space="preserve">Работа со ученици – професионална ориентација </w:t>
            </w:r>
          </w:p>
        </w:tc>
        <w:tc>
          <w:tcPr>
            <w:tcW w:w="2268" w:type="dxa"/>
            <w:vAlign w:val="center"/>
          </w:tcPr>
          <w:p w:rsidR="00676CE5" w:rsidRPr="0035159F" w:rsidRDefault="00676CE5" w:rsidP="00552FC0">
            <w:pPr>
              <w:jc w:val="center"/>
              <w:rPr>
                <w:rFonts w:ascii="Times New Roman" w:hAnsi="Times New Roman" w:cs="Times New Roman"/>
                <w:sz w:val="24"/>
                <w:szCs w:val="24"/>
                <w:lang w:val="mk-MK"/>
              </w:rPr>
            </w:pPr>
            <w:r>
              <w:rPr>
                <w:rFonts w:ascii="Times New Roman" w:hAnsi="Times New Roman" w:cs="Times New Roman"/>
                <w:sz w:val="24"/>
                <w:szCs w:val="24"/>
                <w:lang w:val="mk-MK"/>
              </w:rPr>
              <w:t xml:space="preserve">Март – мај </w:t>
            </w:r>
          </w:p>
        </w:tc>
      </w:tr>
    </w:tbl>
    <w:p w:rsidR="00676CE5" w:rsidRDefault="00676CE5" w:rsidP="002502AA">
      <w:pPr>
        <w:rPr>
          <w:rFonts w:ascii="Times New Roman" w:hAnsi="Times New Roman" w:cs="Times New Roman"/>
          <w:b/>
          <w:sz w:val="24"/>
          <w:szCs w:val="24"/>
          <w:lang w:val="mk-MK"/>
        </w:rPr>
      </w:pPr>
    </w:p>
    <w:p w:rsidR="00676CE5" w:rsidRPr="00B7448D" w:rsidRDefault="00676CE5" w:rsidP="00676CE5">
      <w:pPr>
        <w:jc w:val="center"/>
        <w:rPr>
          <w:rFonts w:ascii="Times New Roman" w:hAnsi="Times New Roman" w:cs="Times New Roman"/>
          <w:b/>
          <w:sz w:val="24"/>
          <w:szCs w:val="24"/>
          <w:lang w:val="mk-MK"/>
        </w:rPr>
      </w:pPr>
      <w:r w:rsidRPr="003D4402">
        <w:rPr>
          <w:rFonts w:ascii="Times New Roman" w:hAnsi="Times New Roman" w:cs="Times New Roman"/>
          <w:b/>
          <w:sz w:val="24"/>
          <w:szCs w:val="24"/>
          <w:lang w:val="mk-MK"/>
        </w:rPr>
        <w:t>СОРАБОТКА СО НАСТАВНИЦИ</w:t>
      </w:r>
    </w:p>
    <w:tbl>
      <w:tblPr>
        <w:tblW w:w="10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00"/>
      </w:tblPr>
      <w:tblGrid>
        <w:gridCol w:w="1134"/>
        <w:gridCol w:w="7088"/>
        <w:gridCol w:w="2268"/>
      </w:tblGrid>
      <w:tr w:rsidR="00676CE5" w:rsidRPr="0035159F" w:rsidTr="00552FC0">
        <w:trPr>
          <w:jc w:val="center"/>
        </w:trPr>
        <w:tc>
          <w:tcPr>
            <w:tcW w:w="1134" w:type="dxa"/>
            <w:shd w:val="pct20" w:color="auto" w:fill="auto"/>
            <w:vAlign w:val="center"/>
          </w:tcPr>
          <w:p w:rsidR="00676CE5" w:rsidRPr="0035159F" w:rsidRDefault="00676CE5" w:rsidP="00552FC0">
            <w:pPr>
              <w:jc w:val="center"/>
              <w:rPr>
                <w:rFonts w:ascii="Times New Roman" w:hAnsi="Times New Roman" w:cs="Times New Roman"/>
                <w:sz w:val="24"/>
                <w:szCs w:val="24"/>
              </w:rPr>
            </w:pPr>
            <w:r w:rsidRPr="0035159F">
              <w:rPr>
                <w:rFonts w:ascii="Times New Roman" w:hAnsi="Times New Roman" w:cs="Times New Roman"/>
                <w:sz w:val="24"/>
                <w:szCs w:val="24"/>
              </w:rPr>
              <w:t>Реден број</w:t>
            </w:r>
          </w:p>
        </w:tc>
        <w:tc>
          <w:tcPr>
            <w:tcW w:w="7088" w:type="dxa"/>
            <w:shd w:val="pct20" w:color="auto" w:fill="auto"/>
            <w:vAlign w:val="center"/>
          </w:tcPr>
          <w:p w:rsidR="00676CE5" w:rsidRPr="0035159F" w:rsidRDefault="00676CE5" w:rsidP="00552FC0">
            <w:pPr>
              <w:jc w:val="center"/>
              <w:rPr>
                <w:rFonts w:ascii="Times New Roman" w:hAnsi="Times New Roman" w:cs="Times New Roman"/>
                <w:sz w:val="24"/>
                <w:szCs w:val="24"/>
              </w:rPr>
            </w:pPr>
            <w:r w:rsidRPr="0035159F">
              <w:rPr>
                <w:rFonts w:ascii="Times New Roman" w:hAnsi="Times New Roman" w:cs="Times New Roman"/>
                <w:sz w:val="24"/>
                <w:szCs w:val="24"/>
              </w:rPr>
              <w:t>СОДРЖИНСКИ  ЦЕЛИНИ</w:t>
            </w:r>
          </w:p>
        </w:tc>
        <w:tc>
          <w:tcPr>
            <w:tcW w:w="2268" w:type="dxa"/>
            <w:shd w:val="pct20" w:color="auto" w:fill="auto"/>
            <w:vAlign w:val="center"/>
          </w:tcPr>
          <w:p w:rsidR="00676CE5" w:rsidRPr="0035159F" w:rsidRDefault="00676CE5" w:rsidP="00552FC0">
            <w:pPr>
              <w:jc w:val="center"/>
              <w:rPr>
                <w:rFonts w:ascii="Times New Roman" w:hAnsi="Times New Roman" w:cs="Times New Roman"/>
                <w:sz w:val="24"/>
                <w:szCs w:val="24"/>
              </w:rPr>
            </w:pPr>
            <w:r w:rsidRPr="0035159F">
              <w:rPr>
                <w:rFonts w:ascii="Times New Roman" w:hAnsi="Times New Roman" w:cs="Times New Roman"/>
                <w:sz w:val="24"/>
                <w:szCs w:val="24"/>
              </w:rPr>
              <w:t>Време на реализација</w:t>
            </w:r>
          </w:p>
        </w:tc>
      </w:tr>
      <w:tr w:rsidR="00676CE5" w:rsidRPr="0035159F" w:rsidTr="00552FC0">
        <w:trPr>
          <w:jc w:val="center"/>
        </w:trPr>
        <w:tc>
          <w:tcPr>
            <w:tcW w:w="1134" w:type="dxa"/>
            <w:vAlign w:val="center"/>
          </w:tcPr>
          <w:p w:rsidR="00676CE5" w:rsidRPr="0035159F" w:rsidRDefault="00676CE5" w:rsidP="00552FC0">
            <w:pPr>
              <w:spacing w:line="360" w:lineRule="auto"/>
              <w:jc w:val="center"/>
              <w:rPr>
                <w:rFonts w:ascii="Times New Roman" w:hAnsi="Times New Roman" w:cs="Times New Roman"/>
                <w:b/>
                <w:sz w:val="24"/>
                <w:szCs w:val="24"/>
                <w:lang w:val="mk-MK"/>
              </w:rPr>
            </w:pPr>
            <w:r w:rsidRPr="0035159F">
              <w:rPr>
                <w:rFonts w:ascii="Times New Roman" w:hAnsi="Times New Roman" w:cs="Times New Roman"/>
                <w:sz w:val="24"/>
                <w:szCs w:val="24"/>
                <w:lang w:val="mk-MK"/>
              </w:rPr>
              <w:t>1</w:t>
            </w:r>
          </w:p>
        </w:tc>
        <w:tc>
          <w:tcPr>
            <w:tcW w:w="7088" w:type="dxa"/>
            <w:vAlign w:val="center"/>
          </w:tcPr>
          <w:p w:rsidR="00676CE5" w:rsidRPr="00B07E0E" w:rsidRDefault="00676CE5" w:rsidP="00552FC0">
            <w:pPr>
              <w:pStyle w:val="Default"/>
              <w:rPr>
                <w:sz w:val="23"/>
                <w:szCs w:val="23"/>
                <w:lang w:val="mk-MK"/>
              </w:rPr>
            </w:pPr>
            <w:r>
              <w:rPr>
                <w:sz w:val="23"/>
                <w:szCs w:val="23"/>
              </w:rPr>
              <w:t xml:space="preserve">Посета на часови </w:t>
            </w:r>
          </w:p>
        </w:tc>
        <w:tc>
          <w:tcPr>
            <w:tcW w:w="2268" w:type="dxa"/>
            <w:vAlign w:val="center"/>
          </w:tcPr>
          <w:p w:rsidR="00676CE5" w:rsidRPr="0035159F" w:rsidRDefault="00676CE5" w:rsidP="00552FC0">
            <w:pPr>
              <w:spacing w:line="360" w:lineRule="auto"/>
              <w:jc w:val="center"/>
              <w:rPr>
                <w:rFonts w:ascii="Times New Roman" w:hAnsi="Times New Roman" w:cs="Times New Roman"/>
                <w:b/>
                <w:sz w:val="24"/>
                <w:szCs w:val="24"/>
                <w:lang w:val="mk-MK"/>
              </w:rPr>
            </w:pPr>
            <w:r w:rsidRPr="0035159F">
              <w:rPr>
                <w:rFonts w:ascii="Times New Roman" w:hAnsi="Times New Roman" w:cs="Times New Roman"/>
                <w:sz w:val="24"/>
                <w:szCs w:val="24"/>
                <w:lang w:val="mk-MK"/>
              </w:rPr>
              <w:t>Континуирано</w:t>
            </w:r>
          </w:p>
        </w:tc>
      </w:tr>
      <w:tr w:rsidR="00676CE5" w:rsidRPr="0035159F" w:rsidTr="00552FC0">
        <w:trPr>
          <w:jc w:val="center"/>
        </w:trPr>
        <w:tc>
          <w:tcPr>
            <w:tcW w:w="1134" w:type="dxa"/>
            <w:vAlign w:val="center"/>
          </w:tcPr>
          <w:p w:rsidR="00676CE5" w:rsidRPr="0035159F" w:rsidRDefault="00676CE5" w:rsidP="00552FC0">
            <w:pPr>
              <w:spacing w:line="360" w:lineRule="auto"/>
              <w:jc w:val="center"/>
              <w:rPr>
                <w:rFonts w:ascii="Times New Roman" w:hAnsi="Times New Roman" w:cs="Times New Roman"/>
                <w:b/>
                <w:sz w:val="24"/>
                <w:szCs w:val="24"/>
                <w:lang w:val="mk-MK"/>
              </w:rPr>
            </w:pPr>
            <w:r w:rsidRPr="0035159F">
              <w:rPr>
                <w:rFonts w:ascii="Times New Roman" w:hAnsi="Times New Roman" w:cs="Times New Roman"/>
                <w:sz w:val="24"/>
                <w:szCs w:val="24"/>
                <w:lang w:val="mk-MK"/>
              </w:rPr>
              <w:t>2</w:t>
            </w:r>
          </w:p>
        </w:tc>
        <w:tc>
          <w:tcPr>
            <w:tcW w:w="7088" w:type="dxa"/>
            <w:vAlign w:val="center"/>
          </w:tcPr>
          <w:p w:rsidR="00676CE5" w:rsidRPr="00B07E0E" w:rsidRDefault="00676CE5" w:rsidP="00552FC0">
            <w:pPr>
              <w:pStyle w:val="Default"/>
              <w:rPr>
                <w:sz w:val="23"/>
                <w:szCs w:val="23"/>
                <w:lang w:val="mk-MK"/>
              </w:rPr>
            </w:pPr>
            <w:r>
              <w:rPr>
                <w:sz w:val="23"/>
                <w:szCs w:val="23"/>
              </w:rPr>
              <w:t xml:space="preserve">Евиденција, евалуација и обезбедување фидбек за наставни планирања </w:t>
            </w:r>
          </w:p>
        </w:tc>
        <w:tc>
          <w:tcPr>
            <w:tcW w:w="2268" w:type="dxa"/>
            <w:vAlign w:val="center"/>
          </w:tcPr>
          <w:p w:rsidR="00676CE5" w:rsidRPr="00881A1D" w:rsidRDefault="00676CE5" w:rsidP="00552FC0">
            <w:pPr>
              <w:spacing w:line="360" w:lineRule="auto"/>
              <w:jc w:val="center"/>
              <w:rPr>
                <w:rFonts w:ascii="Times New Roman" w:hAnsi="Times New Roman" w:cs="Times New Roman"/>
                <w:b/>
                <w:sz w:val="24"/>
                <w:szCs w:val="24"/>
                <w:lang w:val="mk-MK"/>
              </w:rPr>
            </w:pPr>
            <w:r>
              <w:rPr>
                <w:rFonts w:ascii="Times New Roman" w:hAnsi="Times New Roman" w:cs="Times New Roman"/>
                <w:sz w:val="24"/>
                <w:szCs w:val="24"/>
                <w:lang w:val="mk-MK"/>
              </w:rPr>
              <w:t xml:space="preserve">Август/септември </w:t>
            </w:r>
          </w:p>
        </w:tc>
      </w:tr>
      <w:tr w:rsidR="00676CE5" w:rsidRPr="0035159F" w:rsidTr="00552FC0">
        <w:trPr>
          <w:jc w:val="center"/>
        </w:trPr>
        <w:tc>
          <w:tcPr>
            <w:tcW w:w="1134" w:type="dxa"/>
            <w:vAlign w:val="center"/>
          </w:tcPr>
          <w:p w:rsidR="00676CE5" w:rsidRPr="0035159F" w:rsidRDefault="00676CE5" w:rsidP="00552FC0">
            <w:pPr>
              <w:spacing w:line="360" w:lineRule="auto"/>
              <w:jc w:val="center"/>
              <w:rPr>
                <w:rFonts w:ascii="Times New Roman" w:hAnsi="Times New Roman" w:cs="Times New Roman"/>
                <w:b/>
                <w:sz w:val="24"/>
                <w:szCs w:val="24"/>
                <w:lang w:val="mk-MK"/>
              </w:rPr>
            </w:pPr>
            <w:r w:rsidRPr="0035159F">
              <w:rPr>
                <w:rFonts w:ascii="Times New Roman" w:hAnsi="Times New Roman" w:cs="Times New Roman"/>
                <w:sz w:val="24"/>
                <w:szCs w:val="24"/>
                <w:lang w:val="mk-MK"/>
              </w:rPr>
              <w:t>3</w:t>
            </w:r>
          </w:p>
        </w:tc>
        <w:tc>
          <w:tcPr>
            <w:tcW w:w="7088" w:type="dxa"/>
          </w:tcPr>
          <w:p w:rsidR="00676CE5" w:rsidRDefault="00676CE5" w:rsidP="00552FC0">
            <w:pPr>
              <w:pStyle w:val="Default"/>
              <w:rPr>
                <w:sz w:val="23"/>
                <w:szCs w:val="23"/>
              </w:rPr>
            </w:pPr>
            <w:r>
              <w:rPr>
                <w:sz w:val="23"/>
                <w:szCs w:val="23"/>
              </w:rPr>
              <w:t xml:space="preserve">Консултативно - инструктивна работа со наставниците за имплементација на Проектот за меѓуетничка интеграција во образованието </w:t>
            </w:r>
          </w:p>
        </w:tc>
        <w:tc>
          <w:tcPr>
            <w:tcW w:w="2268" w:type="dxa"/>
            <w:vAlign w:val="center"/>
          </w:tcPr>
          <w:p w:rsidR="00676CE5" w:rsidRPr="0035159F" w:rsidRDefault="00676CE5" w:rsidP="00552FC0">
            <w:pPr>
              <w:spacing w:line="360" w:lineRule="auto"/>
              <w:jc w:val="center"/>
              <w:rPr>
                <w:rFonts w:ascii="Times New Roman" w:hAnsi="Times New Roman" w:cs="Times New Roman"/>
                <w:b/>
                <w:sz w:val="24"/>
                <w:szCs w:val="24"/>
                <w:lang w:val="mk-MK"/>
              </w:rPr>
            </w:pPr>
            <w:r w:rsidRPr="0035159F">
              <w:rPr>
                <w:rFonts w:ascii="Times New Roman" w:hAnsi="Times New Roman" w:cs="Times New Roman"/>
                <w:sz w:val="24"/>
                <w:szCs w:val="24"/>
                <w:lang w:val="mk-MK"/>
              </w:rPr>
              <w:t>Континуирано</w:t>
            </w:r>
          </w:p>
        </w:tc>
      </w:tr>
      <w:tr w:rsidR="00676CE5" w:rsidRPr="0035159F" w:rsidTr="00552FC0">
        <w:trPr>
          <w:jc w:val="center"/>
        </w:trPr>
        <w:tc>
          <w:tcPr>
            <w:tcW w:w="1134" w:type="dxa"/>
            <w:vAlign w:val="center"/>
          </w:tcPr>
          <w:p w:rsidR="00676CE5" w:rsidRPr="0035159F" w:rsidRDefault="00676CE5" w:rsidP="00552FC0">
            <w:pPr>
              <w:spacing w:line="360" w:lineRule="auto"/>
              <w:jc w:val="center"/>
              <w:rPr>
                <w:rFonts w:ascii="Times New Roman" w:hAnsi="Times New Roman" w:cs="Times New Roman"/>
                <w:b/>
                <w:sz w:val="24"/>
                <w:szCs w:val="24"/>
                <w:lang w:val="mk-MK"/>
              </w:rPr>
            </w:pPr>
            <w:r w:rsidRPr="0035159F">
              <w:rPr>
                <w:rFonts w:ascii="Times New Roman" w:hAnsi="Times New Roman" w:cs="Times New Roman"/>
                <w:sz w:val="24"/>
                <w:szCs w:val="24"/>
                <w:lang w:val="mk-MK"/>
              </w:rPr>
              <w:t>4</w:t>
            </w:r>
          </w:p>
        </w:tc>
        <w:tc>
          <w:tcPr>
            <w:tcW w:w="7088" w:type="dxa"/>
          </w:tcPr>
          <w:p w:rsidR="00676CE5" w:rsidRDefault="00676CE5" w:rsidP="00552FC0">
            <w:pPr>
              <w:pStyle w:val="Default"/>
              <w:rPr>
                <w:sz w:val="23"/>
                <w:szCs w:val="23"/>
              </w:rPr>
            </w:pPr>
            <w:r>
              <w:rPr>
                <w:sz w:val="23"/>
                <w:szCs w:val="23"/>
              </w:rPr>
              <w:t xml:space="preserve">Советодавна работа со одделенските раководители кои имаат ученици за реализирање на Програмата за советување на родители </w:t>
            </w:r>
          </w:p>
        </w:tc>
        <w:tc>
          <w:tcPr>
            <w:tcW w:w="2268" w:type="dxa"/>
            <w:vAlign w:val="center"/>
          </w:tcPr>
          <w:p w:rsidR="00676CE5" w:rsidRPr="0035159F" w:rsidRDefault="00676CE5" w:rsidP="00552FC0">
            <w:pPr>
              <w:spacing w:line="360" w:lineRule="auto"/>
              <w:jc w:val="center"/>
              <w:rPr>
                <w:rFonts w:ascii="Times New Roman" w:hAnsi="Times New Roman" w:cs="Times New Roman"/>
                <w:b/>
                <w:sz w:val="24"/>
                <w:szCs w:val="24"/>
              </w:rPr>
            </w:pPr>
            <w:r w:rsidRPr="0035159F">
              <w:rPr>
                <w:rFonts w:ascii="Times New Roman" w:hAnsi="Times New Roman" w:cs="Times New Roman"/>
                <w:sz w:val="24"/>
                <w:szCs w:val="24"/>
                <w:lang w:val="mk-MK"/>
              </w:rPr>
              <w:t>Континуирано</w:t>
            </w:r>
          </w:p>
        </w:tc>
      </w:tr>
      <w:tr w:rsidR="00676CE5" w:rsidRPr="0035159F" w:rsidTr="00552FC0">
        <w:trPr>
          <w:jc w:val="center"/>
        </w:trPr>
        <w:tc>
          <w:tcPr>
            <w:tcW w:w="1134" w:type="dxa"/>
            <w:vAlign w:val="center"/>
          </w:tcPr>
          <w:p w:rsidR="00676CE5" w:rsidRPr="0035159F" w:rsidRDefault="00676CE5" w:rsidP="00552FC0">
            <w:pPr>
              <w:spacing w:line="360" w:lineRule="auto"/>
              <w:jc w:val="center"/>
              <w:rPr>
                <w:rFonts w:ascii="Times New Roman" w:hAnsi="Times New Roman" w:cs="Times New Roman"/>
                <w:b/>
                <w:sz w:val="24"/>
                <w:szCs w:val="24"/>
                <w:lang w:val="mk-MK"/>
              </w:rPr>
            </w:pPr>
            <w:r w:rsidRPr="0035159F">
              <w:rPr>
                <w:rFonts w:ascii="Times New Roman" w:hAnsi="Times New Roman" w:cs="Times New Roman"/>
                <w:sz w:val="24"/>
                <w:szCs w:val="24"/>
                <w:lang w:val="mk-MK"/>
              </w:rPr>
              <w:t>5</w:t>
            </w:r>
          </w:p>
        </w:tc>
        <w:tc>
          <w:tcPr>
            <w:tcW w:w="7088" w:type="dxa"/>
            <w:vAlign w:val="center"/>
          </w:tcPr>
          <w:p w:rsidR="00676CE5" w:rsidRPr="00FF650A" w:rsidRDefault="00676CE5" w:rsidP="00552FC0">
            <w:pPr>
              <w:pStyle w:val="Default"/>
              <w:rPr>
                <w:sz w:val="23"/>
                <w:szCs w:val="23"/>
                <w:lang w:val="mk-MK"/>
              </w:rPr>
            </w:pPr>
            <w:r>
              <w:rPr>
                <w:sz w:val="23"/>
                <w:szCs w:val="23"/>
              </w:rPr>
              <w:t>Консултативно - инструктивна работа со наставниците  при изведувањето на слободните активности, додатната, дополнителната</w:t>
            </w:r>
            <w:r>
              <w:rPr>
                <w:sz w:val="23"/>
                <w:szCs w:val="23"/>
                <w:lang w:val="mk-MK"/>
              </w:rPr>
              <w:t xml:space="preserve"> настава</w:t>
            </w:r>
            <w:r>
              <w:rPr>
                <w:sz w:val="23"/>
                <w:szCs w:val="23"/>
              </w:rPr>
              <w:t xml:space="preserve">, натпревари во знаења, награди, конкурси и слично </w:t>
            </w:r>
          </w:p>
        </w:tc>
        <w:tc>
          <w:tcPr>
            <w:tcW w:w="2268" w:type="dxa"/>
            <w:vAlign w:val="center"/>
          </w:tcPr>
          <w:p w:rsidR="00676CE5" w:rsidRPr="00FF650A" w:rsidRDefault="00676CE5" w:rsidP="00552FC0">
            <w:pPr>
              <w:spacing w:line="360" w:lineRule="auto"/>
              <w:jc w:val="center"/>
              <w:rPr>
                <w:rFonts w:ascii="Times New Roman" w:hAnsi="Times New Roman" w:cs="Times New Roman"/>
                <w:b/>
                <w:sz w:val="24"/>
                <w:szCs w:val="24"/>
                <w:lang w:val="mk-MK"/>
              </w:rPr>
            </w:pPr>
            <w:r>
              <w:rPr>
                <w:rFonts w:ascii="Times New Roman" w:hAnsi="Times New Roman" w:cs="Times New Roman"/>
                <w:sz w:val="24"/>
                <w:szCs w:val="24"/>
                <w:lang w:val="mk-MK"/>
              </w:rPr>
              <w:t xml:space="preserve">Октомври – мај </w:t>
            </w:r>
          </w:p>
        </w:tc>
      </w:tr>
      <w:tr w:rsidR="00676CE5" w:rsidRPr="0035159F" w:rsidTr="00552FC0">
        <w:trPr>
          <w:jc w:val="center"/>
        </w:trPr>
        <w:tc>
          <w:tcPr>
            <w:tcW w:w="1134" w:type="dxa"/>
            <w:vAlign w:val="center"/>
          </w:tcPr>
          <w:p w:rsidR="00676CE5" w:rsidRPr="0035159F" w:rsidRDefault="00676CE5" w:rsidP="00552FC0">
            <w:pPr>
              <w:spacing w:line="360" w:lineRule="auto"/>
              <w:jc w:val="center"/>
              <w:rPr>
                <w:rFonts w:ascii="Times New Roman" w:hAnsi="Times New Roman" w:cs="Times New Roman"/>
                <w:b/>
                <w:sz w:val="24"/>
                <w:szCs w:val="24"/>
                <w:lang w:val="mk-MK"/>
              </w:rPr>
            </w:pPr>
            <w:r w:rsidRPr="0035159F">
              <w:rPr>
                <w:rFonts w:ascii="Times New Roman" w:hAnsi="Times New Roman" w:cs="Times New Roman"/>
                <w:sz w:val="24"/>
                <w:szCs w:val="24"/>
                <w:lang w:val="mk-MK"/>
              </w:rPr>
              <w:t>6</w:t>
            </w:r>
          </w:p>
        </w:tc>
        <w:tc>
          <w:tcPr>
            <w:tcW w:w="7088" w:type="dxa"/>
          </w:tcPr>
          <w:p w:rsidR="00676CE5" w:rsidRDefault="00676CE5" w:rsidP="00552FC0">
            <w:pPr>
              <w:pStyle w:val="Default"/>
              <w:rPr>
                <w:sz w:val="23"/>
                <w:szCs w:val="23"/>
              </w:rPr>
            </w:pPr>
            <w:r>
              <w:rPr>
                <w:sz w:val="23"/>
                <w:szCs w:val="23"/>
              </w:rPr>
              <w:t xml:space="preserve">Соработка со наставниот кадар во водење на Професионално досие на наставникот </w:t>
            </w:r>
          </w:p>
        </w:tc>
        <w:tc>
          <w:tcPr>
            <w:tcW w:w="2268" w:type="dxa"/>
            <w:vAlign w:val="center"/>
          </w:tcPr>
          <w:p w:rsidR="00676CE5" w:rsidRPr="0035159F" w:rsidRDefault="00676CE5" w:rsidP="00552FC0">
            <w:pPr>
              <w:spacing w:line="360" w:lineRule="auto"/>
              <w:jc w:val="center"/>
              <w:rPr>
                <w:rFonts w:ascii="Times New Roman" w:hAnsi="Times New Roman" w:cs="Times New Roman"/>
                <w:b/>
                <w:sz w:val="24"/>
                <w:szCs w:val="24"/>
              </w:rPr>
            </w:pPr>
            <w:r w:rsidRPr="0035159F">
              <w:rPr>
                <w:rFonts w:ascii="Times New Roman" w:hAnsi="Times New Roman" w:cs="Times New Roman"/>
                <w:sz w:val="24"/>
                <w:szCs w:val="24"/>
              </w:rPr>
              <w:t>Континуирано</w:t>
            </w:r>
          </w:p>
        </w:tc>
      </w:tr>
    </w:tbl>
    <w:p w:rsidR="00676CE5" w:rsidRPr="0035159F" w:rsidRDefault="00676CE5" w:rsidP="00676CE5">
      <w:pPr>
        <w:rPr>
          <w:rFonts w:ascii="Times New Roman" w:hAnsi="Times New Roman" w:cs="Times New Roman"/>
          <w:sz w:val="24"/>
          <w:szCs w:val="24"/>
          <w:lang w:val="mk-MK"/>
        </w:rPr>
      </w:pPr>
    </w:p>
    <w:p w:rsidR="00676CE5" w:rsidRPr="003D4402" w:rsidRDefault="00676CE5" w:rsidP="00676CE5">
      <w:pPr>
        <w:jc w:val="center"/>
        <w:rPr>
          <w:rFonts w:ascii="Times New Roman" w:hAnsi="Times New Roman" w:cs="Times New Roman"/>
          <w:b/>
          <w:sz w:val="24"/>
          <w:szCs w:val="24"/>
          <w:lang w:val="mk-MK"/>
        </w:rPr>
      </w:pPr>
      <w:r w:rsidRPr="003D4402">
        <w:rPr>
          <w:rFonts w:ascii="Times New Roman" w:hAnsi="Times New Roman" w:cs="Times New Roman"/>
          <w:b/>
          <w:sz w:val="24"/>
          <w:szCs w:val="24"/>
          <w:lang w:val="mk-MK"/>
        </w:rPr>
        <w:t>СОРАБОТКА СО РОДИТЕЛИ</w:t>
      </w:r>
    </w:p>
    <w:tbl>
      <w:tblPr>
        <w:tblW w:w="10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00"/>
      </w:tblPr>
      <w:tblGrid>
        <w:gridCol w:w="1134"/>
        <w:gridCol w:w="7245"/>
        <w:gridCol w:w="2111"/>
      </w:tblGrid>
      <w:tr w:rsidR="00676CE5" w:rsidRPr="0035159F" w:rsidTr="00552FC0">
        <w:trPr>
          <w:jc w:val="center"/>
        </w:trPr>
        <w:tc>
          <w:tcPr>
            <w:tcW w:w="1134" w:type="dxa"/>
            <w:shd w:val="pct20" w:color="auto" w:fill="auto"/>
            <w:vAlign w:val="center"/>
          </w:tcPr>
          <w:p w:rsidR="00676CE5" w:rsidRPr="0035159F" w:rsidRDefault="00676CE5" w:rsidP="00552FC0">
            <w:pPr>
              <w:jc w:val="center"/>
              <w:rPr>
                <w:rFonts w:ascii="Times New Roman" w:hAnsi="Times New Roman" w:cs="Times New Roman"/>
                <w:sz w:val="24"/>
                <w:szCs w:val="24"/>
              </w:rPr>
            </w:pPr>
            <w:r w:rsidRPr="0035159F">
              <w:rPr>
                <w:rFonts w:ascii="Times New Roman" w:hAnsi="Times New Roman" w:cs="Times New Roman"/>
                <w:sz w:val="24"/>
                <w:szCs w:val="24"/>
              </w:rPr>
              <w:t>Реден број</w:t>
            </w:r>
          </w:p>
        </w:tc>
        <w:tc>
          <w:tcPr>
            <w:tcW w:w="7245" w:type="dxa"/>
            <w:shd w:val="pct20" w:color="auto" w:fill="auto"/>
            <w:vAlign w:val="center"/>
          </w:tcPr>
          <w:p w:rsidR="00676CE5" w:rsidRPr="0035159F" w:rsidRDefault="00676CE5" w:rsidP="00552FC0">
            <w:pPr>
              <w:jc w:val="center"/>
              <w:rPr>
                <w:rFonts w:ascii="Times New Roman" w:hAnsi="Times New Roman" w:cs="Times New Roman"/>
                <w:sz w:val="24"/>
                <w:szCs w:val="24"/>
              </w:rPr>
            </w:pPr>
            <w:r w:rsidRPr="0035159F">
              <w:rPr>
                <w:rFonts w:ascii="Times New Roman" w:hAnsi="Times New Roman" w:cs="Times New Roman"/>
                <w:sz w:val="24"/>
                <w:szCs w:val="24"/>
              </w:rPr>
              <w:t>СОДРЖИНСКИ  ЦЕЛИНИ</w:t>
            </w:r>
          </w:p>
        </w:tc>
        <w:tc>
          <w:tcPr>
            <w:tcW w:w="2111" w:type="dxa"/>
            <w:shd w:val="pct20" w:color="auto" w:fill="auto"/>
            <w:vAlign w:val="center"/>
          </w:tcPr>
          <w:p w:rsidR="00676CE5" w:rsidRPr="0035159F" w:rsidRDefault="00676CE5" w:rsidP="00552FC0">
            <w:pPr>
              <w:jc w:val="center"/>
              <w:rPr>
                <w:rFonts w:ascii="Times New Roman" w:hAnsi="Times New Roman" w:cs="Times New Roman"/>
                <w:sz w:val="24"/>
                <w:szCs w:val="24"/>
              </w:rPr>
            </w:pPr>
            <w:r w:rsidRPr="0035159F">
              <w:rPr>
                <w:rFonts w:ascii="Times New Roman" w:hAnsi="Times New Roman" w:cs="Times New Roman"/>
                <w:sz w:val="24"/>
                <w:szCs w:val="24"/>
              </w:rPr>
              <w:t>Време на реализација</w:t>
            </w:r>
          </w:p>
        </w:tc>
      </w:tr>
      <w:tr w:rsidR="00676CE5" w:rsidRPr="0035159F" w:rsidTr="00552FC0">
        <w:trPr>
          <w:jc w:val="center"/>
        </w:trPr>
        <w:tc>
          <w:tcPr>
            <w:tcW w:w="1134"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1</w:t>
            </w:r>
          </w:p>
        </w:tc>
        <w:tc>
          <w:tcPr>
            <w:tcW w:w="7245" w:type="dxa"/>
          </w:tcPr>
          <w:p w:rsidR="00676CE5" w:rsidRDefault="00676CE5" w:rsidP="00552FC0">
            <w:pPr>
              <w:pStyle w:val="Default"/>
              <w:rPr>
                <w:sz w:val="23"/>
                <w:szCs w:val="23"/>
              </w:rPr>
            </w:pPr>
            <w:r>
              <w:rPr>
                <w:sz w:val="23"/>
                <w:szCs w:val="23"/>
              </w:rPr>
              <w:t xml:space="preserve">Присуство на состаноци на Совет на родители – презентација на Годишна програма, извештаи, тековни работи (проекти, активности..) </w:t>
            </w:r>
          </w:p>
        </w:tc>
        <w:tc>
          <w:tcPr>
            <w:tcW w:w="2111"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Континуирано</w:t>
            </w:r>
          </w:p>
        </w:tc>
      </w:tr>
      <w:tr w:rsidR="00676CE5" w:rsidRPr="0035159F" w:rsidTr="00552FC0">
        <w:trPr>
          <w:jc w:val="center"/>
        </w:trPr>
        <w:tc>
          <w:tcPr>
            <w:tcW w:w="1134"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2</w:t>
            </w:r>
          </w:p>
        </w:tc>
        <w:tc>
          <w:tcPr>
            <w:tcW w:w="7245" w:type="dxa"/>
          </w:tcPr>
          <w:p w:rsidR="00676CE5" w:rsidRDefault="00676CE5" w:rsidP="00552FC0">
            <w:pPr>
              <w:pStyle w:val="Default"/>
              <w:rPr>
                <w:sz w:val="23"/>
                <w:szCs w:val="23"/>
              </w:rPr>
            </w:pPr>
            <w:r>
              <w:rPr>
                <w:sz w:val="23"/>
                <w:szCs w:val="23"/>
              </w:rPr>
              <w:t xml:space="preserve">Реализација на Програмата за советување на родители </w:t>
            </w:r>
          </w:p>
        </w:tc>
        <w:tc>
          <w:tcPr>
            <w:tcW w:w="2111"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Континуирано</w:t>
            </w:r>
          </w:p>
        </w:tc>
      </w:tr>
      <w:tr w:rsidR="00676CE5" w:rsidRPr="0035159F" w:rsidTr="00552FC0">
        <w:trPr>
          <w:jc w:val="center"/>
        </w:trPr>
        <w:tc>
          <w:tcPr>
            <w:tcW w:w="1134"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3</w:t>
            </w:r>
          </w:p>
        </w:tc>
        <w:tc>
          <w:tcPr>
            <w:tcW w:w="7245" w:type="dxa"/>
          </w:tcPr>
          <w:p w:rsidR="00676CE5" w:rsidRDefault="00676CE5" w:rsidP="00552FC0">
            <w:pPr>
              <w:pStyle w:val="Default"/>
              <w:rPr>
                <w:sz w:val="23"/>
                <w:szCs w:val="23"/>
              </w:rPr>
            </w:pPr>
            <w:r>
              <w:rPr>
                <w:sz w:val="23"/>
                <w:szCs w:val="23"/>
              </w:rPr>
              <w:t xml:space="preserve">Советодавна работа со родители на ученици кои имаат потешкотии во учењето, мотивираноста, ученици со проблематично однесување и емоционални потешкотии </w:t>
            </w:r>
          </w:p>
        </w:tc>
        <w:tc>
          <w:tcPr>
            <w:tcW w:w="2111"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Континуирано</w:t>
            </w:r>
          </w:p>
        </w:tc>
      </w:tr>
      <w:tr w:rsidR="00676CE5" w:rsidRPr="0035159F" w:rsidTr="00552FC0">
        <w:trPr>
          <w:jc w:val="center"/>
        </w:trPr>
        <w:tc>
          <w:tcPr>
            <w:tcW w:w="1134"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4</w:t>
            </w:r>
          </w:p>
        </w:tc>
        <w:tc>
          <w:tcPr>
            <w:tcW w:w="7245" w:type="dxa"/>
          </w:tcPr>
          <w:p w:rsidR="00676CE5" w:rsidRDefault="00676CE5" w:rsidP="00552FC0">
            <w:pPr>
              <w:pStyle w:val="Default"/>
              <w:rPr>
                <w:sz w:val="23"/>
                <w:szCs w:val="23"/>
              </w:rPr>
            </w:pPr>
            <w:r>
              <w:rPr>
                <w:sz w:val="23"/>
                <w:szCs w:val="23"/>
              </w:rPr>
              <w:t xml:space="preserve">Советодавна работа со родители на надарени и талентирани ученици </w:t>
            </w:r>
          </w:p>
        </w:tc>
        <w:tc>
          <w:tcPr>
            <w:tcW w:w="2111"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Континуирано</w:t>
            </w:r>
          </w:p>
        </w:tc>
      </w:tr>
      <w:tr w:rsidR="00676CE5" w:rsidRPr="0035159F" w:rsidTr="00552FC0">
        <w:trPr>
          <w:jc w:val="center"/>
        </w:trPr>
        <w:tc>
          <w:tcPr>
            <w:tcW w:w="1134"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lastRenderedPageBreak/>
              <w:t>5</w:t>
            </w:r>
          </w:p>
        </w:tc>
        <w:tc>
          <w:tcPr>
            <w:tcW w:w="7245" w:type="dxa"/>
          </w:tcPr>
          <w:p w:rsidR="00676CE5" w:rsidRDefault="00676CE5" w:rsidP="00552FC0">
            <w:pPr>
              <w:pStyle w:val="Default"/>
              <w:rPr>
                <w:sz w:val="23"/>
                <w:szCs w:val="23"/>
              </w:rPr>
            </w:pPr>
            <w:r>
              <w:rPr>
                <w:sz w:val="23"/>
                <w:szCs w:val="23"/>
              </w:rPr>
              <w:t xml:space="preserve">Соработка со родителите во рамките на Проектот за меѓуетничка интеграција во образованието </w:t>
            </w:r>
          </w:p>
        </w:tc>
        <w:tc>
          <w:tcPr>
            <w:tcW w:w="2111" w:type="dxa"/>
          </w:tcPr>
          <w:p w:rsidR="00676CE5" w:rsidRDefault="00676CE5" w:rsidP="00552FC0">
            <w:pPr>
              <w:pStyle w:val="Default"/>
              <w:jc w:val="center"/>
              <w:rPr>
                <w:sz w:val="23"/>
                <w:szCs w:val="23"/>
              </w:rPr>
            </w:pPr>
            <w:r w:rsidRPr="0035159F">
              <w:rPr>
                <w:rFonts w:ascii="Times New Roman" w:hAnsi="Times New Roman" w:cs="Times New Roman"/>
              </w:rPr>
              <w:t>Континуирано</w:t>
            </w:r>
          </w:p>
        </w:tc>
      </w:tr>
      <w:tr w:rsidR="00676CE5" w:rsidRPr="0035159F" w:rsidTr="00552FC0">
        <w:trPr>
          <w:jc w:val="center"/>
        </w:trPr>
        <w:tc>
          <w:tcPr>
            <w:tcW w:w="1134"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6</w:t>
            </w:r>
          </w:p>
        </w:tc>
        <w:tc>
          <w:tcPr>
            <w:tcW w:w="7245" w:type="dxa"/>
          </w:tcPr>
          <w:p w:rsidR="00676CE5" w:rsidRPr="00FF650A" w:rsidRDefault="00676CE5" w:rsidP="00552FC0">
            <w:pPr>
              <w:pStyle w:val="Default"/>
              <w:rPr>
                <w:sz w:val="23"/>
                <w:szCs w:val="23"/>
                <w:lang w:val="mk-MK"/>
              </w:rPr>
            </w:pPr>
            <w:r>
              <w:rPr>
                <w:sz w:val="23"/>
                <w:szCs w:val="23"/>
              </w:rPr>
              <w:t xml:space="preserve">Присуство на родителски средби (на барање на одделенскиот наставник </w:t>
            </w:r>
            <w:r>
              <w:rPr>
                <w:sz w:val="23"/>
                <w:szCs w:val="23"/>
                <w:lang w:val="mk-MK"/>
              </w:rPr>
              <w:t>)</w:t>
            </w:r>
          </w:p>
        </w:tc>
        <w:tc>
          <w:tcPr>
            <w:tcW w:w="2111" w:type="dxa"/>
            <w:vAlign w:val="center"/>
          </w:tcPr>
          <w:p w:rsidR="00676CE5" w:rsidRPr="00FF650A" w:rsidRDefault="00676CE5" w:rsidP="00552FC0">
            <w:pPr>
              <w:jc w:val="center"/>
              <w:rPr>
                <w:rFonts w:ascii="Times New Roman" w:hAnsi="Times New Roman" w:cs="Times New Roman"/>
                <w:b/>
                <w:sz w:val="24"/>
                <w:szCs w:val="24"/>
                <w:lang w:val="mk-MK"/>
              </w:rPr>
            </w:pPr>
            <w:r>
              <w:rPr>
                <w:rFonts w:ascii="Times New Roman" w:hAnsi="Times New Roman" w:cs="Times New Roman"/>
                <w:sz w:val="24"/>
                <w:szCs w:val="24"/>
                <w:lang w:val="mk-MK"/>
              </w:rPr>
              <w:t>По потреба</w:t>
            </w:r>
          </w:p>
        </w:tc>
      </w:tr>
    </w:tbl>
    <w:p w:rsidR="00676CE5" w:rsidRDefault="00676CE5" w:rsidP="006967A4">
      <w:pPr>
        <w:rPr>
          <w:rFonts w:ascii="Times New Roman" w:hAnsi="Times New Roman" w:cs="Times New Roman"/>
          <w:b/>
          <w:sz w:val="24"/>
          <w:szCs w:val="24"/>
          <w:lang w:val="mk-MK"/>
        </w:rPr>
      </w:pPr>
    </w:p>
    <w:p w:rsidR="00676CE5" w:rsidRDefault="00676CE5" w:rsidP="00676CE5">
      <w:pPr>
        <w:jc w:val="center"/>
        <w:rPr>
          <w:rFonts w:ascii="Times New Roman" w:hAnsi="Times New Roman" w:cs="Times New Roman"/>
          <w:b/>
          <w:sz w:val="24"/>
          <w:szCs w:val="24"/>
          <w:lang w:val="mk-MK"/>
        </w:rPr>
      </w:pPr>
      <w:r>
        <w:rPr>
          <w:rFonts w:ascii="Times New Roman" w:hAnsi="Times New Roman" w:cs="Times New Roman"/>
          <w:b/>
          <w:sz w:val="24"/>
          <w:szCs w:val="24"/>
          <w:lang w:val="mk-MK"/>
        </w:rPr>
        <w:t xml:space="preserve">АНАЛИТИЧКО ИСТРАЖУВАЧКА РАБОТА </w:t>
      </w:r>
    </w:p>
    <w:p w:rsidR="00676CE5" w:rsidRPr="00FF650A" w:rsidRDefault="00676CE5" w:rsidP="00676CE5">
      <w:pPr>
        <w:jc w:val="center"/>
        <w:rPr>
          <w:rFonts w:ascii="Times New Roman" w:hAnsi="Times New Roman" w:cs="Times New Roman"/>
          <w:b/>
          <w:sz w:val="24"/>
          <w:szCs w:val="24"/>
          <w:lang w:val="mk-MK"/>
        </w:rPr>
      </w:pPr>
    </w:p>
    <w:tbl>
      <w:tblPr>
        <w:tblW w:w="10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00"/>
      </w:tblPr>
      <w:tblGrid>
        <w:gridCol w:w="1134"/>
        <w:gridCol w:w="7088"/>
        <w:gridCol w:w="2268"/>
      </w:tblGrid>
      <w:tr w:rsidR="00676CE5" w:rsidRPr="0035159F" w:rsidTr="00552FC0">
        <w:trPr>
          <w:jc w:val="center"/>
        </w:trPr>
        <w:tc>
          <w:tcPr>
            <w:tcW w:w="1134" w:type="dxa"/>
            <w:shd w:val="pct20" w:color="auto" w:fill="auto"/>
            <w:vAlign w:val="center"/>
          </w:tcPr>
          <w:p w:rsidR="00676CE5" w:rsidRPr="0035159F" w:rsidRDefault="00676CE5" w:rsidP="00552FC0">
            <w:pPr>
              <w:jc w:val="center"/>
              <w:rPr>
                <w:rFonts w:ascii="Times New Roman" w:hAnsi="Times New Roman" w:cs="Times New Roman"/>
                <w:sz w:val="24"/>
                <w:szCs w:val="24"/>
              </w:rPr>
            </w:pPr>
            <w:r w:rsidRPr="0035159F">
              <w:rPr>
                <w:rFonts w:ascii="Times New Roman" w:hAnsi="Times New Roman" w:cs="Times New Roman"/>
                <w:sz w:val="24"/>
                <w:szCs w:val="24"/>
              </w:rPr>
              <w:t>Реден број</w:t>
            </w:r>
          </w:p>
        </w:tc>
        <w:tc>
          <w:tcPr>
            <w:tcW w:w="7088" w:type="dxa"/>
            <w:shd w:val="pct20" w:color="auto" w:fill="auto"/>
            <w:vAlign w:val="center"/>
          </w:tcPr>
          <w:p w:rsidR="00676CE5" w:rsidRPr="0035159F" w:rsidRDefault="00676CE5" w:rsidP="00552FC0">
            <w:pPr>
              <w:jc w:val="center"/>
              <w:rPr>
                <w:rFonts w:ascii="Times New Roman" w:hAnsi="Times New Roman" w:cs="Times New Roman"/>
                <w:sz w:val="24"/>
                <w:szCs w:val="24"/>
              </w:rPr>
            </w:pPr>
            <w:r w:rsidRPr="0035159F">
              <w:rPr>
                <w:rFonts w:ascii="Times New Roman" w:hAnsi="Times New Roman" w:cs="Times New Roman"/>
                <w:sz w:val="24"/>
                <w:szCs w:val="24"/>
              </w:rPr>
              <w:t>СОДРЖИНСКИ  ЦЕЛИНИ</w:t>
            </w:r>
          </w:p>
        </w:tc>
        <w:tc>
          <w:tcPr>
            <w:tcW w:w="2268" w:type="dxa"/>
            <w:shd w:val="pct20" w:color="auto" w:fill="auto"/>
            <w:vAlign w:val="center"/>
          </w:tcPr>
          <w:p w:rsidR="00676CE5" w:rsidRPr="0035159F" w:rsidRDefault="00676CE5" w:rsidP="00552FC0">
            <w:pPr>
              <w:jc w:val="center"/>
              <w:rPr>
                <w:rFonts w:ascii="Times New Roman" w:hAnsi="Times New Roman" w:cs="Times New Roman"/>
                <w:sz w:val="24"/>
                <w:szCs w:val="24"/>
              </w:rPr>
            </w:pPr>
            <w:r w:rsidRPr="0035159F">
              <w:rPr>
                <w:rFonts w:ascii="Times New Roman" w:hAnsi="Times New Roman" w:cs="Times New Roman"/>
                <w:sz w:val="24"/>
                <w:szCs w:val="24"/>
              </w:rPr>
              <w:t>Време на реализација</w:t>
            </w:r>
          </w:p>
        </w:tc>
      </w:tr>
      <w:tr w:rsidR="00676CE5" w:rsidRPr="0035159F" w:rsidTr="00552FC0">
        <w:trPr>
          <w:jc w:val="center"/>
        </w:trPr>
        <w:tc>
          <w:tcPr>
            <w:tcW w:w="1134"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1</w:t>
            </w:r>
          </w:p>
        </w:tc>
        <w:tc>
          <w:tcPr>
            <w:tcW w:w="7088" w:type="dxa"/>
          </w:tcPr>
          <w:p w:rsidR="00676CE5" w:rsidRDefault="00676CE5" w:rsidP="00552FC0">
            <w:pPr>
              <w:pStyle w:val="Default"/>
              <w:rPr>
                <w:sz w:val="23"/>
                <w:szCs w:val="23"/>
              </w:rPr>
            </w:pPr>
            <w:r>
              <w:rPr>
                <w:sz w:val="23"/>
                <w:szCs w:val="23"/>
              </w:rPr>
              <w:t xml:space="preserve">Изготвување на програмски прилози – Годишна програма за работа на училиштето </w:t>
            </w:r>
          </w:p>
        </w:tc>
        <w:tc>
          <w:tcPr>
            <w:tcW w:w="2268" w:type="dxa"/>
            <w:vAlign w:val="center"/>
          </w:tcPr>
          <w:p w:rsidR="00676CE5" w:rsidRPr="009A11A5" w:rsidRDefault="00676CE5" w:rsidP="00552FC0">
            <w:pPr>
              <w:jc w:val="center"/>
              <w:rPr>
                <w:rFonts w:ascii="Times New Roman" w:hAnsi="Times New Roman" w:cs="Times New Roman"/>
                <w:b/>
                <w:sz w:val="24"/>
                <w:szCs w:val="24"/>
                <w:lang w:val="mk-MK"/>
              </w:rPr>
            </w:pPr>
            <w:r>
              <w:rPr>
                <w:rFonts w:ascii="Times New Roman" w:hAnsi="Times New Roman" w:cs="Times New Roman"/>
                <w:sz w:val="24"/>
                <w:szCs w:val="24"/>
                <w:lang w:val="mk-MK"/>
              </w:rPr>
              <w:t xml:space="preserve">Август </w:t>
            </w:r>
          </w:p>
        </w:tc>
      </w:tr>
      <w:tr w:rsidR="00676CE5" w:rsidRPr="0035159F" w:rsidTr="00552FC0">
        <w:trPr>
          <w:jc w:val="center"/>
        </w:trPr>
        <w:tc>
          <w:tcPr>
            <w:tcW w:w="1134"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2</w:t>
            </w:r>
          </w:p>
        </w:tc>
        <w:tc>
          <w:tcPr>
            <w:tcW w:w="7088" w:type="dxa"/>
          </w:tcPr>
          <w:p w:rsidR="00676CE5" w:rsidRDefault="00676CE5" w:rsidP="00552FC0">
            <w:pPr>
              <w:pStyle w:val="Default"/>
              <w:rPr>
                <w:sz w:val="23"/>
                <w:szCs w:val="23"/>
              </w:rPr>
            </w:pPr>
            <w:r>
              <w:rPr>
                <w:sz w:val="23"/>
                <w:szCs w:val="23"/>
              </w:rPr>
              <w:t xml:space="preserve">ПМИО – анкетирање и обработка на резулати (родители и ученици) </w:t>
            </w:r>
          </w:p>
        </w:tc>
        <w:tc>
          <w:tcPr>
            <w:tcW w:w="2268" w:type="dxa"/>
            <w:vAlign w:val="center"/>
          </w:tcPr>
          <w:p w:rsidR="00676CE5" w:rsidRPr="009A11A5" w:rsidRDefault="00676CE5" w:rsidP="00552FC0">
            <w:pPr>
              <w:jc w:val="center"/>
              <w:rPr>
                <w:rFonts w:ascii="Times New Roman" w:hAnsi="Times New Roman" w:cs="Times New Roman"/>
                <w:sz w:val="24"/>
                <w:szCs w:val="24"/>
                <w:lang w:val="mk-MK"/>
              </w:rPr>
            </w:pPr>
            <w:r w:rsidRPr="009A11A5">
              <w:rPr>
                <w:rFonts w:ascii="Times New Roman" w:hAnsi="Times New Roman" w:cs="Times New Roman"/>
                <w:sz w:val="24"/>
                <w:szCs w:val="24"/>
                <w:lang w:val="mk-MK"/>
              </w:rPr>
              <w:t xml:space="preserve">Септември/октомври </w:t>
            </w:r>
          </w:p>
        </w:tc>
      </w:tr>
      <w:tr w:rsidR="00676CE5" w:rsidRPr="0035159F" w:rsidTr="00552FC0">
        <w:trPr>
          <w:jc w:val="center"/>
        </w:trPr>
        <w:tc>
          <w:tcPr>
            <w:tcW w:w="1134"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3</w:t>
            </w:r>
          </w:p>
        </w:tc>
        <w:tc>
          <w:tcPr>
            <w:tcW w:w="7088" w:type="dxa"/>
          </w:tcPr>
          <w:p w:rsidR="00676CE5" w:rsidRDefault="00676CE5" w:rsidP="00552FC0">
            <w:pPr>
              <w:pStyle w:val="Default"/>
              <w:rPr>
                <w:sz w:val="23"/>
                <w:szCs w:val="23"/>
              </w:rPr>
            </w:pPr>
            <w:r>
              <w:rPr>
                <w:sz w:val="23"/>
                <w:szCs w:val="23"/>
              </w:rPr>
              <w:t xml:space="preserve">Изготвување анализи и извештаи за работата на училиштето </w:t>
            </w:r>
          </w:p>
        </w:tc>
        <w:tc>
          <w:tcPr>
            <w:tcW w:w="2268"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Континуирано</w:t>
            </w:r>
          </w:p>
        </w:tc>
      </w:tr>
      <w:tr w:rsidR="00676CE5" w:rsidRPr="0035159F" w:rsidTr="00552FC0">
        <w:trPr>
          <w:jc w:val="center"/>
        </w:trPr>
        <w:tc>
          <w:tcPr>
            <w:tcW w:w="1134" w:type="dxa"/>
            <w:vAlign w:val="center"/>
          </w:tcPr>
          <w:p w:rsidR="00676CE5" w:rsidRPr="009A11A5" w:rsidRDefault="00676CE5" w:rsidP="00552FC0">
            <w:pPr>
              <w:jc w:val="center"/>
              <w:rPr>
                <w:rFonts w:ascii="Times New Roman" w:hAnsi="Times New Roman" w:cs="Times New Roman"/>
                <w:sz w:val="24"/>
                <w:szCs w:val="24"/>
                <w:lang w:val="mk-MK"/>
              </w:rPr>
            </w:pPr>
            <w:r>
              <w:rPr>
                <w:rFonts w:ascii="Times New Roman" w:hAnsi="Times New Roman" w:cs="Times New Roman"/>
                <w:sz w:val="24"/>
                <w:szCs w:val="24"/>
                <w:lang w:val="mk-MK"/>
              </w:rPr>
              <w:t>4</w:t>
            </w:r>
          </w:p>
        </w:tc>
        <w:tc>
          <w:tcPr>
            <w:tcW w:w="7088" w:type="dxa"/>
          </w:tcPr>
          <w:p w:rsidR="00676CE5" w:rsidRDefault="00676CE5" w:rsidP="00552FC0">
            <w:pPr>
              <w:pStyle w:val="Default"/>
              <w:rPr>
                <w:sz w:val="23"/>
                <w:szCs w:val="23"/>
              </w:rPr>
            </w:pPr>
            <w:r>
              <w:rPr>
                <w:sz w:val="23"/>
                <w:szCs w:val="23"/>
              </w:rPr>
              <w:t xml:space="preserve">Изготвување извештај за сопствената работа. </w:t>
            </w:r>
          </w:p>
        </w:tc>
        <w:tc>
          <w:tcPr>
            <w:tcW w:w="2268" w:type="dxa"/>
            <w:vAlign w:val="center"/>
          </w:tcPr>
          <w:p w:rsidR="00676CE5" w:rsidRPr="009A11A5" w:rsidRDefault="00676CE5" w:rsidP="00552FC0">
            <w:pPr>
              <w:jc w:val="center"/>
              <w:rPr>
                <w:rFonts w:ascii="Times New Roman" w:hAnsi="Times New Roman" w:cs="Times New Roman"/>
                <w:sz w:val="24"/>
                <w:szCs w:val="24"/>
                <w:lang w:val="mk-MK"/>
              </w:rPr>
            </w:pPr>
            <w:r>
              <w:rPr>
                <w:rFonts w:ascii="Times New Roman" w:hAnsi="Times New Roman" w:cs="Times New Roman"/>
                <w:sz w:val="24"/>
                <w:szCs w:val="24"/>
                <w:lang w:val="mk-MK"/>
              </w:rPr>
              <w:t xml:space="preserve">Јуни/јули </w:t>
            </w:r>
          </w:p>
        </w:tc>
      </w:tr>
    </w:tbl>
    <w:p w:rsidR="00676CE5" w:rsidRDefault="00676CE5" w:rsidP="002502AA">
      <w:pPr>
        <w:rPr>
          <w:rFonts w:ascii="Times New Roman" w:hAnsi="Times New Roman" w:cs="Times New Roman"/>
          <w:b/>
          <w:sz w:val="24"/>
          <w:szCs w:val="24"/>
          <w:lang w:val="mk-MK"/>
        </w:rPr>
      </w:pPr>
    </w:p>
    <w:p w:rsidR="00676CE5" w:rsidRDefault="00676CE5" w:rsidP="00676CE5">
      <w:pPr>
        <w:jc w:val="center"/>
        <w:rPr>
          <w:rFonts w:ascii="Times New Roman" w:hAnsi="Times New Roman" w:cs="Times New Roman"/>
          <w:b/>
          <w:sz w:val="24"/>
          <w:szCs w:val="24"/>
          <w:lang w:val="mk-MK"/>
        </w:rPr>
      </w:pPr>
      <w:r w:rsidRPr="003D4402">
        <w:rPr>
          <w:rFonts w:ascii="Times New Roman" w:hAnsi="Times New Roman" w:cs="Times New Roman"/>
          <w:b/>
          <w:sz w:val="24"/>
          <w:szCs w:val="24"/>
          <w:lang w:val="mk-MK"/>
        </w:rPr>
        <w:t>СОРАБОТКА СО ЛОКАЛНА ЗАЕДНИЦА</w:t>
      </w:r>
    </w:p>
    <w:tbl>
      <w:tblPr>
        <w:tblW w:w="10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00"/>
      </w:tblPr>
      <w:tblGrid>
        <w:gridCol w:w="1134"/>
        <w:gridCol w:w="7088"/>
        <w:gridCol w:w="2268"/>
      </w:tblGrid>
      <w:tr w:rsidR="00676CE5" w:rsidRPr="0035159F" w:rsidTr="00552FC0">
        <w:trPr>
          <w:trHeight w:val="642"/>
          <w:jc w:val="center"/>
        </w:trPr>
        <w:tc>
          <w:tcPr>
            <w:tcW w:w="1134" w:type="dxa"/>
            <w:shd w:val="pct20" w:color="auto" w:fill="auto"/>
            <w:vAlign w:val="center"/>
          </w:tcPr>
          <w:p w:rsidR="00676CE5" w:rsidRPr="0035159F" w:rsidRDefault="00676CE5" w:rsidP="00552FC0">
            <w:pPr>
              <w:jc w:val="center"/>
              <w:rPr>
                <w:rFonts w:ascii="Times New Roman" w:hAnsi="Times New Roman" w:cs="Times New Roman"/>
                <w:sz w:val="24"/>
                <w:szCs w:val="24"/>
              </w:rPr>
            </w:pPr>
            <w:r w:rsidRPr="0035159F">
              <w:rPr>
                <w:rFonts w:ascii="Times New Roman" w:hAnsi="Times New Roman" w:cs="Times New Roman"/>
                <w:sz w:val="24"/>
                <w:szCs w:val="24"/>
              </w:rPr>
              <w:t>Реден број</w:t>
            </w:r>
          </w:p>
        </w:tc>
        <w:tc>
          <w:tcPr>
            <w:tcW w:w="7088" w:type="dxa"/>
            <w:shd w:val="pct20" w:color="auto" w:fill="auto"/>
            <w:vAlign w:val="center"/>
          </w:tcPr>
          <w:p w:rsidR="00676CE5" w:rsidRPr="0035159F" w:rsidRDefault="00676CE5" w:rsidP="00552FC0">
            <w:pPr>
              <w:jc w:val="center"/>
              <w:rPr>
                <w:rFonts w:ascii="Times New Roman" w:hAnsi="Times New Roman" w:cs="Times New Roman"/>
                <w:sz w:val="24"/>
                <w:szCs w:val="24"/>
              </w:rPr>
            </w:pPr>
            <w:r w:rsidRPr="0035159F">
              <w:rPr>
                <w:rFonts w:ascii="Times New Roman" w:hAnsi="Times New Roman" w:cs="Times New Roman"/>
                <w:sz w:val="24"/>
                <w:szCs w:val="24"/>
              </w:rPr>
              <w:t>СОДРЖИНСКИ  ЦЕЛИНИ</w:t>
            </w:r>
          </w:p>
        </w:tc>
        <w:tc>
          <w:tcPr>
            <w:tcW w:w="2268" w:type="dxa"/>
            <w:shd w:val="pct20" w:color="auto" w:fill="auto"/>
            <w:vAlign w:val="center"/>
          </w:tcPr>
          <w:p w:rsidR="00676CE5" w:rsidRPr="0035159F" w:rsidRDefault="00676CE5" w:rsidP="00552FC0">
            <w:pPr>
              <w:jc w:val="center"/>
              <w:rPr>
                <w:rFonts w:ascii="Times New Roman" w:hAnsi="Times New Roman" w:cs="Times New Roman"/>
                <w:sz w:val="24"/>
                <w:szCs w:val="24"/>
              </w:rPr>
            </w:pPr>
            <w:r w:rsidRPr="0035159F">
              <w:rPr>
                <w:rFonts w:ascii="Times New Roman" w:hAnsi="Times New Roman" w:cs="Times New Roman"/>
                <w:sz w:val="24"/>
                <w:szCs w:val="24"/>
              </w:rPr>
              <w:t>Време на реализација</w:t>
            </w:r>
          </w:p>
        </w:tc>
      </w:tr>
      <w:tr w:rsidR="00676CE5" w:rsidRPr="009A11A5" w:rsidTr="00552FC0">
        <w:trPr>
          <w:jc w:val="center"/>
        </w:trPr>
        <w:tc>
          <w:tcPr>
            <w:tcW w:w="1134"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1</w:t>
            </w:r>
          </w:p>
        </w:tc>
        <w:tc>
          <w:tcPr>
            <w:tcW w:w="7088" w:type="dxa"/>
            <w:vAlign w:val="center"/>
          </w:tcPr>
          <w:p w:rsidR="00676CE5" w:rsidRDefault="00676CE5" w:rsidP="00552FC0">
            <w:pPr>
              <w:pStyle w:val="Default"/>
              <w:jc w:val="both"/>
              <w:rPr>
                <w:sz w:val="23"/>
                <w:szCs w:val="23"/>
              </w:rPr>
            </w:pPr>
            <w:r>
              <w:rPr>
                <w:sz w:val="23"/>
                <w:szCs w:val="23"/>
              </w:rPr>
              <w:t xml:space="preserve">Соработка со Министерство за внатрешни работи – ПС од ОН </w:t>
            </w:r>
            <w:r>
              <w:rPr>
                <w:sz w:val="23"/>
                <w:szCs w:val="23"/>
                <w:lang w:val="mk-MK"/>
              </w:rPr>
              <w:t>Неготино</w:t>
            </w:r>
            <w:r>
              <w:rPr>
                <w:sz w:val="23"/>
                <w:szCs w:val="23"/>
              </w:rPr>
              <w:t xml:space="preserve"> </w:t>
            </w:r>
          </w:p>
          <w:p w:rsidR="00676CE5" w:rsidRDefault="00676CE5" w:rsidP="00552FC0">
            <w:pPr>
              <w:pStyle w:val="Default"/>
              <w:jc w:val="both"/>
              <w:rPr>
                <w:sz w:val="23"/>
                <w:szCs w:val="23"/>
              </w:rPr>
            </w:pPr>
            <w:r>
              <w:rPr>
                <w:sz w:val="23"/>
                <w:szCs w:val="23"/>
              </w:rPr>
              <w:t xml:space="preserve">- септември – едукација на учениците од прво одд. за безбедност во сообраќајот </w:t>
            </w:r>
          </w:p>
          <w:p w:rsidR="00676CE5" w:rsidRDefault="00676CE5" w:rsidP="00552FC0">
            <w:pPr>
              <w:pStyle w:val="Default"/>
              <w:jc w:val="both"/>
              <w:rPr>
                <w:sz w:val="23"/>
                <w:szCs w:val="23"/>
              </w:rPr>
            </w:pPr>
            <w:r>
              <w:rPr>
                <w:sz w:val="23"/>
                <w:szCs w:val="23"/>
              </w:rPr>
              <w:t xml:space="preserve">- декември – едукација на учениците за опасностите од пиротехнички материјали, алкохол и употреба на дроги </w:t>
            </w:r>
          </w:p>
          <w:p w:rsidR="00676CE5" w:rsidRPr="009A11A5" w:rsidRDefault="00676CE5" w:rsidP="00552FC0">
            <w:pPr>
              <w:pStyle w:val="Default"/>
              <w:jc w:val="both"/>
              <w:rPr>
                <w:sz w:val="23"/>
                <w:szCs w:val="23"/>
                <w:lang w:val="mk-MK"/>
              </w:rPr>
            </w:pPr>
            <w:r>
              <w:rPr>
                <w:sz w:val="23"/>
                <w:szCs w:val="23"/>
              </w:rPr>
              <w:t xml:space="preserve">-второ полугодие – активности за содавање на училиште без насилство </w:t>
            </w:r>
          </w:p>
        </w:tc>
        <w:tc>
          <w:tcPr>
            <w:tcW w:w="2268" w:type="dxa"/>
            <w:vAlign w:val="center"/>
          </w:tcPr>
          <w:p w:rsidR="00676CE5" w:rsidRPr="009A11A5" w:rsidRDefault="00676CE5" w:rsidP="00552FC0">
            <w:pPr>
              <w:jc w:val="center"/>
              <w:rPr>
                <w:rFonts w:ascii="Times New Roman" w:hAnsi="Times New Roman" w:cs="Times New Roman"/>
                <w:b/>
                <w:sz w:val="24"/>
                <w:szCs w:val="24"/>
                <w:lang w:val="mk-MK"/>
              </w:rPr>
            </w:pPr>
            <w:r>
              <w:rPr>
                <w:rFonts w:ascii="Times New Roman" w:hAnsi="Times New Roman" w:cs="Times New Roman"/>
                <w:sz w:val="24"/>
                <w:szCs w:val="24"/>
                <w:lang w:val="mk-MK"/>
              </w:rPr>
              <w:t xml:space="preserve">Континуирано </w:t>
            </w:r>
          </w:p>
        </w:tc>
      </w:tr>
      <w:tr w:rsidR="00676CE5" w:rsidRPr="0035159F" w:rsidTr="00552FC0">
        <w:trPr>
          <w:jc w:val="center"/>
        </w:trPr>
        <w:tc>
          <w:tcPr>
            <w:tcW w:w="1134"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2</w:t>
            </w:r>
          </w:p>
        </w:tc>
        <w:tc>
          <w:tcPr>
            <w:tcW w:w="7088" w:type="dxa"/>
          </w:tcPr>
          <w:p w:rsidR="00676CE5" w:rsidRPr="00C94F04" w:rsidRDefault="00676CE5" w:rsidP="00552FC0">
            <w:pPr>
              <w:pStyle w:val="Default"/>
              <w:rPr>
                <w:sz w:val="23"/>
                <w:szCs w:val="23"/>
              </w:rPr>
            </w:pPr>
            <w:r>
              <w:rPr>
                <w:sz w:val="23"/>
                <w:szCs w:val="23"/>
              </w:rPr>
              <w:t xml:space="preserve">Соработка со </w:t>
            </w:r>
            <w:r>
              <w:rPr>
                <w:sz w:val="23"/>
                <w:szCs w:val="23"/>
                <w:lang w:val="mk-MK"/>
              </w:rPr>
              <w:t>Здравствен дом Неготино</w:t>
            </w:r>
            <w:r>
              <w:rPr>
                <w:sz w:val="23"/>
                <w:szCs w:val="23"/>
              </w:rPr>
              <w:t xml:space="preserve"> </w:t>
            </w:r>
          </w:p>
        </w:tc>
        <w:tc>
          <w:tcPr>
            <w:tcW w:w="2268" w:type="dxa"/>
            <w:vAlign w:val="center"/>
          </w:tcPr>
          <w:p w:rsidR="00676CE5" w:rsidRPr="0035159F" w:rsidRDefault="00676CE5" w:rsidP="00552FC0">
            <w:pPr>
              <w:jc w:val="center"/>
              <w:rPr>
                <w:rFonts w:ascii="Times New Roman" w:hAnsi="Times New Roman" w:cs="Times New Roman"/>
                <w:b/>
                <w:sz w:val="24"/>
                <w:szCs w:val="24"/>
              </w:rPr>
            </w:pPr>
            <w:r>
              <w:rPr>
                <w:rFonts w:ascii="Times New Roman" w:hAnsi="Times New Roman" w:cs="Times New Roman"/>
                <w:sz w:val="24"/>
                <w:szCs w:val="24"/>
                <w:lang w:val="mk-MK"/>
              </w:rPr>
              <w:t>Континуирано</w:t>
            </w:r>
          </w:p>
        </w:tc>
      </w:tr>
      <w:tr w:rsidR="00676CE5" w:rsidRPr="009A11A5" w:rsidTr="00552FC0">
        <w:trPr>
          <w:jc w:val="center"/>
        </w:trPr>
        <w:tc>
          <w:tcPr>
            <w:tcW w:w="1134"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3</w:t>
            </w:r>
          </w:p>
        </w:tc>
        <w:tc>
          <w:tcPr>
            <w:tcW w:w="7088" w:type="dxa"/>
          </w:tcPr>
          <w:p w:rsidR="00676CE5" w:rsidRPr="003D4402" w:rsidRDefault="00676CE5" w:rsidP="00552FC0">
            <w:pPr>
              <w:pStyle w:val="Default"/>
              <w:rPr>
                <w:sz w:val="23"/>
                <w:szCs w:val="23"/>
                <w:lang w:val="mk-MK"/>
              </w:rPr>
            </w:pPr>
            <w:r>
              <w:rPr>
                <w:sz w:val="23"/>
                <w:szCs w:val="23"/>
                <w:lang w:val="mk-MK"/>
              </w:rPr>
              <w:t>Соработка со културни институции од општина Демир Капија и околните општини – Неготино и Кавадарци   - дом на културата , Музеј, градска библиотека,</w:t>
            </w:r>
          </w:p>
        </w:tc>
        <w:tc>
          <w:tcPr>
            <w:tcW w:w="2268" w:type="dxa"/>
            <w:vAlign w:val="center"/>
          </w:tcPr>
          <w:p w:rsidR="00676CE5" w:rsidRPr="009A11A5" w:rsidRDefault="00676CE5" w:rsidP="00552FC0">
            <w:pPr>
              <w:jc w:val="center"/>
              <w:rPr>
                <w:rFonts w:ascii="Times New Roman" w:hAnsi="Times New Roman" w:cs="Times New Roman"/>
                <w:b/>
                <w:sz w:val="24"/>
                <w:szCs w:val="24"/>
                <w:lang w:val="mk-MK"/>
              </w:rPr>
            </w:pPr>
            <w:r>
              <w:rPr>
                <w:rFonts w:ascii="Times New Roman" w:hAnsi="Times New Roman" w:cs="Times New Roman"/>
                <w:sz w:val="24"/>
                <w:szCs w:val="24"/>
                <w:lang w:val="mk-MK"/>
              </w:rPr>
              <w:t>Континуирано</w:t>
            </w:r>
          </w:p>
        </w:tc>
      </w:tr>
      <w:tr w:rsidR="00676CE5" w:rsidTr="00552FC0">
        <w:trPr>
          <w:trHeight w:val="408"/>
          <w:jc w:val="center"/>
        </w:trPr>
        <w:tc>
          <w:tcPr>
            <w:tcW w:w="1134" w:type="dxa"/>
            <w:vAlign w:val="center"/>
          </w:tcPr>
          <w:p w:rsidR="00676CE5" w:rsidRPr="009A11A5" w:rsidRDefault="00676CE5" w:rsidP="00552FC0">
            <w:pPr>
              <w:jc w:val="center"/>
              <w:rPr>
                <w:rFonts w:ascii="Times New Roman" w:hAnsi="Times New Roman" w:cs="Times New Roman"/>
                <w:sz w:val="24"/>
                <w:szCs w:val="24"/>
                <w:lang w:val="mk-MK"/>
              </w:rPr>
            </w:pPr>
            <w:r>
              <w:rPr>
                <w:rFonts w:ascii="Times New Roman" w:hAnsi="Times New Roman" w:cs="Times New Roman"/>
                <w:sz w:val="24"/>
                <w:szCs w:val="24"/>
                <w:lang w:val="mk-MK"/>
              </w:rPr>
              <w:t>4</w:t>
            </w:r>
          </w:p>
        </w:tc>
        <w:tc>
          <w:tcPr>
            <w:tcW w:w="7088" w:type="dxa"/>
            <w:vAlign w:val="center"/>
          </w:tcPr>
          <w:p w:rsidR="00676CE5" w:rsidRPr="009A11A5" w:rsidRDefault="00676CE5" w:rsidP="00552FC0">
            <w:pPr>
              <w:pStyle w:val="Default"/>
              <w:jc w:val="both"/>
              <w:rPr>
                <w:sz w:val="23"/>
                <w:szCs w:val="23"/>
                <w:lang w:val="mk-MK"/>
              </w:rPr>
            </w:pPr>
            <w:r>
              <w:rPr>
                <w:sz w:val="23"/>
                <w:szCs w:val="23"/>
                <w:lang w:val="mk-MK"/>
              </w:rPr>
              <w:t xml:space="preserve">Соработка со невладин сектор </w:t>
            </w:r>
          </w:p>
        </w:tc>
        <w:tc>
          <w:tcPr>
            <w:tcW w:w="2268" w:type="dxa"/>
            <w:vAlign w:val="center"/>
          </w:tcPr>
          <w:p w:rsidR="00676CE5" w:rsidRDefault="00676CE5" w:rsidP="00552FC0">
            <w:pPr>
              <w:jc w:val="center"/>
              <w:rPr>
                <w:rFonts w:ascii="Times New Roman" w:hAnsi="Times New Roman" w:cs="Times New Roman"/>
                <w:sz w:val="24"/>
                <w:szCs w:val="24"/>
                <w:lang w:val="mk-MK"/>
              </w:rPr>
            </w:pPr>
            <w:r>
              <w:rPr>
                <w:rFonts w:ascii="Times New Roman" w:hAnsi="Times New Roman" w:cs="Times New Roman"/>
                <w:sz w:val="24"/>
                <w:szCs w:val="24"/>
                <w:lang w:val="mk-MK"/>
              </w:rPr>
              <w:t>Континуирано</w:t>
            </w:r>
          </w:p>
        </w:tc>
      </w:tr>
      <w:tr w:rsidR="00676CE5" w:rsidTr="00552FC0">
        <w:trPr>
          <w:trHeight w:val="408"/>
          <w:jc w:val="center"/>
        </w:trPr>
        <w:tc>
          <w:tcPr>
            <w:tcW w:w="1134" w:type="dxa"/>
            <w:vAlign w:val="center"/>
          </w:tcPr>
          <w:p w:rsidR="00676CE5" w:rsidRDefault="00676CE5" w:rsidP="00552FC0">
            <w:pPr>
              <w:jc w:val="center"/>
              <w:rPr>
                <w:rFonts w:ascii="Times New Roman" w:hAnsi="Times New Roman" w:cs="Times New Roman"/>
                <w:sz w:val="24"/>
                <w:szCs w:val="24"/>
                <w:lang w:val="mk-MK"/>
              </w:rPr>
            </w:pPr>
            <w:r>
              <w:rPr>
                <w:rFonts w:ascii="Times New Roman" w:hAnsi="Times New Roman" w:cs="Times New Roman"/>
                <w:sz w:val="24"/>
                <w:szCs w:val="24"/>
                <w:lang w:val="mk-MK"/>
              </w:rPr>
              <w:t xml:space="preserve">5 </w:t>
            </w:r>
          </w:p>
        </w:tc>
        <w:tc>
          <w:tcPr>
            <w:tcW w:w="7088" w:type="dxa"/>
            <w:vAlign w:val="center"/>
          </w:tcPr>
          <w:p w:rsidR="00676CE5" w:rsidRDefault="00676CE5" w:rsidP="00552FC0">
            <w:pPr>
              <w:pStyle w:val="Default"/>
              <w:jc w:val="both"/>
              <w:rPr>
                <w:sz w:val="23"/>
                <w:szCs w:val="23"/>
                <w:lang w:val="mk-MK"/>
              </w:rPr>
            </w:pPr>
            <w:r>
              <w:rPr>
                <w:sz w:val="23"/>
                <w:szCs w:val="23"/>
                <w:lang w:val="mk-MK"/>
              </w:rPr>
              <w:t xml:space="preserve">Соработка со други основни и средни училишта </w:t>
            </w:r>
          </w:p>
        </w:tc>
        <w:tc>
          <w:tcPr>
            <w:tcW w:w="2268" w:type="dxa"/>
            <w:vAlign w:val="center"/>
          </w:tcPr>
          <w:p w:rsidR="00676CE5" w:rsidRDefault="00676CE5" w:rsidP="00552FC0">
            <w:pPr>
              <w:jc w:val="center"/>
              <w:rPr>
                <w:rFonts w:ascii="Times New Roman" w:hAnsi="Times New Roman" w:cs="Times New Roman"/>
                <w:sz w:val="24"/>
                <w:szCs w:val="24"/>
                <w:lang w:val="mk-MK"/>
              </w:rPr>
            </w:pPr>
            <w:r>
              <w:rPr>
                <w:rFonts w:ascii="Times New Roman" w:hAnsi="Times New Roman" w:cs="Times New Roman"/>
                <w:sz w:val="24"/>
                <w:szCs w:val="24"/>
                <w:lang w:val="mk-MK"/>
              </w:rPr>
              <w:t xml:space="preserve">По потреба </w:t>
            </w:r>
          </w:p>
        </w:tc>
      </w:tr>
    </w:tbl>
    <w:p w:rsidR="00676CE5" w:rsidRDefault="00676CE5" w:rsidP="00676CE5">
      <w:pPr>
        <w:jc w:val="both"/>
        <w:rPr>
          <w:rFonts w:ascii="Times New Roman" w:hAnsi="Times New Roman" w:cs="Times New Roman"/>
          <w:sz w:val="24"/>
          <w:szCs w:val="24"/>
        </w:rPr>
      </w:pPr>
    </w:p>
    <w:p w:rsidR="00C33A86" w:rsidRDefault="00C33A86" w:rsidP="00676CE5">
      <w:pPr>
        <w:jc w:val="both"/>
        <w:rPr>
          <w:rFonts w:ascii="Times New Roman" w:hAnsi="Times New Roman" w:cs="Times New Roman"/>
          <w:sz w:val="24"/>
          <w:szCs w:val="24"/>
        </w:rPr>
      </w:pPr>
    </w:p>
    <w:p w:rsidR="00C33A86" w:rsidRPr="00C94F04" w:rsidRDefault="00C33A86" w:rsidP="00676CE5">
      <w:pPr>
        <w:jc w:val="both"/>
        <w:rPr>
          <w:rFonts w:ascii="Times New Roman" w:hAnsi="Times New Roman" w:cs="Times New Roman"/>
          <w:sz w:val="24"/>
          <w:szCs w:val="24"/>
        </w:rPr>
      </w:pPr>
    </w:p>
    <w:p w:rsidR="00676CE5" w:rsidRPr="00B7448D" w:rsidRDefault="00676CE5" w:rsidP="00676CE5">
      <w:pPr>
        <w:jc w:val="center"/>
        <w:rPr>
          <w:rFonts w:ascii="Times New Roman" w:hAnsi="Times New Roman" w:cs="Times New Roman"/>
          <w:b/>
          <w:sz w:val="24"/>
          <w:szCs w:val="24"/>
          <w:lang w:val="mk-MK"/>
        </w:rPr>
      </w:pPr>
      <w:r w:rsidRPr="006D5882">
        <w:rPr>
          <w:rFonts w:ascii="Times New Roman" w:hAnsi="Times New Roman" w:cs="Times New Roman"/>
          <w:b/>
          <w:sz w:val="24"/>
          <w:szCs w:val="24"/>
          <w:lang w:val="mk-MK"/>
        </w:rPr>
        <w:t>ЛИЧНО СТРУЧНО УСОВРШУВАЊЕ</w:t>
      </w:r>
    </w:p>
    <w:tbl>
      <w:tblPr>
        <w:tblW w:w="10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00"/>
      </w:tblPr>
      <w:tblGrid>
        <w:gridCol w:w="1134"/>
        <w:gridCol w:w="7088"/>
        <w:gridCol w:w="2268"/>
      </w:tblGrid>
      <w:tr w:rsidR="00676CE5" w:rsidRPr="0035159F" w:rsidTr="00552FC0">
        <w:trPr>
          <w:trHeight w:val="687"/>
          <w:jc w:val="center"/>
        </w:trPr>
        <w:tc>
          <w:tcPr>
            <w:tcW w:w="1134" w:type="dxa"/>
            <w:shd w:val="pct20" w:color="auto" w:fill="auto"/>
            <w:vAlign w:val="center"/>
          </w:tcPr>
          <w:p w:rsidR="00676CE5" w:rsidRPr="0035159F" w:rsidRDefault="00676CE5" w:rsidP="00552FC0">
            <w:pPr>
              <w:jc w:val="center"/>
              <w:rPr>
                <w:rFonts w:ascii="Times New Roman" w:hAnsi="Times New Roman" w:cs="Times New Roman"/>
                <w:sz w:val="24"/>
                <w:szCs w:val="24"/>
              </w:rPr>
            </w:pPr>
            <w:r w:rsidRPr="0035159F">
              <w:rPr>
                <w:rFonts w:ascii="Times New Roman" w:hAnsi="Times New Roman" w:cs="Times New Roman"/>
                <w:sz w:val="24"/>
                <w:szCs w:val="24"/>
              </w:rPr>
              <w:t>Реден број</w:t>
            </w:r>
          </w:p>
        </w:tc>
        <w:tc>
          <w:tcPr>
            <w:tcW w:w="7088" w:type="dxa"/>
            <w:shd w:val="pct20" w:color="auto" w:fill="auto"/>
            <w:vAlign w:val="center"/>
          </w:tcPr>
          <w:p w:rsidR="00676CE5" w:rsidRPr="0035159F" w:rsidRDefault="00676CE5" w:rsidP="00552FC0">
            <w:pPr>
              <w:jc w:val="center"/>
              <w:rPr>
                <w:rFonts w:ascii="Times New Roman" w:hAnsi="Times New Roman" w:cs="Times New Roman"/>
                <w:sz w:val="24"/>
                <w:szCs w:val="24"/>
              </w:rPr>
            </w:pPr>
            <w:r w:rsidRPr="0035159F">
              <w:rPr>
                <w:rFonts w:ascii="Times New Roman" w:hAnsi="Times New Roman" w:cs="Times New Roman"/>
                <w:sz w:val="24"/>
                <w:szCs w:val="24"/>
              </w:rPr>
              <w:t>СОДРЖИНСКИ  ЦЕЛИНИ</w:t>
            </w:r>
          </w:p>
        </w:tc>
        <w:tc>
          <w:tcPr>
            <w:tcW w:w="2268" w:type="dxa"/>
            <w:shd w:val="pct20" w:color="auto" w:fill="auto"/>
            <w:vAlign w:val="center"/>
          </w:tcPr>
          <w:p w:rsidR="00676CE5" w:rsidRPr="0035159F" w:rsidRDefault="00676CE5" w:rsidP="00552FC0">
            <w:pPr>
              <w:jc w:val="center"/>
              <w:rPr>
                <w:rFonts w:ascii="Times New Roman" w:hAnsi="Times New Roman" w:cs="Times New Roman"/>
                <w:sz w:val="24"/>
                <w:szCs w:val="24"/>
              </w:rPr>
            </w:pPr>
            <w:r w:rsidRPr="0035159F">
              <w:rPr>
                <w:rFonts w:ascii="Times New Roman" w:hAnsi="Times New Roman" w:cs="Times New Roman"/>
                <w:sz w:val="24"/>
                <w:szCs w:val="24"/>
              </w:rPr>
              <w:t>Време на реализација</w:t>
            </w:r>
          </w:p>
        </w:tc>
      </w:tr>
      <w:tr w:rsidR="00676CE5" w:rsidRPr="009A11A5" w:rsidTr="00552FC0">
        <w:trPr>
          <w:jc w:val="center"/>
        </w:trPr>
        <w:tc>
          <w:tcPr>
            <w:tcW w:w="1134"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1</w:t>
            </w:r>
          </w:p>
        </w:tc>
        <w:tc>
          <w:tcPr>
            <w:tcW w:w="7088" w:type="dxa"/>
            <w:vAlign w:val="center"/>
          </w:tcPr>
          <w:p w:rsidR="00676CE5" w:rsidRPr="00C94F04" w:rsidRDefault="00676CE5" w:rsidP="00552FC0">
            <w:pPr>
              <w:pStyle w:val="Default"/>
              <w:jc w:val="both"/>
              <w:rPr>
                <w:sz w:val="23"/>
                <w:szCs w:val="23"/>
                <w:lang w:val="mk-MK"/>
              </w:rPr>
            </w:pPr>
            <w:r>
              <w:rPr>
                <w:sz w:val="23"/>
                <w:szCs w:val="23"/>
              </w:rPr>
              <w:t xml:space="preserve">Присуство на менторски средби во рамките на ПМИО </w:t>
            </w:r>
          </w:p>
        </w:tc>
        <w:tc>
          <w:tcPr>
            <w:tcW w:w="2268" w:type="dxa"/>
            <w:vAlign w:val="center"/>
          </w:tcPr>
          <w:p w:rsidR="00676CE5" w:rsidRPr="009A11A5" w:rsidRDefault="00676CE5" w:rsidP="00552FC0">
            <w:pPr>
              <w:jc w:val="center"/>
              <w:rPr>
                <w:rFonts w:ascii="Times New Roman" w:hAnsi="Times New Roman" w:cs="Times New Roman"/>
                <w:b/>
                <w:sz w:val="24"/>
                <w:szCs w:val="24"/>
                <w:lang w:val="mk-MK"/>
              </w:rPr>
            </w:pPr>
            <w:r>
              <w:rPr>
                <w:rFonts w:ascii="Times New Roman" w:hAnsi="Times New Roman" w:cs="Times New Roman"/>
                <w:sz w:val="24"/>
                <w:szCs w:val="24"/>
                <w:lang w:val="mk-MK"/>
              </w:rPr>
              <w:t xml:space="preserve">Континуирано </w:t>
            </w:r>
          </w:p>
        </w:tc>
      </w:tr>
      <w:tr w:rsidR="00676CE5" w:rsidRPr="0035159F" w:rsidTr="00552FC0">
        <w:trPr>
          <w:jc w:val="center"/>
        </w:trPr>
        <w:tc>
          <w:tcPr>
            <w:tcW w:w="1134"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2</w:t>
            </w:r>
          </w:p>
        </w:tc>
        <w:tc>
          <w:tcPr>
            <w:tcW w:w="7088" w:type="dxa"/>
          </w:tcPr>
          <w:p w:rsidR="00676CE5" w:rsidRDefault="00676CE5" w:rsidP="00552FC0">
            <w:pPr>
              <w:pStyle w:val="Default"/>
              <w:rPr>
                <w:sz w:val="23"/>
                <w:szCs w:val="23"/>
              </w:rPr>
            </w:pPr>
            <w:r>
              <w:rPr>
                <w:sz w:val="23"/>
                <w:szCs w:val="23"/>
              </w:rPr>
              <w:t xml:space="preserve">Посета на семинари и обуки (во рамките на училиштето и надвор од него) </w:t>
            </w:r>
          </w:p>
        </w:tc>
        <w:tc>
          <w:tcPr>
            <w:tcW w:w="2268" w:type="dxa"/>
            <w:vAlign w:val="center"/>
          </w:tcPr>
          <w:p w:rsidR="00676CE5" w:rsidRPr="0035159F" w:rsidRDefault="00676CE5" w:rsidP="00552FC0">
            <w:pPr>
              <w:jc w:val="center"/>
              <w:rPr>
                <w:rFonts w:ascii="Times New Roman" w:hAnsi="Times New Roman" w:cs="Times New Roman"/>
                <w:b/>
                <w:sz w:val="24"/>
                <w:szCs w:val="24"/>
              </w:rPr>
            </w:pPr>
            <w:r>
              <w:rPr>
                <w:rFonts w:ascii="Times New Roman" w:hAnsi="Times New Roman" w:cs="Times New Roman"/>
                <w:sz w:val="24"/>
                <w:szCs w:val="24"/>
                <w:lang w:val="mk-MK"/>
              </w:rPr>
              <w:t>Континуирано</w:t>
            </w:r>
          </w:p>
        </w:tc>
      </w:tr>
      <w:tr w:rsidR="00676CE5" w:rsidRPr="009A11A5" w:rsidTr="00552FC0">
        <w:trPr>
          <w:jc w:val="center"/>
        </w:trPr>
        <w:tc>
          <w:tcPr>
            <w:tcW w:w="1134" w:type="dxa"/>
            <w:vAlign w:val="center"/>
          </w:tcPr>
          <w:p w:rsidR="00676CE5" w:rsidRPr="0035159F" w:rsidRDefault="00676CE5" w:rsidP="00552FC0">
            <w:pPr>
              <w:jc w:val="center"/>
              <w:rPr>
                <w:rFonts w:ascii="Times New Roman" w:hAnsi="Times New Roman" w:cs="Times New Roman"/>
                <w:b/>
                <w:sz w:val="24"/>
                <w:szCs w:val="24"/>
              </w:rPr>
            </w:pPr>
            <w:r w:rsidRPr="0035159F">
              <w:rPr>
                <w:rFonts w:ascii="Times New Roman" w:hAnsi="Times New Roman" w:cs="Times New Roman"/>
                <w:sz w:val="24"/>
                <w:szCs w:val="24"/>
              </w:rPr>
              <w:t>3</w:t>
            </w:r>
          </w:p>
        </w:tc>
        <w:tc>
          <w:tcPr>
            <w:tcW w:w="7088" w:type="dxa"/>
          </w:tcPr>
          <w:p w:rsidR="00676CE5" w:rsidRDefault="00676CE5" w:rsidP="00552FC0">
            <w:pPr>
              <w:pStyle w:val="Default"/>
              <w:rPr>
                <w:sz w:val="23"/>
                <w:szCs w:val="23"/>
              </w:rPr>
            </w:pPr>
            <w:r>
              <w:rPr>
                <w:sz w:val="23"/>
                <w:szCs w:val="23"/>
              </w:rPr>
              <w:t xml:space="preserve">Индивидуално стручно усовршување преку следење на стручна литература (дидактичко методска литература), семинари, работилници </w:t>
            </w:r>
          </w:p>
        </w:tc>
        <w:tc>
          <w:tcPr>
            <w:tcW w:w="2268" w:type="dxa"/>
            <w:vAlign w:val="center"/>
          </w:tcPr>
          <w:p w:rsidR="00676CE5" w:rsidRPr="009A11A5" w:rsidRDefault="00676CE5" w:rsidP="00552FC0">
            <w:pPr>
              <w:jc w:val="center"/>
              <w:rPr>
                <w:rFonts w:ascii="Times New Roman" w:hAnsi="Times New Roman" w:cs="Times New Roman"/>
                <w:b/>
                <w:sz w:val="24"/>
                <w:szCs w:val="24"/>
                <w:lang w:val="mk-MK"/>
              </w:rPr>
            </w:pPr>
            <w:r>
              <w:rPr>
                <w:rFonts w:ascii="Times New Roman" w:hAnsi="Times New Roman" w:cs="Times New Roman"/>
                <w:sz w:val="24"/>
                <w:szCs w:val="24"/>
                <w:lang w:val="mk-MK"/>
              </w:rPr>
              <w:t>Континуирано</w:t>
            </w:r>
          </w:p>
        </w:tc>
      </w:tr>
    </w:tbl>
    <w:p w:rsidR="00676CE5" w:rsidRDefault="00676CE5" w:rsidP="00676CE5">
      <w:pPr>
        <w:jc w:val="both"/>
        <w:rPr>
          <w:rFonts w:ascii="Times New Roman" w:hAnsi="Times New Roman" w:cs="Times New Roman"/>
          <w:sz w:val="24"/>
          <w:szCs w:val="24"/>
          <w:lang w:val="mk-MK"/>
        </w:rPr>
      </w:pPr>
    </w:p>
    <w:p w:rsidR="006967A4" w:rsidRPr="009A11A5" w:rsidRDefault="006967A4" w:rsidP="006967A4">
      <w:pPr>
        <w:rPr>
          <w:rFonts w:ascii="Times New Roman" w:hAnsi="Times New Roman" w:cs="Times New Roman"/>
          <w:sz w:val="24"/>
          <w:szCs w:val="24"/>
          <w:lang w:val="mk-MK"/>
        </w:rPr>
      </w:pPr>
    </w:p>
    <w:p w:rsidR="006967A4" w:rsidRPr="0035159F" w:rsidRDefault="006967A4" w:rsidP="006967A4">
      <w:pPr>
        <w:jc w:val="center"/>
        <w:rPr>
          <w:rFonts w:ascii="Times New Roman" w:hAnsi="Times New Roman" w:cs="Times New Roman"/>
          <w:b/>
          <w:sz w:val="24"/>
          <w:szCs w:val="24"/>
          <w:lang w:val="mk-MK"/>
        </w:rPr>
      </w:pPr>
      <w:r w:rsidRPr="0035159F">
        <w:rPr>
          <w:rFonts w:ascii="Times New Roman" w:hAnsi="Times New Roman" w:cs="Times New Roman"/>
          <w:b/>
          <w:sz w:val="24"/>
          <w:szCs w:val="24"/>
          <w:lang w:val="mk-MK"/>
        </w:rPr>
        <w:t>ПЕДАГОШКА ЕВИДЕНЦИЈА И ДОКУМЕНТАЦИЈА</w:t>
      </w:r>
    </w:p>
    <w:p w:rsidR="006967A4" w:rsidRPr="0035159F" w:rsidRDefault="006967A4" w:rsidP="006967A4">
      <w:pPr>
        <w:rPr>
          <w:rFonts w:ascii="Times New Roman" w:hAnsi="Times New Roman" w:cs="Times New Roman"/>
          <w:b/>
          <w:sz w:val="24"/>
          <w:szCs w:val="24"/>
          <w:lang w:val="mk-MK"/>
        </w:rPr>
      </w:pPr>
    </w:p>
    <w:tbl>
      <w:tblPr>
        <w:tblW w:w="10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00"/>
      </w:tblPr>
      <w:tblGrid>
        <w:gridCol w:w="1134"/>
        <w:gridCol w:w="7088"/>
        <w:gridCol w:w="2268"/>
      </w:tblGrid>
      <w:tr w:rsidR="006967A4" w:rsidRPr="0035159F" w:rsidTr="00552FC0">
        <w:trPr>
          <w:trHeight w:val="642"/>
          <w:jc w:val="center"/>
        </w:trPr>
        <w:tc>
          <w:tcPr>
            <w:tcW w:w="1134" w:type="dxa"/>
            <w:shd w:val="pct20" w:color="auto" w:fill="auto"/>
            <w:vAlign w:val="center"/>
          </w:tcPr>
          <w:p w:rsidR="006967A4" w:rsidRPr="0035159F" w:rsidRDefault="006967A4" w:rsidP="00552FC0">
            <w:pPr>
              <w:jc w:val="center"/>
              <w:rPr>
                <w:rFonts w:ascii="Times New Roman" w:hAnsi="Times New Roman" w:cs="Times New Roman"/>
                <w:sz w:val="24"/>
                <w:szCs w:val="24"/>
              </w:rPr>
            </w:pPr>
            <w:r w:rsidRPr="0035159F">
              <w:rPr>
                <w:rFonts w:ascii="Times New Roman" w:hAnsi="Times New Roman" w:cs="Times New Roman"/>
                <w:sz w:val="24"/>
                <w:szCs w:val="24"/>
              </w:rPr>
              <w:t>Реден број</w:t>
            </w:r>
          </w:p>
        </w:tc>
        <w:tc>
          <w:tcPr>
            <w:tcW w:w="7088" w:type="dxa"/>
            <w:shd w:val="pct20" w:color="auto" w:fill="auto"/>
            <w:vAlign w:val="center"/>
          </w:tcPr>
          <w:p w:rsidR="006967A4" w:rsidRPr="0035159F" w:rsidRDefault="006967A4" w:rsidP="00552FC0">
            <w:pPr>
              <w:jc w:val="center"/>
              <w:rPr>
                <w:rFonts w:ascii="Times New Roman" w:hAnsi="Times New Roman" w:cs="Times New Roman"/>
                <w:sz w:val="24"/>
                <w:szCs w:val="24"/>
              </w:rPr>
            </w:pPr>
            <w:r w:rsidRPr="0035159F">
              <w:rPr>
                <w:rFonts w:ascii="Times New Roman" w:hAnsi="Times New Roman" w:cs="Times New Roman"/>
                <w:sz w:val="24"/>
                <w:szCs w:val="24"/>
              </w:rPr>
              <w:t>СОДРЖИНСКИ  ЦЕЛИНИ</w:t>
            </w:r>
          </w:p>
        </w:tc>
        <w:tc>
          <w:tcPr>
            <w:tcW w:w="2268" w:type="dxa"/>
            <w:shd w:val="pct20" w:color="auto" w:fill="auto"/>
            <w:vAlign w:val="center"/>
          </w:tcPr>
          <w:p w:rsidR="006967A4" w:rsidRPr="0035159F" w:rsidRDefault="006967A4" w:rsidP="00552FC0">
            <w:pPr>
              <w:jc w:val="center"/>
              <w:rPr>
                <w:rFonts w:ascii="Times New Roman" w:hAnsi="Times New Roman" w:cs="Times New Roman"/>
                <w:sz w:val="24"/>
                <w:szCs w:val="24"/>
              </w:rPr>
            </w:pPr>
            <w:r w:rsidRPr="0035159F">
              <w:rPr>
                <w:rFonts w:ascii="Times New Roman" w:hAnsi="Times New Roman" w:cs="Times New Roman"/>
                <w:sz w:val="24"/>
                <w:szCs w:val="24"/>
              </w:rPr>
              <w:t>Време на реализација</w:t>
            </w:r>
          </w:p>
        </w:tc>
      </w:tr>
      <w:tr w:rsidR="006967A4" w:rsidRPr="0035159F" w:rsidTr="00552FC0">
        <w:trPr>
          <w:jc w:val="center"/>
        </w:trPr>
        <w:tc>
          <w:tcPr>
            <w:tcW w:w="1134" w:type="dxa"/>
            <w:vAlign w:val="center"/>
          </w:tcPr>
          <w:p w:rsidR="006967A4" w:rsidRPr="0035159F" w:rsidRDefault="006967A4" w:rsidP="00552FC0">
            <w:pPr>
              <w:jc w:val="center"/>
              <w:rPr>
                <w:rFonts w:ascii="Times New Roman" w:hAnsi="Times New Roman" w:cs="Times New Roman"/>
                <w:b/>
                <w:sz w:val="24"/>
                <w:szCs w:val="24"/>
              </w:rPr>
            </w:pPr>
            <w:r w:rsidRPr="0035159F">
              <w:rPr>
                <w:rFonts w:ascii="Times New Roman" w:hAnsi="Times New Roman" w:cs="Times New Roman"/>
                <w:sz w:val="24"/>
                <w:szCs w:val="24"/>
              </w:rPr>
              <w:t>1</w:t>
            </w:r>
          </w:p>
        </w:tc>
        <w:tc>
          <w:tcPr>
            <w:tcW w:w="7088" w:type="dxa"/>
            <w:vAlign w:val="center"/>
          </w:tcPr>
          <w:p w:rsidR="006967A4" w:rsidRPr="009A11A5" w:rsidRDefault="006967A4" w:rsidP="00552FC0">
            <w:pPr>
              <w:pStyle w:val="Default"/>
              <w:jc w:val="both"/>
              <w:rPr>
                <w:sz w:val="23"/>
                <w:szCs w:val="23"/>
                <w:lang w:val="mk-MK"/>
              </w:rPr>
            </w:pPr>
            <w:r>
              <w:rPr>
                <w:sz w:val="23"/>
                <w:szCs w:val="23"/>
              </w:rPr>
              <w:t xml:space="preserve">Прибирање и евалуирање на Годишни планирања на наставниците </w:t>
            </w:r>
          </w:p>
        </w:tc>
        <w:tc>
          <w:tcPr>
            <w:tcW w:w="2268" w:type="dxa"/>
            <w:vAlign w:val="center"/>
          </w:tcPr>
          <w:p w:rsidR="006967A4" w:rsidRPr="009A11A5" w:rsidRDefault="006967A4" w:rsidP="00552FC0">
            <w:pPr>
              <w:jc w:val="center"/>
              <w:rPr>
                <w:rFonts w:ascii="Times New Roman" w:hAnsi="Times New Roman" w:cs="Times New Roman"/>
                <w:b/>
                <w:sz w:val="24"/>
                <w:szCs w:val="24"/>
                <w:lang w:val="mk-MK"/>
              </w:rPr>
            </w:pPr>
            <w:r>
              <w:rPr>
                <w:rFonts w:ascii="Times New Roman" w:hAnsi="Times New Roman" w:cs="Times New Roman"/>
                <w:sz w:val="24"/>
                <w:szCs w:val="24"/>
                <w:lang w:val="mk-MK"/>
              </w:rPr>
              <w:t xml:space="preserve">Август – септември </w:t>
            </w:r>
          </w:p>
        </w:tc>
      </w:tr>
      <w:tr w:rsidR="006967A4" w:rsidRPr="0035159F" w:rsidTr="00552FC0">
        <w:trPr>
          <w:jc w:val="center"/>
        </w:trPr>
        <w:tc>
          <w:tcPr>
            <w:tcW w:w="1134" w:type="dxa"/>
            <w:vAlign w:val="center"/>
          </w:tcPr>
          <w:p w:rsidR="006967A4" w:rsidRPr="0035159F" w:rsidRDefault="006967A4" w:rsidP="00552FC0">
            <w:pPr>
              <w:jc w:val="center"/>
              <w:rPr>
                <w:rFonts w:ascii="Times New Roman" w:hAnsi="Times New Roman" w:cs="Times New Roman"/>
                <w:b/>
                <w:sz w:val="24"/>
                <w:szCs w:val="24"/>
              </w:rPr>
            </w:pPr>
            <w:r w:rsidRPr="0035159F">
              <w:rPr>
                <w:rFonts w:ascii="Times New Roman" w:hAnsi="Times New Roman" w:cs="Times New Roman"/>
                <w:sz w:val="24"/>
                <w:szCs w:val="24"/>
              </w:rPr>
              <w:t>2</w:t>
            </w:r>
          </w:p>
        </w:tc>
        <w:tc>
          <w:tcPr>
            <w:tcW w:w="7088" w:type="dxa"/>
          </w:tcPr>
          <w:p w:rsidR="006967A4" w:rsidRDefault="006967A4" w:rsidP="00552FC0">
            <w:pPr>
              <w:pStyle w:val="Default"/>
              <w:rPr>
                <w:sz w:val="23"/>
                <w:szCs w:val="23"/>
              </w:rPr>
            </w:pPr>
            <w:r>
              <w:rPr>
                <w:sz w:val="23"/>
                <w:szCs w:val="23"/>
              </w:rPr>
              <w:t xml:space="preserve">Доставување на наставниот план за деветгодишно образование до одделенскиот раководител со инструкции за внесување на предметите во Дневникот </w:t>
            </w:r>
          </w:p>
        </w:tc>
        <w:tc>
          <w:tcPr>
            <w:tcW w:w="2268" w:type="dxa"/>
            <w:vAlign w:val="center"/>
          </w:tcPr>
          <w:p w:rsidR="006967A4" w:rsidRPr="0035159F" w:rsidRDefault="006967A4" w:rsidP="00552FC0">
            <w:pPr>
              <w:jc w:val="center"/>
              <w:rPr>
                <w:rFonts w:ascii="Times New Roman" w:hAnsi="Times New Roman" w:cs="Times New Roman"/>
                <w:b/>
                <w:sz w:val="24"/>
                <w:szCs w:val="24"/>
              </w:rPr>
            </w:pPr>
            <w:r>
              <w:rPr>
                <w:rFonts w:ascii="Times New Roman" w:hAnsi="Times New Roman" w:cs="Times New Roman"/>
                <w:sz w:val="24"/>
                <w:szCs w:val="24"/>
                <w:lang w:val="mk-MK"/>
              </w:rPr>
              <w:t>Август – септември</w:t>
            </w:r>
          </w:p>
        </w:tc>
      </w:tr>
      <w:tr w:rsidR="006967A4" w:rsidRPr="0035159F" w:rsidTr="00552FC0">
        <w:trPr>
          <w:jc w:val="center"/>
        </w:trPr>
        <w:tc>
          <w:tcPr>
            <w:tcW w:w="1134" w:type="dxa"/>
            <w:vAlign w:val="center"/>
          </w:tcPr>
          <w:p w:rsidR="006967A4" w:rsidRPr="0035159F" w:rsidRDefault="006967A4" w:rsidP="00552FC0">
            <w:pPr>
              <w:jc w:val="center"/>
              <w:rPr>
                <w:rFonts w:ascii="Times New Roman" w:hAnsi="Times New Roman" w:cs="Times New Roman"/>
                <w:b/>
                <w:sz w:val="24"/>
                <w:szCs w:val="24"/>
              </w:rPr>
            </w:pPr>
            <w:r w:rsidRPr="0035159F">
              <w:rPr>
                <w:rFonts w:ascii="Times New Roman" w:hAnsi="Times New Roman" w:cs="Times New Roman"/>
                <w:sz w:val="24"/>
                <w:szCs w:val="24"/>
              </w:rPr>
              <w:t>3</w:t>
            </w:r>
          </w:p>
        </w:tc>
        <w:tc>
          <w:tcPr>
            <w:tcW w:w="7088" w:type="dxa"/>
            <w:vAlign w:val="center"/>
          </w:tcPr>
          <w:p w:rsidR="006967A4" w:rsidRPr="009A11A5" w:rsidRDefault="006967A4" w:rsidP="00552FC0">
            <w:pPr>
              <w:pStyle w:val="Default"/>
              <w:jc w:val="both"/>
              <w:rPr>
                <w:sz w:val="23"/>
                <w:szCs w:val="23"/>
                <w:lang w:val="mk-MK"/>
              </w:rPr>
            </w:pPr>
            <w:r>
              <w:rPr>
                <w:sz w:val="23"/>
                <w:szCs w:val="23"/>
              </w:rPr>
              <w:t xml:space="preserve">Креирање на педагошки картон и професионално досие за нововработени наставници </w:t>
            </w:r>
          </w:p>
        </w:tc>
        <w:tc>
          <w:tcPr>
            <w:tcW w:w="2268" w:type="dxa"/>
            <w:vAlign w:val="center"/>
          </w:tcPr>
          <w:p w:rsidR="006967A4" w:rsidRPr="009A11A5" w:rsidRDefault="006967A4" w:rsidP="00552FC0">
            <w:pPr>
              <w:jc w:val="center"/>
              <w:rPr>
                <w:rFonts w:ascii="Times New Roman" w:hAnsi="Times New Roman" w:cs="Times New Roman"/>
                <w:b/>
                <w:sz w:val="24"/>
                <w:szCs w:val="24"/>
                <w:lang w:val="mk-MK"/>
              </w:rPr>
            </w:pPr>
            <w:r>
              <w:rPr>
                <w:rFonts w:ascii="Times New Roman" w:hAnsi="Times New Roman" w:cs="Times New Roman"/>
                <w:sz w:val="24"/>
                <w:szCs w:val="24"/>
                <w:lang w:val="mk-MK"/>
              </w:rPr>
              <w:t xml:space="preserve">Септември </w:t>
            </w:r>
          </w:p>
        </w:tc>
      </w:tr>
      <w:tr w:rsidR="006967A4" w:rsidRPr="0035159F" w:rsidTr="00552FC0">
        <w:trPr>
          <w:jc w:val="center"/>
        </w:trPr>
        <w:tc>
          <w:tcPr>
            <w:tcW w:w="1134" w:type="dxa"/>
            <w:vAlign w:val="center"/>
          </w:tcPr>
          <w:p w:rsidR="006967A4" w:rsidRPr="009A11A5" w:rsidRDefault="006967A4" w:rsidP="00552FC0">
            <w:pPr>
              <w:jc w:val="center"/>
              <w:rPr>
                <w:rFonts w:ascii="Times New Roman" w:hAnsi="Times New Roman" w:cs="Times New Roman"/>
                <w:sz w:val="24"/>
                <w:szCs w:val="24"/>
                <w:lang w:val="mk-MK"/>
              </w:rPr>
            </w:pPr>
            <w:r>
              <w:rPr>
                <w:rFonts w:ascii="Times New Roman" w:hAnsi="Times New Roman" w:cs="Times New Roman"/>
                <w:sz w:val="24"/>
                <w:szCs w:val="24"/>
                <w:lang w:val="mk-MK"/>
              </w:rPr>
              <w:t>4</w:t>
            </w:r>
          </w:p>
        </w:tc>
        <w:tc>
          <w:tcPr>
            <w:tcW w:w="7088" w:type="dxa"/>
            <w:vAlign w:val="center"/>
          </w:tcPr>
          <w:p w:rsidR="006967A4" w:rsidRPr="009A11A5" w:rsidRDefault="006967A4" w:rsidP="00552FC0">
            <w:pPr>
              <w:pStyle w:val="Default"/>
              <w:jc w:val="both"/>
              <w:rPr>
                <w:sz w:val="23"/>
                <w:szCs w:val="23"/>
                <w:lang w:val="mk-MK"/>
              </w:rPr>
            </w:pPr>
            <w:r>
              <w:rPr>
                <w:sz w:val="23"/>
                <w:szCs w:val="23"/>
              </w:rPr>
              <w:t xml:space="preserve">Разгледување и ажурирање на професионалното досие на наставникот </w:t>
            </w:r>
          </w:p>
        </w:tc>
        <w:tc>
          <w:tcPr>
            <w:tcW w:w="2268" w:type="dxa"/>
            <w:vAlign w:val="center"/>
          </w:tcPr>
          <w:p w:rsidR="006967A4" w:rsidRDefault="006967A4" w:rsidP="00552FC0">
            <w:pPr>
              <w:jc w:val="center"/>
              <w:rPr>
                <w:rFonts w:ascii="Times New Roman" w:hAnsi="Times New Roman" w:cs="Times New Roman"/>
                <w:sz w:val="24"/>
                <w:szCs w:val="24"/>
                <w:lang w:val="mk-MK"/>
              </w:rPr>
            </w:pPr>
            <w:r>
              <w:rPr>
                <w:rFonts w:ascii="Times New Roman" w:hAnsi="Times New Roman" w:cs="Times New Roman"/>
                <w:sz w:val="24"/>
                <w:szCs w:val="24"/>
                <w:lang w:val="mk-MK"/>
              </w:rPr>
              <w:t xml:space="preserve">Јануари/ јули </w:t>
            </w:r>
          </w:p>
        </w:tc>
      </w:tr>
    </w:tbl>
    <w:p w:rsidR="006967A4" w:rsidRDefault="006967A4" w:rsidP="00676CE5">
      <w:pPr>
        <w:jc w:val="both"/>
        <w:rPr>
          <w:rFonts w:ascii="Times New Roman" w:hAnsi="Times New Roman" w:cs="Times New Roman"/>
          <w:sz w:val="24"/>
          <w:szCs w:val="24"/>
          <w:lang w:val="mk-MK"/>
        </w:rPr>
      </w:pPr>
    </w:p>
    <w:p w:rsidR="002502AA" w:rsidRPr="006967A4" w:rsidRDefault="002502AA" w:rsidP="00676CE5">
      <w:pPr>
        <w:jc w:val="both"/>
        <w:rPr>
          <w:rFonts w:ascii="Times New Roman" w:hAnsi="Times New Roman" w:cs="Times New Roman"/>
          <w:sz w:val="24"/>
          <w:szCs w:val="24"/>
          <w:lang w:val="mk-MK"/>
        </w:rPr>
      </w:pPr>
    </w:p>
    <w:p w:rsidR="00676CE5" w:rsidRPr="0035159F" w:rsidRDefault="00676CE5" w:rsidP="00676CE5">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w:t>
      </w:r>
      <w:r w:rsidR="006967A4">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w:t>
      </w:r>
      <w:r w:rsidRPr="0035159F">
        <w:rPr>
          <w:rFonts w:ascii="Times New Roman" w:hAnsi="Times New Roman" w:cs="Times New Roman"/>
          <w:sz w:val="24"/>
          <w:szCs w:val="24"/>
          <w:lang w:val="mk-MK"/>
        </w:rPr>
        <w:t xml:space="preserve">   Психолог</w:t>
      </w:r>
    </w:p>
    <w:p w:rsidR="00676CE5" w:rsidRPr="0035159F" w:rsidRDefault="00676CE5" w:rsidP="00676CE5">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w:t>
      </w:r>
      <w:r w:rsidR="006967A4">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___</w:t>
      </w:r>
      <w:r w:rsidRPr="0035159F">
        <w:rPr>
          <w:rFonts w:ascii="Times New Roman" w:hAnsi="Times New Roman" w:cs="Times New Roman"/>
          <w:sz w:val="24"/>
          <w:szCs w:val="24"/>
          <w:lang w:val="mk-MK"/>
        </w:rPr>
        <w:t xml:space="preserve">_____________      </w:t>
      </w:r>
    </w:p>
    <w:p w:rsidR="00676CE5" w:rsidRPr="0035159F" w:rsidRDefault="00676CE5" w:rsidP="00676CE5">
      <w:pPr>
        <w:jc w:val="both"/>
        <w:rPr>
          <w:rFonts w:ascii="Times New Roman" w:hAnsi="Times New Roman" w:cs="Times New Roman"/>
          <w:sz w:val="24"/>
          <w:szCs w:val="24"/>
          <w:lang w:val="mk-MK"/>
        </w:rPr>
      </w:pPr>
    </w:p>
    <w:p w:rsidR="00676CE5" w:rsidRPr="00C94F04" w:rsidRDefault="00676CE5" w:rsidP="00676CE5">
      <w:pPr>
        <w:jc w:val="both"/>
        <w:rPr>
          <w:rFonts w:ascii="Times New Roman" w:hAnsi="Times New Roman" w:cs="Times New Roman"/>
          <w:sz w:val="24"/>
          <w:szCs w:val="24"/>
        </w:rPr>
      </w:pPr>
      <w:r w:rsidRPr="0035159F">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w:t>
      </w:r>
      <w:r w:rsidR="006967A4">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Роска Ковацалиев</w:t>
      </w:r>
      <w:r>
        <w:rPr>
          <w:rFonts w:ascii="Times New Roman" w:hAnsi="Times New Roman" w:cs="Times New Roman"/>
          <w:sz w:val="24"/>
          <w:szCs w:val="24"/>
        </w:rPr>
        <w:t>a</w:t>
      </w:r>
    </w:p>
    <w:tbl>
      <w:tblPr>
        <w:tblW w:w="0" w:type="auto"/>
        <w:jc w:val="center"/>
        <w:tblLayout w:type="fixed"/>
        <w:tblLook w:val="0000"/>
      </w:tblPr>
      <w:tblGrid>
        <w:gridCol w:w="7276"/>
      </w:tblGrid>
      <w:tr w:rsidR="00676CE5" w:rsidRPr="0035159F" w:rsidTr="002026E2">
        <w:trPr>
          <w:trHeight w:val="1211"/>
          <w:jc w:val="center"/>
        </w:trPr>
        <w:tc>
          <w:tcPr>
            <w:tcW w:w="7276" w:type="dxa"/>
          </w:tcPr>
          <w:p w:rsidR="00676CE5" w:rsidRPr="002026E2" w:rsidRDefault="00676CE5" w:rsidP="002026E2">
            <w:pPr>
              <w:autoSpaceDE w:val="0"/>
              <w:rPr>
                <w:rFonts w:ascii="Times New Roman" w:hAnsi="Times New Roman" w:cs="Times New Roman"/>
                <w:i/>
                <w:sz w:val="24"/>
                <w:szCs w:val="24"/>
                <w:lang w:val="mk-MK"/>
              </w:rPr>
            </w:pPr>
          </w:p>
          <w:p w:rsidR="00676CE5" w:rsidRPr="00C33A86" w:rsidRDefault="00C33A86" w:rsidP="00C33A86">
            <w:pPr>
              <w:autoSpaceDE w:val="0"/>
              <w:jc w:val="center"/>
              <w:rPr>
                <w:rFonts w:ascii="Times New Roman" w:hAnsi="Times New Roman" w:cs="Times New Roman"/>
                <w:b/>
                <w:bCs/>
                <w:color w:val="000000"/>
                <w:sz w:val="24"/>
                <w:szCs w:val="24"/>
                <w:lang w:val="mk-MK"/>
              </w:rPr>
            </w:pPr>
            <w:r w:rsidRPr="0035159F">
              <w:rPr>
                <w:rFonts w:ascii="Times New Roman" w:hAnsi="Times New Roman" w:cs="Times New Roman"/>
                <w:b/>
                <w:bCs/>
                <w:color w:val="000000"/>
                <w:sz w:val="24"/>
                <w:szCs w:val="24"/>
                <w:lang w:val="mk-MK"/>
              </w:rPr>
              <w:t xml:space="preserve">ГОДИШНА ПРОГРАМА ЗА </w:t>
            </w:r>
            <w:r w:rsidRPr="0035159F">
              <w:rPr>
                <w:rFonts w:ascii="Times New Roman" w:hAnsi="Times New Roman" w:cs="Times New Roman"/>
                <w:b/>
                <w:bCs/>
                <w:color w:val="000000"/>
                <w:sz w:val="24"/>
                <w:szCs w:val="24"/>
                <w:lang w:val="en-GB"/>
              </w:rPr>
              <w:t xml:space="preserve">РАБОТА </w:t>
            </w:r>
            <w:r>
              <w:rPr>
                <w:rFonts w:ascii="Times New Roman" w:hAnsi="Times New Roman" w:cs="Times New Roman"/>
                <w:b/>
                <w:bCs/>
                <w:color w:val="000000"/>
                <w:sz w:val="24"/>
                <w:szCs w:val="24"/>
                <w:lang w:val="mk-MK"/>
              </w:rPr>
              <w:t>НА БИБЛИОТЕКАРОТ</w:t>
            </w:r>
          </w:p>
        </w:tc>
      </w:tr>
    </w:tbl>
    <w:p w:rsidR="00676CE5" w:rsidRPr="00B7448D" w:rsidRDefault="00676CE5" w:rsidP="00676CE5">
      <w:pPr>
        <w:autoSpaceDE w:val="0"/>
        <w:jc w:val="both"/>
        <w:rPr>
          <w:rFonts w:ascii="Times New Roman" w:hAnsi="Times New Roman" w:cs="Times New Roman"/>
          <w:b/>
          <w:color w:val="000000"/>
          <w:sz w:val="24"/>
          <w:szCs w:val="24"/>
          <w:lang w:val="mk-MK"/>
        </w:rPr>
      </w:pPr>
      <w:r w:rsidRPr="0035159F">
        <w:rPr>
          <w:rFonts w:ascii="Times New Roman" w:hAnsi="Times New Roman" w:cs="Times New Roman"/>
          <w:b/>
          <w:color w:val="000000"/>
          <w:sz w:val="24"/>
          <w:szCs w:val="24"/>
          <w:lang w:val="en-GB"/>
        </w:rPr>
        <w:t xml:space="preserve">Воведен дел </w:t>
      </w:r>
    </w:p>
    <w:p w:rsidR="00676CE5" w:rsidRPr="00B7448D"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b/>
          <w:i/>
          <w:color w:val="000000"/>
          <w:sz w:val="24"/>
          <w:szCs w:val="24"/>
          <w:lang w:val="en-GB"/>
        </w:rPr>
        <w:t>ЗАДАЧА:</w:t>
      </w:r>
      <w:r w:rsidRPr="0035159F">
        <w:rPr>
          <w:rFonts w:ascii="Times New Roman" w:hAnsi="Times New Roman" w:cs="Times New Roman"/>
          <w:color w:val="000000"/>
          <w:sz w:val="24"/>
          <w:szCs w:val="24"/>
          <w:lang w:val="en-GB"/>
        </w:rPr>
        <w:t xml:space="preserve"> ( предмет на активноста што се планира)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СТРУЧНО, ТЕХНИЧКО И ОПЕРАТИВНО УПРАВУВАЊЕ СО КНИЖНИОТ ФОНД И ДРУГИОТ БИБЛИОТЕЧЕН МАТЕРИЈАЛ</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АКТИВНОСТИ ВО ФОНДОТ НА БЕСПЛАТНИ УЧЕБНИЦИ</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35159F"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ИЗГОТВУВАЊЕ И ИЗДАВАЊЕ НА УЧИЛИШЕН ВЕСНИК </w:t>
      </w:r>
      <w:r w:rsidRPr="0035159F">
        <w:rPr>
          <w:rFonts w:ascii="Times New Roman" w:hAnsi="Times New Roman" w:cs="Times New Roman"/>
          <w:color w:val="000000"/>
          <w:sz w:val="24"/>
          <w:szCs w:val="24"/>
          <w:lang w:val="mk-MK"/>
        </w:rPr>
        <w:t xml:space="preserve"> ИЛИ ЗБИРКИ;</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АКТИВНОСТИ ВО ФОНДОТ НА ДОНАЦИИ НА УЧ. МАТЕРИЈАЛИ</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АКТИВНОСТИ ВО ФОНДОТ НА ПРИРАЧНИЦИ ЗА НАСТАВНИЦИ</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АКТИВНОСТИ ВО ИНФОРРМАТИВНИОТ СИСТЕМ НА МОН</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АКТИВНОСТИ ПОВРЗАНИ СО СЕМИНАРИ ЗА УСОВРШУВАЊЕ</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EE6072"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АКТИВНОСТИ ОД ЕДУКАТИВНИ ПОТРЕБИ</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676CE5" w:rsidRPr="0035159F" w:rsidRDefault="00676CE5" w:rsidP="00676CE5">
      <w:pPr>
        <w:autoSpaceDE w:val="0"/>
        <w:jc w:val="both"/>
        <w:rPr>
          <w:rFonts w:ascii="Times New Roman" w:hAnsi="Times New Roman" w:cs="Times New Roman"/>
          <w:b/>
          <w:i/>
          <w:color w:val="000000"/>
          <w:sz w:val="24"/>
          <w:szCs w:val="24"/>
          <w:lang w:val="en-GB"/>
        </w:rPr>
      </w:pPr>
      <w:r w:rsidRPr="0035159F">
        <w:rPr>
          <w:rFonts w:ascii="Times New Roman" w:hAnsi="Times New Roman" w:cs="Times New Roman"/>
          <w:b/>
          <w:i/>
          <w:color w:val="000000"/>
          <w:sz w:val="24"/>
          <w:szCs w:val="24"/>
          <w:lang w:val="en-GB"/>
        </w:rPr>
        <w:t xml:space="preserve">ЦЕЛИ: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да се изготви и да се издаде училиштниот весник или Збирка како дел од реализацијата на Годишната Програма за работа на ООУ „Димче Ангелов-Габерот“ од Демир Капија.</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да се оспособат учениците за самостојна работа, самообразование и да се подготват за перманентно образование; </w:t>
      </w:r>
    </w:p>
    <w:p w:rsidR="00676CE5" w:rsidRDefault="00676CE5" w:rsidP="00676CE5">
      <w:pPr>
        <w:autoSpaceDE w:val="0"/>
        <w:jc w:val="both"/>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"учење" на учениците како самостојн</w:t>
      </w:r>
      <w:r>
        <w:rPr>
          <w:rFonts w:ascii="Times New Roman" w:hAnsi="Times New Roman" w:cs="Times New Roman"/>
          <w:color w:val="000000"/>
          <w:sz w:val="24"/>
          <w:szCs w:val="24"/>
          <w:lang w:val="en-GB"/>
        </w:rPr>
        <w:t>о да користат извори на знаења,</w:t>
      </w:r>
      <w:r>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 xml:space="preserve">да користат енциклопедии, лексикони и друг информативен материјал, интернет и други видови електронски информации; </w:t>
      </w:r>
    </w:p>
    <w:p w:rsidR="00676CE5" w:rsidRPr="0035159F" w:rsidRDefault="00676CE5" w:rsidP="00676CE5">
      <w:pPr>
        <w:autoSpaceDE w:val="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 xml:space="preserve">овладување со методите, техниките и средствата за стекнување на знаења;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поттикнување на творечките способности и помагање на способноста за : литературно, уметничко и други видови на творештво;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создавање на естетски и морални вредности, другарување и толеранција; </w:t>
      </w:r>
    </w:p>
    <w:p w:rsidR="00676CE5" w:rsidRPr="0035159F" w:rsidRDefault="00676CE5" w:rsidP="00676CE5">
      <w:pPr>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создавање на социјални вредности за тимска работа;</w:t>
      </w:r>
    </w:p>
    <w:p w:rsidR="00676CE5" w:rsidRPr="00EE6072" w:rsidRDefault="00676CE5" w:rsidP="00676CE5">
      <w:pPr>
        <w:autoSpaceDE w:val="0"/>
        <w:jc w:val="both"/>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lastRenderedPageBreak/>
        <w:t xml:space="preserve">- </w:t>
      </w:r>
      <w:r w:rsidRPr="0035159F">
        <w:rPr>
          <w:rFonts w:ascii="Times New Roman" w:hAnsi="Times New Roman" w:cs="Times New Roman"/>
          <w:color w:val="000000"/>
          <w:sz w:val="24"/>
          <w:szCs w:val="24"/>
          <w:lang w:val="en-GB"/>
        </w:rPr>
        <w:t xml:space="preserve">училишната библиотека со својата програма за работа да даде соодветен придонес во остварувањето на Годишната програма за работа на училиштето со примена на разни форми, методи и извори на знаења при остварувањето на основните цели и задачи на воспитно-образовниот процес. </w:t>
      </w:r>
    </w:p>
    <w:p w:rsidR="00676CE5" w:rsidRPr="00EE6072" w:rsidRDefault="00676CE5" w:rsidP="00EE6072">
      <w:pPr>
        <w:autoSpaceDE w:val="0"/>
        <w:jc w:val="center"/>
        <w:rPr>
          <w:rFonts w:ascii="Times New Roman" w:hAnsi="Times New Roman" w:cs="Times New Roman"/>
          <w:b/>
          <w:i/>
          <w:color w:val="000000"/>
          <w:sz w:val="24"/>
          <w:szCs w:val="24"/>
          <w:lang w:val="mk-MK"/>
        </w:rPr>
      </w:pPr>
      <w:r w:rsidRPr="0035159F">
        <w:rPr>
          <w:rFonts w:ascii="Times New Roman" w:hAnsi="Times New Roman" w:cs="Times New Roman"/>
          <w:b/>
          <w:i/>
          <w:color w:val="000000"/>
          <w:sz w:val="24"/>
          <w:szCs w:val="24"/>
          <w:lang w:val="en-GB"/>
        </w:rPr>
        <w:t>ФОРМИ И МЕТОДИ ЗА ОСТВАРУВАЊЕ НА АКТИВНОСТА</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ab/>
        <w:t>-</w:t>
      </w:r>
      <w:r w:rsidRPr="0035159F">
        <w:rPr>
          <w:rFonts w:ascii="Times New Roman" w:hAnsi="Times New Roman" w:cs="Times New Roman"/>
          <w:color w:val="000000"/>
          <w:sz w:val="24"/>
          <w:szCs w:val="24"/>
          <w:lang w:val="en-GB"/>
        </w:rPr>
        <w:t xml:space="preserve">Тимскиот начин на работа ќе биде носечки, а со постојана поддршка на помали групи и индивидуалци;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Групната работа ќе се практицира кај ученичкиот дел од учесници во создавањето на весникот ( особено кај прилозите од родниот крај, поетското катче, прозните творби, ликовните творби и изборот на занимливости од најразличните извори на информации);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Употребата на електронските средства и пософистицираната техника наметнуваат и пософистицирани методи и форми на работа ( од истражување до примена на графиката, фотомонтажи и други техники);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Индивидуалната работа, особено, ќе се практикува кај учениците при создавање на своите лични творби, при што ќе се води сметка за преовладувачки процент од капацитетот на весникот биде исполнет со ученички творби и прилози, со што тој во перспектива би прераснал од Училишен во Ученички весник на Училиштето. </w:t>
      </w:r>
    </w:p>
    <w:p w:rsidR="00676CE5" w:rsidRPr="0035159F" w:rsidRDefault="00676CE5" w:rsidP="00676CE5">
      <w:pPr>
        <w:autoSpaceDE w:val="0"/>
        <w:jc w:val="both"/>
        <w:rPr>
          <w:rFonts w:ascii="Times New Roman" w:hAnsi="Times New Roman" w:cs="Times New Roman"/>
          <w:color w:val="000000"/>
          <w:sz w:val="24"/>
          <w:szCs w:val="24"/>
          <w:lang w:val="mk-MK"/>
        </w:rPr>
      </w:pPr>
    </w:p>
    <w:p w:rsidR="00676CE5" w:rsidRPr="0035159F" w:rsidRDefault="00676CE5" w:rsidP="00676CE5">
      <w:pPr>
        <w:autoSpaceDE w:val="0"/>
        <w:jc w:val="center"/>
        <w:rPr>
          <w:rFonts w:ascii="Times New Roman" w:hAnsi="Times New Roman" w:cs="Times New Roman"/>
          <w:b/>
          <w:i/>
          <w:color w:val="000000"/>
          <w:sz w:val="24"/>
          <w:szCs w:val="24"/>
          <w:lang w:val="en-GB"/>
        </w:rPr>
      </w:pPr>
      <w:r w:rsidRPr="0035159F">
        <w:rPr>
          <w:rFonts w:ascii="Times New Roman" w:hAnsi="Times New Roman" w:cs="Times New Roman"/>
          <w:b/>
          <w:i/>
          <w:color w:val="000000"/>
          <w:sz w:val="24"/>
          <w:szCs w:val="24"/>
          <w:lang w:val="en-GB"/>
        </w:rPr>
        <w:t>УТВРДУВАЊЕ НА АКТИВНОСТИТЕ И ПОСТАПКИТЕ ВИД И ОБЕМ НА АКТИВНОСТА</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Да се издаде Училишен весник со: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ликовни и литературни творби наградени на Интерниот награден конкурс распишан по повод Патронатот на училиштето,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ликовни и литературни творби од секциите на училиштето;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вести од работата на училиштето (натпревари, екскурзии, манифестации);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репортажи ( роднокрајни записи) и интервјуа;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истражување и поддршка на самообразованието;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прилог на директорот, наставниот и другиот стручен кадар;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Обемот на весникот е 16 ( шеснаесет) страници, од кои 12 во црно-бела и четири страници во боја, а ќе бидат отпечатени 300 (триста) броја. </w:t>
      </w:r>
    </w:p>
    <w:p w:rsidR="00676CE5" w:rsidRPr="0035159F" w:rsidRDefault="00676CE5" w:rsidP="00676CE5">
      <w:pPr>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lastRenderedPageBreak/>
        <w:t>*</w:t>
      </w:r>
      <w:r w:rsidRPr="0035159F">
        <w:rPr>
          <w:rFonts w:ascii="Times New Roman" w:hAnsi="Times New Roman" w:cs="Times New Roman"/>
          <w:color w:val="000000"/>
          <w:sz w:val="24"/>
          <w:szCs w:val="24"/>
          <w:lang w:val="en-GB"/>
        </w:rPr>
        <w:t>забелешка: страници во боја ќе бидат: насловна; последна; двете средни.</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Личните ликовни творби ги прибира кординаторот (ученик ) на ликовната секција;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Личните литературни творби ( поезија, проза и успешни обработки на тема или лектирски обработки, слободни домашни состави) ги прибира координаторот (ученик) на литературната секција;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Прилозите од Новинарската секција ги прибира ученик соработник на Уредувачкиот одбор;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Лични ученички творби (ликовни и литературни) по наградниот конкурс) со шифра ги прибира Конкурсната комисија ( формирана на Наставнички Совет):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Прилозите од директорот, стручниот и наставниот кадар ги прибира Раководителот на Уредувачкиот одбор;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Пристигнатите прилози по сите основи се чуваат во библиотеката, до и после нивниот избор како материјал за издавање. </w:t>
      </w:r>
    </w:p>
    <w:p w:rsidR="00676CE5" w:rsidRPr="00EE6072" w:rsidRDefault="00676CE5" w:rsidP="00676CE5">
      <w:pPr>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Доставените прилози не се враќаат на оној што ги доставил, а по негово барање да не се објавуваат неговото решение е последно само до моментот на затворање на весникот.</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Предлог за прифаќање на можни прилози за објавување на ликовни творби на учениците дава Ликовната секција ;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Предлог за прифаќање на можни прилози за објавување на литературни творби на учениците дава Литературната секција ;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Предлог за прифаќање на можни прилози за објавување на ликовни и литературни наградени творби на учениците дава Конкурсната комисија ; </w:t>
      </w:r>
    </w:p>
    <w:p w:rsidR="00676CE5" w:rsidRPr="0035159F" w:rsidRDefault="00676CE5" w:rsidP="00676CE5">
      <w:pPr>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Предлог за прифаќање на можни прилози од нставновоспитниот кадар дава Раководителот на Уредувачкиот одбор;</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Усвоениот предлог примерок на весникот во печатница го носи Раководителот на Уредувачкиот одбор;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преглед на Нулта примерокот врши Директорот на училиштето;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Одлука за печатење на веснико</w:t>
      </w:r>
      <w:r w:rsidRPr="0035159F">
        <w:rPr>
          <w:rFonts w:ascii="Times New Roman" w:hAnsi="Times New Roman" w:cs="Times New Roman"/>
          <w:color w:val="000000"/>
          <w:sz w:val="24"/>
          <w:szCs w:val="24"/>
          <w:lang w:val="mk-MK"/>
        </w:rPr>
        <w:t xml:space="preserve">т или Збирката </w:t>
      </w:r>
      <w:r w:rsidRPr="0035159F">
        <w:rPr>
          <w:rFonts w:ascii="Times New Roman" w:hAnsi="Times New Roman" w:cs="Times New Roman"/>
          <w:color w:val="000000"/>
          <w:sz w:val="24"/>
          <w:szCs w:val="24"/>
          <w:lang w:val="en-GB"/>
        </w:rPr>
        <w:t xml:space="preserve">носи Директорот на училиштето; </w:t>
      </w:r>
    </w:p>
    <w:p w:rsidR="00676CE5" w:rsidRPr="00EE6072"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-П</w:t>
      </w:r>
      <w:r w:rsidRPr="0035159F">
        <w:rPr>
          <w:rFonts w:ascii="Times New Roman" w:hAnsi="Times New Roman" w:cs="Times New Roman"/>
          <w:color w:val="000000"/>
          <w:sz w:val="24"/>
          <w:szCs w:val="24"/>
          <w:lang w:val="en-GB"/>
        </w:rPr>
        <w:t xml:space="preserve">ромоција на весникот врши Директорот на училиштето.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i/>
          <w:color w:val="000000"/>
          <w:sz w:val="24"/>
          <w:szCs w:val="24"/>
          <w:lang w:val="en-GB"/>
        </w:rPr>
        <w:t xml:space="preserve">НОСИТЕЛ НА АКТИВНОСТА </w:t>
      </w:r>
      <w:r w:rsidRPr="0035159F">
        <w:rPr>
          <w:rFonts w:ascii="Times New Roman" w:hAnsi="Times New Roman" w:cs="Times New Roman"/>
          <w:i/>
          <w:color w:val="000000"/>
          <w:sz w:val="24"/>
          <w:szCs w:val="24"/>
          <w:lang w:val="mk-MK"/>
        </w:rPr>
        <w:t xml:space="preserve"> </w:t>
      </w:r>
      <w:r w:rsidRPr="0035159F">
        <w:rPr>
          <w:rFonts w:ascii="Times New Roman" w:hAnsi="Times New Roman" w:cs="Times New Roman"/>
          <w:i/>
          <w:color w:val="000000"/>
          <w:sz w:val="24"/>
          <w:szCs w:val="24"/>
          <w:lang w:val="en-GB"/>
        </w:rPr>
        <w:t>ОДГОВОРЕН ЗА ИЗДАВАЊЕТО НА ВЕСНИКО</w:t>
      </w:r>
      <w:r>
        <w:rPr>
          <w:rFonts w:ascii="Times New Roman" w:hAnsi="Times New Roman" w:cs="Times New Roman"/>
          <w:i/>
          <w:color w:val="000000"/>
          <w:sz w:val="24"/>
          <w:szCs w:val="24"/>
          <w:lang w:val="mk-MK"/>
        </w:rPr>
        <w:t>Т</w:t>
      </w:r>
      <w:r w:rsidRPr="0035159F">
        <w:rPr>
          <w:rFonts w:ascii="Times New Roman" w:hAnsi="Times New Roman" w:cs="Times New Roman"/>
          <w:i/>
          <w:color w:val="000000"/>
          <w:sz w:val="24"/>
          <w:szCs w:val="24"/>
          <w:lang w:val="mk-MK"/>
        </w:rPr>
        <w:t xml:space="preserve"> ИЛИ ЗБИРКАТА</w:t>
      </w:r>
      <w:r w:rsidRPr="0035159F">
        <w:rPr>
          <w:rFonts w:ascii="Times New Roman" w:hAnsi="Times New Roman" w:cs="Times New Roman"/>
          <w:color w:val="000000"/>
          <w:sz w:val="24"/>
          <w:szCs w:val="24"/>
          <w:lang w:val="en-GB"/>
        </w:rPr>
        <w:t xml:space="preserve">: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lastRenderedPageBreak/>
        <w:t xml:space="preserve">директорот;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раководителот на Уредувачкиот одбор;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Уредувачкиот одбор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СОРАБОТНИЦИ ВО ИЗГОТВУВАЊЕ НА ВЕСНИКОТ: </w:t>
      </w:r>
    </w:p>
    <w:p w:rsidR="00676CE5" w:rsidRPr="00EE6072"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xml:space="preserve">наставниците по Македонски јазик; наставниците по Ликовно образование; друг наставно воспитен кадар; литературна и ликовна секција; новинарска секција и други соработници ( за електронска, техничка и фото подготовка ). </w:t>
      </w:r>
    </w:p>
    <w:p w:rsidR="00676CE5" w:rsidRPr="0035159F"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xml:space="preserve">Г. ТЕКОТ НА СОЗДАВАЊЕ НА ВЕСНИКОТ </w:t>
      </w:r>
      <w:r w:rsidRPr="0035159F">
        <w:rPr>
          <w:rFonts w:ascii="Times New Roman" w:hAnsi="Times New Roman" w:cs="Times New Roman"/>
          <w:color w:val="000000"/>
          <w:sz w:val="24"/>
          <w:szCs w:val="24"/>
          <w:lang w:val="mk-MK"/>
        </w:rPr>
        <w:t xml:space="preserve">ИЛИ ЗБИРКАТА И </w:t>
      </w:r>
      <w:r w:rsidRPr="0035159F">
        <w:rPr>
          <w:rFonts w:ascii="Times New Roman" w:hAnsi="Times New Roman" w:cs="Times New Roman"/>
          <w:color w:val="000000"/>
          <w:sz w:val="24"/>
          <w:szCs w:val="24"/>
          <w:lang w:val="en-GB"/>
        </w:rPr>
        <w:t xml:space="preserve">ОРГАНИЗИРАЊЕ НА УЧЕСНИЦИТЕ ВО ИЗГОТВУВАЊЕТО И ИЗДАВАЊЕТО НА ВЕСНИКОТ </w:t>
      </w:r>
      <w:r w:rsidRPr="0035159F">
        <w:rPr>
          <w:rFonts w:ascii="Times New Roman" w:hAnsi="Times New Roman" w:cs="Times New Roman"/>
          <w:color w:val="000000"/>
          <w:sz w:val="24"/>
          <w:szCs w:val="24"/>
          <w:lang w:val="mk-MK"/>
        </w:rPr>
        <w:t xml:space="preserve"> ИЛИ ЗБИРКАТА</w:t>
      </w:r>
    </w:p>
    <w:p w:rsidR="00676CE5" w:rsidRPr="0035159F" w:rsidRDefault="00676CE5" w:rsidP="00676CE5">
      <w:pPr>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1. Раководителот на Уредувачкиот одбор подготвува предлог на содржина на проектот "Училиштен весник"</w:t>
      </w:r>
      <w:r w:rsidRPr="0035159F">
        <w:rPr>
          <w:rFonts w:ascii="Times New Roman" w:hAnsi="Times New Roman" w:cs="Times New Roman"/>
          <w:color w:val="000000"/>
          <w:sz w:val="24"/>
          <w:szCs w:val="24"/>
          <w:lang w:val="mk-MK"/>
        </w:rPr>
        <w:t xml:space="preserve"> или “Училишна Збирка“.</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2. Директорот на предлог на Раководителот на Уредувачкиот одбор дава согласност за содржината на проектот "Училиштен весник"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3. Се врши поделба на задачите и координација на сите вклучени во реализирање на активноста;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4. Се надгледува и повремено се дава различен вид на помош на учениците во нивното учество во активноста;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5. Координаторите на групите ( новинарска секција, литературна секција, ликовна секција, Комисија за избор на најдобри лични ликовни и литературни творби, ) ги прибира понудените творби до Уредувачкиот одбор, односно Раководителот на одборот;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7. Индивидуалните учесници со свои прилози ( директор, стручни соработници, наставници) ги доставуваат понудените прилози до одборот за издавање на весникот;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8. Повремено се реферира за степенот и квалитетот на извршувањето на поставените задачи;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9. Се прибираат потенцијалните прилози за весникот и се врши евалуација на истите;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en-GB"/>
        </w:rPr>
        <w:t xml:space="preserve">10. Се подготвува Предлог издание кој на седница треба да биде усвоен од Уредувачкиот одбор за издавање на весникот; </w:t>
      </w:r>
    </w:p>
    <w:p w:rsidR="00676CE5" w:rsidRPr="00EE6072"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11. Се печати Нулта примерок кој треба да биде одобрен од директорот како дозволен Примерок за издавање.</w:t>
      </w:r>
    </w:p>
    <w:p w:rsidR="00676CE5" w:rsidRPr="0035159F" w:rsidRDefault="00676CE5" w:rsidP="00676CE5">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 xml:space="preserve">ЗАВРШЕН ДЕЛ ИЗЛЕГУВАЊЕ НА ВЕСНИКОТ </w:t>
      </w:r>
      <w:r w:rsidRPr="0035159F">
        <w:rPr>
          <w:rFonts w:ascii="Times New Roman" w:hAnsi="Times New Roman" w:cs="Times New Roman"/>
          <w:color w:val="000000"/>
          <w:sz w:val="24"/>
          <w:szCs w:val="24"/>
          <w:lang w:val="mk-MK"/>
        </w:rPr>
        <w:t>ИЛИ ЗБИРКАТА</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lastRenderedPageBreak/>
        <w:t>-</w:t>
      </w:r>
      <w:r w:rsidRPr="0035159F">
        <w:rPr>
          <w:rFonts w:ascii="Times New Roman" w:hAnsi="Times New Roman" w:cs="Times New Roman"/>
          <w:color w:val="000000"/>
          <w:sz w:val="24"/>
          <w:szCs w:val="24"/>
          <w:lang w:val="en-GB"/>
        </w:rPr>
        <w:t>весникот</w:t>
      </w:r>
      <w:r w:rsidRPr="0035159F">
        <w:rPr>
          <w:rFonts w:ascii="Times New Roman" w:hAnsi="Times New Roman" w:cs="Times New Roman"/>
          <w:color w:val="000000"/>
          <w:sz w:val="24"/>
          <w:szCs w:val="24"/>
          <w:lang w:val="mk-MK"/>
        </w:rPr>
        <w:t>или збирката</w:t>
      </w:r>
      <w:r w:rsidRPr="0035159F">
        <w:rPr>
          <w:rFonts w:ascii="Times New Roman" w:hAnsi="Times New Roman" w:cs="Times New Roman"/>
          <w:color w:val="000000"/>
          <w:sz w:val="24"/>
          <w:szCs w:val="24"/>
          <w:lang w:val="en-GB"/>
        </w:rPr>
        <w:t xml:space="preserve"> се носи во печатница;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се врши дистрибуција на весникот; </w:t>
      </w:r>
    </w:p>
    <w:p w:rsidR="00676CE5" w:rsidRPr="0035159F" w:rsidRDefault="00676CE5" w:rsidP="00EE6072">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се врши промоција на весникот </w:t>
      </w:r>
    </w:p>
    <w:p w:rsidR="00676CE5" w:rsidRPr="00D5680A" w:rsidRDefault="00676CE5" w:rsidP="00676CE5">
      <w:pPr>
        <w:autoSpaceDE w:val="0"/>
        <w:jc w:val="center"/>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en-GB"/>
        </w:rPr>
        <w:t>САМОЕВАЛУАЦИЈА</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се врши самопроценка на квалитетот на весникот користејќи ги реакциите за изданието од страна на: учениците; други читатели и наставновоспитниот кадар;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се забележуваат добрите и лошите страни од работата со изготвувањето и издавањето на весникот; </w:t>
      </w:r>
    </w:p>
    <w:p w:rsidR="00676CE5" w:rsidRPr="0035159F" w:rsidRDefault="00676CE5" w:rsidP="00676CE5">
      <w:pPr>
        <w:autoSpaceDE w:val="0"/>
        <w:jc w:val="both"/>
        <w:rPr>
          <w:rFonts w:ascii="Times New Roman" w:hAnsi="Times New Roman" w:cs="Times New Roman"/>
          <w:color w:val="000000"/>
          <w:sz w:val="24"/>
          <w:szCs w:val="24"/>
          <w:lang w:val="en-GB"/>
        </w:rPr>
      </w:pP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се изготвува Извештај за реализација на активноста и се доставува до директорот на училиштето. </w:t>
      </w:r>
    </w:p>
    <w:p w:rsidR="00676CE5" w:rsidRPr="0035159F" w:rsidRDefault="00676CE5" w:rsidP="00676CE5">
      <w:pPr>
        <w:autoSpaceDE w:val="0"/>
        <w:jc w:val="both"/>
        <w:rPr>
          <w:rFonts w:ascii="Times New Roman" w:hAnsi="Times New Roman" w:cs="Times New Roman"/>
          <w:color w:val="000000"/>
          <w:sz w:val="24"/>
          <w:szCs w:val="24"/>
          <w:lang w:val="mk-MK"/>
        </w:rPr>
      </w:pPr>
    </w:p>
    <w:p w:rsidR="00676CE5" w:rsidRPr="0035159F" w:rsidRDefault="00676CE5" w:rsidP="00676CE5">
      <w:pPr>
        <w:autoSpaceDE w:val="0"/>
        <w:jc w:val="both"/>
        <w:rPr>
          <w:rFonts w:ascii="Times New Roman" w:hAnsi="Times New Roman" w:cs="Times New Roman"/>
          <w:color w:val="000000"/>
          <w:sz w:val="24"/>
          <w:szCs w:val="24"/>
          <w:lang w:val="mk-MK"/>
        </w:rPr>
      </w:pPr>
    </w:p>
    <w:p w:rsidR="00676CE5" w:rsidRPr="00C33A86" w:rsidRDefault="00676CE5" w:rsidP="00676CE5">
      <w:pPr>
        <w:autoSpaceDE w:val="0"/>
        <w:jc w:val="both"/>
        <w:rPr>
          <w:rFonts w:ascii="Times New Roman" w:hAnsi="Times New Roman" w:cs="Times New Roman"/>
          <w:color w:val="000000"/>
          <w:sz w:val="24"/>
          <w:szCs w:val="24"/>
          <w:lang w:val="mk-MK"/>
        </w:rPr>
      </w:pPr>
    </w:p>
    <w:p w:rsidR="00676CE5" w:rsidRDefault="00676CE5" w:rsidP="00676CE5">
      <w:pPr>
        <w:autoSpaceDE w:val="0"/>
        <w:ind w:left="504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 xml:space="preserve">         </w:t>
      </w:r>
      <w:r>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en-GB"/>
        </w:rPr>
        <w:t>Изготвил</w:t>
      </w:r>
      <w:r w:rsidRPr="0035159F">
        <w:rPr>
          <w:rFonts w:ascii="Times New Roman" w:hAnsi="Times New Roman" w:cs="Times New Roman"/>
          <w:color w:val="000000"/>
          <w:sz w:val="24"/>
          <w:szCs w:val="24"/>
          <w:lang w:val="mk-MK"/>
        </w:rPr>
        <w:t>:</w:t>
      </w:r>
      <w:r w:rsidRPr="0035159F">
        <w:rPr>
          <w:rFonts w:ascii="Times New Roman" w:hAnsi="Times New Roman" w:cs="Times New Roman"/>
          <w:color w:val="000000"/>
          <w:sz w:val="24"/>
          <w:szCs w:val="24"/>
          <w:lang w:val="en-GB"/>
        </w:rPr>
        <w:t xml:space="preserve"> </w:t>
      </w:r>
    </w:p>
    <w:p w:rsidR="00CA731C" w:rsidRPr="00CA731C" w:rsidRDefault="00CA731C" w:rsidP="00676CE5">
      <w:pPr>
        <w:autoSpaceDE w:val="0"/>
        <w:ind w:left="5040"/>
        <w:jc w:val="both"/>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 xml:space="preserve">     </w:t>
      </w:r>
      <w:r w:rsidR="00C5122A">
        <w:rPr>
          <w:rFonts w:ascii="Times New Roman" w:hAnsi="Times New Roman" w:cs="Times New Roman"/>
          <w:color w:val="000000"/>
          <w:sz w:val="24"/>
          <w:szCs w:val="24"/>
          <w:lang w:val="mk-MK"/>
        </w:rPr>
        <w:t xml:space="preserve">             </w:t>
      </w:r>
      <w:r>
        <w:rPr>
          <w:rFonts w:ascii="Times New Roman" w:hAnsi="Times New Roman" w:cs="Times New Roman"/>
          <w:color w:val="000000"/>
          <w:sz w:val="24"/>
          <w:szCs w:val="24"/>
          <w:lang w:val="mk-MK"/>
        </w:rPr>
        <w:t xml:space="preserve">    </w:t>
      </w:r>
      <w:r w:rsidR="00C5122A">
        <w:rPr>
          <w:rFonts w:ascii="Times New Roman" w:hAnsi="Times New Roman" w:cs="Times New Roman"/>
          <w:color w:val="000000"/>
          <w:sz w:val="24"/>
          <w:szCs w:val="24"/>
          <w:lang w:val="mk-MK"/>
        </w:rPr>
        <w:t xml:space="preserve">Славјанка Попова </w:t>
      </w:r>
    </w:p>
    <w:p w:rsidR="00676CE5" w:rsidRPr="0035159F" w:rsidRDefault="00CA731C" w:rsidP="00676CE5">
      <w:pPr>
        <w:autoSpaceDE w:val="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mk-MK"/>
        </w:rPr>
        <w:t xml:space="preserve">                                                                                                </w:t>
      </w:r>
      <w:r w:rsidR="00676CE5" w:rsidRPr="0035159F">
        <w:rPr>
          <w:rFonts w:ascii="Times New Roman" w:hAnsi="Times New Roman" w:cs="Times New Roman"/>
          <w:color w:val="000000"/>
          <w:sz w:val="24"/>
          <w:szCs w:val="24"/>
          <w:lang w:val="en-GB"/>
        </w:rPr>
        <w:t>__________________________</w:t>
      </w:r>
    </w:p>
    <w:p w:rsidR="00552FC0" w:rsidRDefault="00676CE5" w:rsidP="0004260E">
      <w:pPr>
        <w:autoSpaceDE w:val="0"/>
        <w:jc w:val="both"/>
        <w:rPr>
          <w:rFonts w:ascii="Times New Roman" w:hAnsi="Times New Roman" w:cs="Times New Roman"/>
          <w:color w:val="000000"/>
          <w:sz w:val="24"/>
          <w:szCs w:val="24"/>
          <w:lang w:val="mk-MK"/>
        </w:rPr>
      </w:pPr>
      <w:r w:rsidRPr="0035159F">
        <w:rPr>
          <w:rFonts w:ascii="Times New Roman" w:hAnsi="Times New Roman" w:cs="Times New Roman"/>
          <w:color w:val="000000"/>
          <w:sz w:val="24"/>
          <w:szCs w:val="24"/>
          <w:lang w:val="mk-MK"/>
        </w:rPr>
        <w:t xml:space="preserve">                                                                    </w:t>
      </w:r>
      <w:r>
        <w:rPr>
          <w:rFonts w:ascii="Times New Roman" w:hAnsi="Times New Roman" w:cs="Times New Roman"/>
          <w:color w:val="000000"/>
          <w:sz w:val="24"/>
          <w:szCs w:val="24"/>
          <w:lang w:val="mk-MK"/>
        </w:rPr>
        <w:t xml:space="preserve">                                   </w:t>
      </w:r>
      <w:r w:rsidRPr="0035159F">
        <w:rPr>
          <w:rFonts w:ascii="Times New Roman" w:hAnsi="Times New Roman" w:cs="Times New Roman"/>
          <w:color w:val="000000"/>
          <w:sz w:val="24"/>
          <w:szCs w:val="24"/>
          <w:lang w:val="mk-MK"/>
        </w:rPr>
        <w:t xml:space="preserve">    </w:t>
      </w:r>
    </w:p>
    <w:p w:rsidR="002502AA" w:rsidRDefault="002502AA" w:rsidP="00542A55">
      <w:pPr>
        <w:jc w:val="center"/>
        <w:rPr>
          <w:rFonts w:ascii="Times New Roman" w:hAnsi="Times New Roman" w:cs="Times New Roman"/>
          <w:b/>
          <w:sz w:val="24"/>
          <w:szCs w:val="24"/>
          <w:lang w:val="mk-MK"/>
        </w:rPr>
      </w:pPr>
    </w:p>
    <w:p w:rsidR="002502AA" w:rsidRDefault="002502AA" w:rsidP="00542A55">
      <w:pPr>
        <w:jc w:val="center"/>
        <w:rPr>
          <w:rFonts w:ascii="Times New Roman" w:hAnsi="Times New Roman" w:cs="Times New Roman"/>
          <w:b/>
          <w:sz w:val="24"/>
          <w:szCs w:val="24"/>
          <w:lang w:val="mk-MK"/>
        </w:rPr>
      </w:pPr>
    </w:p>
    <w:p w:rsidR="002502AA" w:rsidRDefault="002502AA" w:rsidP="00542A55">
      <w:pPr>
        <w:jc w:val="center"/>
        <w:rPr>
          <w:rFonts w:ascii="Times New Roman" w:hAnsi="Times New Roman" w:cs="Times New Roman"/>
          <w:b/>
          <w:sz w:val="24"/>
          <w:szCs w:val="24"/>
          <w:lang w:val="mk-MK"/>
        </w:rPr>
      </w:pPr>
    </w:p>
    <w:p w:rsidR="002502AA" w:rsidRDefault="002502AA" w:rsidP="00542A55">
      <w:pPr>
        <w:jc w:val="center"/>
        <w:rPr>
          <w:rFonts w:ascii="Times New Roman" w:hAnsi="Times New Roman" w:cs="Times New Roman"/>
          <w:b/>
          <w:sz w:val="24"/>
          <w:szCs w:val="24"/>
          <w:lang w:val="mk-MK"/>
        </w:rPr>
      </w:pPr>
    </w:p>
    <w:p w:rsidR="002502AA" w:rsidRDefault="002502AA" w:rsidP="00542A55">
      <w:pPr>
        <w:jc w:val="center"/>
        <w:rPr>
          <w:rFonts w:ascii="Times New Roman" w:hAnsi="Times New Roman" w:cs="Times New Roman"/>
          <w:b/>
          <w:sz w:val="24"/>
          <w:szCs w:val="24"/>
          <w:lang w:val="mk-MK"/>
        </w:rPr>
      </w:pPr>
    </w:p>
    <w:p w:rsidR="002502AA" w:rsidRDefault="002502AA" w:rsidP="00542A55">
      <w:pPr>
        <w:jc w:val="center"/>
        <w:rPr>
          <w:rFonts w:ascii="Times New Roman" w:hAnsi="Times New Roman" w:cs="Times New Roman"/>
          <w:b/>
          <w:sz w:val="24"/>
          <w:szCs w:val="24"/>
          <w:lang w:val="mk-MK"/>
        </w:rPr>
      </w:pPr>
    </w:p>
    <w:p w:rsidR="002B40B1" w:rsidRDefault="002B40B1" w:rsidP="00542A55">
      <w:pPr>
        <w:jc w:val="center"/>
        <w:rPr>
          <w:rFonts w:ascii="Times New Roman" w:hAnsi="Times New Roman" w:cs="Times New Roman"/>
          <w:b/>
          <w:sz w:val="24"/>
          <w:szCs w:val="24"/>
          <w:lang w:val="mk-MK"/>
        </w:rPr>
      </w:pPr>
    </w:p>
    <w:p w:rsidR="002B40B1" w:rsidRDefault="002B40B1" w:rsidP="00542A55">
      <w:pPr>
        <w:jc w:val="center"/>
        <w:rPr>
          <w:rFonts w:ascii="Times New Roman" w:hAnsi="Times New Roman" w:cs="Times New Roman"/>
          <w:b/>
          <w:sz w:val="24"/>
          <w:szCs w:val="24"/>
          <w:lang w:val="mk-MK"/>
        </w:rPr>
      </w:pPr>
    </w:p>
    <w:p w:rsidR="002502AA" w:rsidRDefault="002502AA" w:rsidP="002E2C95">
      <w:pPr>
        <w:rPr>
          <w:rFonts w:ascii="Times New Roman" w:hAnsi="Times New Roman" w:cs="Times New Roman"/>
          <w:b/>
          <w:sz w:val="24"/>
          <w:szCs w:val="24"/>
          <w:lang w:val="mk-MK"/>
        </w:rPr>
      </w:pPr>
    </w:p>
    <w:p w:rsidR="00542A55" w:rsidRPr="00542A55" w:rsidRDefault="008E5165" w:rsidP="002E2C95">
      <w:pPr>
        <w:jc w:val="center"/>
        <w:rPr>
          <w:rFonts w:ascii="Times New Roman" w:hAnsi="Times New Roman" w:cs="Times New Roman"/>
          <w:b/>
          <w:sz w:val="24"/>
          <w:szCs w:val="24"/>
          <w:lang w:val="mk-MK"/>
        </w:rPr>
      </w:pPr>
      <w:r w:rsidRPr="00542A55">
        <w:rPr>
          <w:rFonts w:ascii="Times New Roman" w:hAnsi="Times New Roman" w:cs="Times New Roman"/>
          <w:b/>
          <w:sz w:val="24"/>
          <w:szCs w:val="24"/>
          <w:lang w:val="mk-MK"/>
        </w:rPr>
        <w:lastRenderedPageBreak/>
        <w:t>ПРОГРАМА ЗА РАБОТА НА НАСТАВНИЧКИОТ СОВЕТ</w:t>
      </w:r>
    </w:p>
    <w:tbl>
      <w:tblPr>
        <w:tblW w:w="9846" w:type="dxa"/>
        <w:tblInd w:w="-45" w:type="dxa"/>
        <w:tblLayout w:type="fixed"/>
        <w:tblLook w:val="0000"/>
      </w:tblPr>
      <w:tblGrid>
        <w:gridCol w:w="783"/>
        <w:gridCol w:w="6033"/>
        <w:gridCol w:w="3030"/>
      </w:tblGrid>
      <w:tr w:rsidR="00542A55" w:rsidRPr="00F13C51" w:rsidTr="002E2C95">
        <w:tc>
          <w:tcPr>
            <w:tcW w:w="783" w:type="dxa"/>
            <w:tcBorders>
              <w:top w:val="single" w:sz="4" w:space="0" w:color="000000"/>
              <w:left w:val="single" w:sz="4" w:space="0" w:color="000000"/>
              <w:bottom w:val="single" w:sz="4" w:space="0" w:color="000000"/>
            </w:tcBorders>
          </w:tcPr>
          <w:p w:rsidR="00542A55" w:rsidRPr="00542A55" w:rsidRDefault="00542A55" w:rsidP="00552FC0">
            <w:pPr>
              <w:snapToGrid w:val="0"/>
              <w:jc w:val="center"/>
              <w:rPr>
                <w:rFonts w:ascii="Times New Roman" w:hAnsi="Times New Roman" w:cs="Times New Roman"/>
                <w:b/>
                <w:sz w:val="24"/>
                <w:szCs w:val="24"/>
                <w:lang w:val="mk-MK"/>
              </w:rPr>
            </w:pPr>
            <w:r w:rsidRPr="00542A55">
              <w:rPr>
                <w:rFonts w:ascii="Times New Roman" w:hAnsi="Times New Roman" w:cs="Times New Roman"/>
                <w:b/>
                <w:sz w:val="24"/>
                <w:szCs w:val="24"/>
                <w:lang w:val="mk-MK"/>
              </w:rPr>
              <w:t>Р.бр</w:t>
            </w:r>
          </w:p>
        </w:tc>
        <w:tc>
          <w:tcPr>
            <w:tcW w:w="6033" w:type="dxa"/>
            <w:tcBorders>
              <w:top w:val="single" w:sz="4" w:space="0" w:color="000000"/>
              <w:left w:val="single" w:sz="4" w:space="0" w:color="000000"/>
              <w:bottom w:val="single" w:sz="4" w:space="0" w:color="000000"/>
            </w:tcBorders>
          </w:tcPr>
          <w:p w:rsidR="00542A55" w:rsidRPr="00542A55" w:rsidRDefault="00542A55" w:rsidP="00552FC0">
            <w:pPr>
              <w:snapToGrid w:val="0"/>
              <w:jc w:val="center"/>
              <w:rPr>
                <w:rFonts w:ascii="Times New Roman" w:hAnsi="Times New Roman" w:cs="Times New Roman"/>
                <w:b/>
                <w:sz w:val="24"/>
                <w:szCs w:val="24"/>
                <w:lang w:val="mk-MK"/>
              </w:rPr>
            </w:pPr>
            <w:r w:rsidRPr="00542A55">
              <w:rPr>
                <w:rFonts w:ascii="Times New Roman" w:hAnsi="Times New Roman" w:cs="Times New Roman"/>
                <w:b/>
                <w:sz w:val="24"/>
                <w:szCs w:val="24"/>
                <w:lang w:val="mk-MK"/>
              </w:rPr>
              <w:t>Содржини</w:t>
            </w:r>
          </w:p>
        </w:tc>
        <w:tc>
          <w:tcPr>
            <w:tcW w:w="3030" w:type="dxa"/>
            <w:tcBorders>
              <w:top w:val="single" w:sz="4" w:space="0" w:color="000000"/>
              <w:left w:val="single" w:sz="4" w:space="0" w:color="000000"/>
              <w:bottom w:val="single" w:sz="4" w:space="0" w:color="000000"/>
              <w:right w:val="single" w:sz="4" w:space="0" w:color="000000"/>
            </w:tcBorders>
          </w:tcPr>
          <w:p w:rsidR="00542A55" w:rsidRPr="00542A55" w:rsidRDefault="00542A55" w:rsidP="00552FC0">
            <w:pPr>
              <w:snapToGrid w:val="0"/>
              <w:jc w:val="center"/>
              <w:rPr>
                <w:rFonts w:ascii="Times New Roman" w:hAnsi="Times New Roman" w:cs="Times New Roman"/>
                <w:b/>
                <w:sz w:val="24"/>
                <w:szCs w:val="24"/>
                <w:lang w:val="mk-MK"/>
              </w:rPr>
            </w:pPr>
            <w:r w:rsidRPr="00542A55">
              <w:rPr>
                <w:rFonts w:ascii="Times New Roman" w:hAnsi="Times New Roman" w:cs="Times New Roman"/>
                <w:b/>
                <w:sz w:val="24"/>
                <w:szCs w:val="24"/>
                <w:lang w:val="mk-MK"/>
              </w:rPr>
              <w:t>месец</w:t>
            </w:r>
          </w:p>
        </w:tc>
      </w:tr>
      <w:tr w:rsidR="00542A55" w:rsidRPr="00F13C51" w:rsidTr="002E2C95">
        <w:trPr>
          <w:trHeight w:val="729"/>
        </w:trPr>
        <w:tc>
          <w:tcPr>
            <w:tcW w:w="783"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1</w:t>
            </w:r>
          </w:p>
        </w:tc>
        <w:tc>
          <w:tcPr>
            <w:tcW w:w="6033"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Донесување на мислење по предлог програмата за развој на училиштето</w:t>
            </w:r>
          </w:p>
        </w:tc>
        <w:tc>
          <w:tcPr>
            <w:tcW w:w="3030"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Август</w:t>
            </w:r>
          </w:p>
        </w:tc>
      </w:tr>
      <w:tr w:rsidR="00542A55" w:rsidRPr="00F13C51" w:rsidTr="002E2C95">
        <w:trPr>
          <w:trHeight w:val="620"/>
        </w:trPr>
        <w:tc>
          <w:tcPr>
            <w:tcW w:w="783"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2</w:t>
            </w:r>
          </w:p>
        </w:tc>
        <w:tc>
          <w:tcPr>
            <w:tcW w:w="6033"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Донесување на мислење по предлог годишната програма за работа</w:t>
            </w:r>
          </w:p>
        </w:tc>
        <w:tc>
          <w:tcPr>
            <w:tcW w:w="3030"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Август</w:t>
            </w:r>
          </w:p>
        </w:tc>
      </w:tr>
      <w:tr w:rsidR="00542A55" w:rsidRPr="00F13C51" w:rsidTr="002E2C95">
        <w:tc>
          <w:tcPr>
            <w:tcW w:w="783"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3</w:t>
            </w:r>
          </w:p>
        </w:tc>
        <w:tc>
          <w:tcPr>
            <w:tcW w:w="6033"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Следење на реализацијата на годишната програма</w:t>
            </w:r>
          </w:p>
        </w:tc>
        <w:tc>
          <w:tcPr>
            <w:tcW w:w="3030"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Континуирано</w:t>
            </w:r>
          </w:p>
        </w:tc>
      </w:tr>
      <w:tr w:rsidR="00542A55" w:rsidRPr="00F13C51" w:rsidTr="002E2C95">
        <w:trPr>
          <w:trHeight w:val="602"/>
        </w:trPr>
        <w:tc>
          <w:tcPr>
            <w:tcW w:w="783"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4</w:t>
            </w:r>
          </w:p>
        </w:tc>
        <w:tc>
          <w:tcPr>
            <w:tcW w:w="6033"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Разгледување и утврдување на успехот на учениците</w:t>
            </w:r>
          </w:p>
        </w:tc>
        <w:tc>
          <w:tcPr>
            <w:tcW w:w="3030"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Ноември, јануари,април,јуни,август</w:t>
            </w:r>
          </w:p>
        </w:tc>
      </w:tr>
      <w:tr w:rsidR="00542A55" w:rsidRPr="00F13C51" w:rsidTr="002E2C95">
        <w:trPr>
          <w:trHeight w:val="644"/>
        </w:trPr>
        <w:tc>
          <w:tcPr>
            <w:tcW w:w="783"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5</w:t>
            </w:r>
          </w:p>
        </w:tc>
        <w:tc>
          <w:tcPr>
            <w:tcW w:w="6033"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Анализа на работата на другите стручни органи ви училиштето</w:t>
            </w:r>
          </w:p>
        </w:tc>
        <w:tc>
          <w:tcPr>
            <w:tcW w:w="3030"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Континуирано</w:t>
            </w:r>
          </w:p>
        </w:tc>
      </w:tr>
      <w:tr w:rsidR="00542A55" w:rsidRPr="00F13C51" w:rsidTr="002E2C95">
        <w:tc>
          <w:tcPr>
            <w:tcW w:w="783"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6</w:t>
            </w:r>
          </w:p>
        </w:tc>
        <w:tc>
          <w:tcPr>
            <w:tcW w:w="6033"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Разгледување на остварувањето на наставниот план и програмите и превземање на мерки за нивни извршување.</w:t>
            </w:r>
          </w:p>
        </w:tc>
        <w:tc>
          <w:tcPr>
            <w:tcW w:w="3030"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Ноември, јануари,април,јуни,август</w:t>
            </w:r>
          </w:p>
        </w:tc>
      </w:tr>
      <w:tr w:rsidR="00542A55" w:rsidRPr="00F13C51" w:rsidTr="002E2C95">
        <w:tc>
          <w:tcPr>
            <w:tcW w:w="783"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7</w:t>
            </w:r>
          </w:p>
        </w:tc>
        <w:tc>
          <w:tcPr>
            <w:tcW w:w="6033"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Разгледување на извештајте за работењето на училиштето( полугодишен/годишен)</w:t>
            </w:r>
          </w:p>
        </w:tc>
        <w:tc>
          <w:tcPr>
            <w:tcW w:w="3030"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Јануари, јуни</w:t>
            </w:r>
          </w:p>
        </w:tc>
      </w:tr>
      <w:tr w:rsidR="00542A55" w:rsidRPr="00F13C51" w:rsidTr="002E2C95">
        <w:tc>
          <w:tcPr>
            <w:tcW w:w="783"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8</w:t>
            </w:r>
          </w:p>
        </w:tc>
        <w:tc>
          <w:tcPr>
            <w:tcW w:w="6033"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Расправа по стручни прашања  поврзани со воспитно образовната работа</w:t>
            </w:r>
          </w:p>
        </w:tc>
        <w:tc>
          <w:tcPr>
            <w:tcW w:w="3030"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По потреба</w:t>
            </w:r>
          </w:p>
        </w:tc>
      </w:tr>
      <w:tr w:rsidR="00542A55" w:rsidRPr="00F13C51" w:rsidTr="002E2C95">
        <w:trPr>
          <w:trHeight w:val="647"/>
        </w:trPr>
        <w:tc>
          <w:tcPr>
            <w:tcW w:w="783"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9</w:t>
            </w:r>
          </w:p>
        </w:tc>
        <w:tc>
          <w:tcPr>
            <w:tcW w:w="6033"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Давање на мислење за финансискиот план на училиштето</w:t>
            </w:r>
          </w:p>
        </w:tc>
        <w:tc>
          <w:tcPr>
            <w:tcW w:w="3030"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Декември</w:t>
            </w:r>
          </w:p>
        </w:tc>
      </w:tr>
      <w:tr w:rsidR="00542A55" w:rsidRPr="00F13C51" w:rsidTr="002E2C95">
        <w:tc>
          <w:tcPr>
            <w:tcW w:w="783"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10</w:t>
            </w:r>
          </w:p>
        </w:tc>
        <w:tc>
          <w:tcPr>
            <w:tcW w:w="6033"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Избор на претставници во училишниот одбор</w:t>
            </w:r>
          </w:p>
        </w:tc>
        <w:tc>
          <w:tcPr>
            <w:tcW w:w="3030"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По потреба</w:t>
            </w:r>
          </w:p>
        </w:tc>
      </w:tr>
      <w:tr w:rsidR="00542A55" w:rsidRPr="00F13C51" w:rsidTr="002E2C95">
        <w:tc>
          <w:tcPr>
            <w:tcW w:w="783"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11</w:t>
            </w:r>
          </w:p>
        </w:tc>
        <w:tc>
          <w:tcPr>
            <w:tcW w:w="6033"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Давање на мислење за планирањето, реализацијата и вреднувањето на постигнувањата во наставата и учењето.</w:t>
            </w:r>
          </w:p>
        </w:tc>
        <w:tc>
          <w:tcPr>
            <w:tcW w:w="3030"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Ноември, јануари,април,јуни,август</w:t>
            </w:r>
          </w:p>
        </w:tc>
      </w:tr>
      <w:tr w:rsidR="00542A55" w:rsidRPr="00F13C51" w:rsidTr="002E2C95">
        <w:tc>
          <w:tcPr>
            <w:tcW w:w="783"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12</w:t>
            </w:r>
          </w:p>
        </w:tc>
        <w:tc>
          <w:tcPr>
            <w:tcW w:w="6033"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Давање на предлози за напредувањето на наставниците и стручните соработници</w:t>
            </w:r>
          </w:p>
        </w:tc>
        <w:tc>
          <w:tcPr>
            <w:tcW w:w="3030"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По потреба</w:t>
            </w:r>
          </w:p>
        </w:tc>
      </w:tr>
      <w:tr w:rsidR="00542A55" w:rsidRPr="00F13C51" w:rsidTr="002E2C95">
        <w:tc>
          <w:tcPr>
            <w:tcW w:w="783"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13</w:t>
            </w:r>
          </w:p>
        </w:tc>
        <w:tc>
          <w:tcPr>
            <w:tcW w:w="6033"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Донесување на одлуки за изрекување на педагошки мерки за учениците</w:t>
            </w:r>
          </w:p>
        </w:tc>
        <w:tc>
          <w:tcPr>
            <w:tcW w:w="3030"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Ноември,јануари, април, јуни</w:t>
            </w:r>
          </w:p>
        </w:tc>
      </w:tr>
      <w:tr w:rsidR="00542A55" w:rsidRPr="00F13C51" w:rsidTr="002E2C95">
        <w:trPr>
          <w:trHeight w:val="710"/>
        </w:trPr>
        <w:tc>
          <w:tcPr>
            <w:tcW w:w="783"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14</w:t>
            </w:r>
          </w:p>
        </w:tc>
        <w:tc>
          <w:tcPr>
            <w:tcW w:w="6033" w:type="dxa"/>
            <w:tcBorders>
              <w:top w:val="single" w:sz="4" w:space="0" w:color="000000"/>
              <w:left w:val="single" w:sz="4" w:space="0" w:color="000000"/>
              <w:bottom w:val="single" w:sz="4" w:space="0" w:color="000000"/>
            </w:tcBorders>
          </w:tcPr>
          <w:p w:rsidR="00542A55" w:rsidRPr="002E2C95" w:rsidRDefault="00542A55" w:rsidP="00552FC0">
            <w:pPr>
              <w:snapToGrid w:val="0"/>
              <w:jc w:val="both"/>
              <w:rPr>
                <w:rFonts w:ascii="Times New Roman" w:hAnsi="Times New Roman" w:cs="Times New Roman"/>
                <w:sz w:val="20"/>
                <w:szCs w:val="20"/>
                <w:lang w:val="mk-MK"/>
              </w:rPr>
            </w:pPr>
            <w:r w:rsidRPr="002E2C95">
              <w:rPr>
                <w:rFonts w:ascii="Times New Roman" w:hAnsi="Times New Roman" w:cs="Times New Roman"/>
                <w:sz w:val="20"/>
                <w:szCs w:val="20"/>
                <w:lang w:val="mk-MK"/>
              </w:rPr>
              <w:t>Организирање на дополнителна настава за ученици кои имаат по 2 негативни оцени на крајот на наставната година</w:t>
            </w:r>
          </w:p>
        </w:tc>
        <w:tc>
          <w:tcPr>
            <w:tcW w:w="3030"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јуни</w:t>
            </w:r>
          </w:p>
        </w:tc>
      </w:tr>
    </w:tbl>
    <w:p w:rsidR="00542A55" w:rsidRPr="00F13C51" w:rsidRDefault="00542A55" w:rsidP="00542A55">
      <w:pPr>
        <w:jc w:val="center"/>
        <w:rPr>
          <w:rFonts w:ascii="Times New Roman" w:hAnsi="Times New Roman" w:cs="Times New Roman"/>
          <w:b/>
          <w:sz w:val="24"/>
          <w:szCs w:val="24"/>
          <w:lang w:val="mk-MK"/>
        </w:rPr>
      </w:pPr>
    </w:p>
    <w:p w:rsidR="002502AA" w:rsidRPr="002E2C95" w:rsidRDefault="008E5165" w:rsidP="002E2C95">
      <w:pPr>
        <w:jc w:val="center"/>
        <w:rPr>
          <w:rFonts w:ascii="Times New Roman" w:hAnsi="Times New Roman" w:cs="Times New Roman"/>
          <w:b/>
          <w:sz w:val="24"/>
          <w:szCs w:val="24"/>
          <w:lang w:val="mk-MK"/>
        </w:rPr>
      </w:pPr>
      <w:r w:rsidRPr="00542A55">
        <w:rPr>
          <w:rFonts w:ascii="Times New Roman" w:hAnsi="Times New Roman" w:cs="Times New Roman"/>
          <w:b/>
          <w:sz w:val="24"/>
          <w:szCs w:val="24"/>
          <w:lang w:val="mk-MK"/>
        </w:rPr>
        <w:t>ПРОГРАМА ЗА РАБОТА НА ОДДЕЛЕНСКИТЕ СОВЕТИ</w:t>
      </w:r>
    </w:p>
    <w:tbl>
      <w:tblPr>
        <w:tblW w:w="0" w:type="auto"/>
        <w:tblInd w:w="-45" w:type="dxa"/>
        <w:tblLayout w:type="fixed"/>
        <w:tblLook w:val="0000"/>
      </w:tblPr>
      <w:tblGrid>
        <w:gridCol w:w="1008"/>
        <w:gridCol w:w="5496"/>
        <w:gridCol w:w="3342"/>
      </w:tblGrid>
      <w:tr w:rsidR="00542A55" w:rsidRPr="00542A55" w:rsidTr="00552FC0">
        <w:tc>
          <w:tcPr>
            <w:tcW w:w="1008" w:type="dxa"/>
            <w:tcBorders>
              <w:top w:val="single" w:sz="4" w:space="0" w:color="000000"/>
              <w:left w:val="single" w:sz="4" w:space="0" w:color="000000"/>
              <w:bottom w:val="single" w:sz="4" w:space="0" w:color="000000"/>
            </w:tcBorders>
          </w:tcPr>
          <w:p w:rsidR="00542A55" w:rsidRPr="00542A55" w:rsidRDefault="00542A55" w:rsidP="00552FC0">
            <w:pPr>
              <w:snapToGrid w:val="0"/>
              <w:jc w:val="both"/>
              <w:rPr>
                <w:rFonts w:ascii="Times New Roman" w:hAnsi="Times New Roman" w:cs="Times New Roman"/>
                <w:b/>
                <w:sz w:val="24"/>
                <w:szCs w:val="24"/>
                <w:lang w:val="mk-MK"/>
              </w:rPr>
            </w:pPr>
            <w:r w:rsidRPr="00542A55">
              <w:rPr>
                <w:rFonts w:ascii="Times New Roman" w:hAnsi="Times New Roman" w:cs="Times New Roman"/>
                <w:b/>
                <w:sz w:val="24"/>
                <w:szCs w:val="24"/>
                <w:lang w:val="mk-MK"/>
              </w:rPr>
              <w:t>Р.бр</w:t>
            </w:r>
          </w:p>
        </w:tc>
        <w:tc>
          <w:tcPr>
            <w:tcW w:w="5496" w:type="dxa"/>
            <w:tcBorders>
              <w:top w:val="single" w:sz="4" w:space="0" w:color="000000"/>
              <w:left w:val="single" w:sz="4" w:space="0" w:color="000000"/>
              <w:bottom w:val="single" w:sz="4" w:space="0" w:color="000000"/>
            </w:tcBorders>
          </w:tcPr>
          <w:p w:rsidR="00542A55" w:rsidRPr="00542A55" w:rsidRDefault="00542A55" w:rsidP="00552FC0">
            <w:pPr>
              <w:snapToGrid w:val="0"/>
              <w:jc w:val="center"/>
              <w:rPr>
                <w:rFonts w:ascii="Times New Roman" w:hAnsi="Times New Roman" w:cs="Times New Roman"/>
                <w:b/>
                <w:sz w:val="24"/>
                <w:szCs w:val="24"/>
                <w:lang w:val="mk-MK"/>
              </w:rPr>
            </w:pPr>
            <w:r w:rsidRPr="00542A55">
              <w:rPr>
                <w:rFonts w:ascii="Times New Roman" w:hAnsi="Times New Roman" w:cs="Times New Roman"/>
                <w:b/>
                <w:sz w:val="24"/>
                <w:szCs w:val="24"/>
                <w:lang w:val="mk-MK"/>
              </w:rPr>
              <w:t>Содржини</w:t>
            </w:r>
          </w:p>
        </w:tc>
        <w:tc>
          <w:tcPr>
            <w:tcW w:w="3342" w:type="dxa"/>
            <w:tcBorders>
              <w:top w:val="single" w:sz="4" w:space="0" w:color="000000"/>
              <w:left w:val="single" w:sz="4" w:space="0" w:color="000000"/>
              <w:bottom w:val="single" w:sz="4" w:space="0" w:color="000000"/>
              <w:right w:val="single" w:sz="4" w:space="0" w:color="000000"/>
            </w:tcBorders>
          </w:tcPr>
          <w:p w:rsidR="00542A55" w:rsidRPr="00542A55" w:rsidRDefault="00542A55" w:rsidP="00552FC0">
            <w:pPr>
              <w:snapToGrid w:val="0"/>
              <w:jc w:val="center"/>
              <w:rPr>
                <w:rFonts w:ascii="Times New Roman" w:hAnsi="Times New Roman" w:cs="Times New Roman"/>
                <w:b/>
                <w:sz w:val="24"/>
                <w:szCs w:val="24"/>
                <w:lang w:val="mk-MK"/>
              </w:rPr>
            </w:pPr>
            <w:r w:rsidRPr="00542A55">
              <w:rPr>
                <w:rFonts w:ascii="Times New Roman" w:hAnsi="Times New Roman" w:cs="Times New Roman"/>
                <w:b/>
                <w:sz w:val="24"/>
                <w:szCs w:val="24"/>
                <w:lang w:val="mk-MK"/>
              </w:rPr>
              <w:t>месец</w:t>
            </w:r>
          </w:p>
        </w:tc>
      </w:tr>
      <w:tr w:rsidR="00542A55" w:rsidRPr="00F13C51" w:rsidTr="00552FC0">
        <w:tc>
          <w:tcPr>
            <w:tcW w:w="1008"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1</w:t>
            </w:r>
          </w:p>
        </w:tc>
        <w:tc>
          <w:tcPr>
            <w:tcW w:w="5496"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Разгледување на годишната програма и планирањата за наставата</w:t>
            </w:r>
          </w:p>
        </w:tc>
        <w:tc>
          <w:tcPr>
            <w:tcW w:w="3342"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Август, септември</w:t>
            </w:r>
          </w:p>
        </w:tc>
      </w:tr>
      <w:tr w:rsidR="00542A55" w:rsidRPr="00F13C51" w:rsidTr="00552FC0">
        <w:tc>
          <w:tcPr>
            <w:tcW w:w="1008"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2</w:t>
            </w:r>
          </w:p>
        </w:tc>
        <w:tc>
          <w:tcPr>
            <w:tcW w:w="5496"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Разгледување на успехот, поведението и воспитно-образовни проблеми на учениците</w:t>
            </w:r>
          </w:p>
        </w:tc>
        <w:tc>
          <w:tcPr>
            <w:tcW w:w="3342"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Ноември,јануари,април,</w:t>
            </w:r>
          </w:p>
          <w:p w:rsidR="00542A55" w:rsidRPr="00F13C51" w:rsidRDefault="00542A55" w:rsidP="00552FC0">
            <w:pPr>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Јуни,</w:t>
            </w:r>
          </w:p>
        </w:tc>
      </w:tr>
      <w:tr w:rsidR="00542A55" w:rsidRPr="00F13C51" w:rsidTr="00552FC0">
        <w:tc>
          <w:tcPr>
            <w:tcW w:w="1008"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3</w:t>
            </w:r>
          </w:p>
        </w:tc>
        <w:tc>
          <w:tcPr>
            <w:tcW w:w="5496"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Подготвување на програма за работа со талентирани ученици</w:t>
            </w:r>
          </w:p>
        </w:tc>
        <w:tc>
          <w:tcPr>
            <w:tcW w:w="3342"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Септември</w:t>
            </w:r>
          </w:p>
        </w:tc>
      </w:tr>
      <w:tr w:rsidR="00542A55" w:rsidRPr="00F13C51" w:rsidTr="00552FC0">
        <w:tc>
          <w:tcPr>
            <w:tcW w:w="1008"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4</w:t>
            </w:r>
          </w:p>
        </w:tc>
        <w:tc>
          <w:tcPr>
            <w:tcW w:w="5496"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Подготвување на програма за работа со учениците кои потешко напредуваат</w:t>
            </w:r>
          </w:p>
        </w:tc>
        <w:tc>
          <w:tcPr>
            <w:tcW w:w="3342"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w:t>
            </w:r>
          </w:p>
        </w:tc>
      </w:tr>
      <w:tr w:rsidR="00542A55" w:rsidRPr="00F13C51" w:rsidTr="00552FC0">
        <w:tc>
          <w:tcPr>
            <w:tcW w:w="1008"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5</w:t>
            </w:r>
          </w:p>
        </w:tc>
        <w:tc>
          <w:tcPr>
            <w:tcW w:w="5496"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Предлага и одлучува за воспитните мерки кај учениците</w:t>
            </w:r>
          </w:p>
        </w:tc>
        <w:tc>
          <w:tcPr>
            <w:tcW w:w="3342"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Ноември,јануари,април,</w:t>
            </w:r>
          </w:p>
          <w:p w:rsidR="00542A55" w:rsidRPr="00F13C51" w:rsidRDefault="00542A55" w:rsidP="00552FC0">
            <w:pPr>
              <w:jc w:val="both"/>
              <w:rPr>
                <w:rFonts w:ascii="Times New Roman" w:hAnsi="Times New Roman" w:cs="Times New Roman"/>
                <w:sz w:val="24"/>
                <w:szCs w:val="24"/>
                <w:lang w:val="mk-MK"/>
              </w:rPr>
            </w:pPr>
          </w:p>
        </w:tc>
      </w:tr>
      <w:tr w:rsidR="00542A55" w:rsidRPr="00F13C51" w:rsidTr="00552FC0">
        <w:tc>
          <w:tcPr>
            <w:tcW w:w="1008"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6</w:t>
            </w:r>
          </w:p>
        </w:tc>
        <w:tc>
          <w:tcPr>
            <w:tcW w:w="5496"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Организирање на дополнителна настава за ученици кои имаат по 2 негативни оцени на крајот на наставната година</w:t>
            </w:r>
          </w:p>
        </w:tc>
        <w:tc>
          <w:tcPr>
            <w:tcW w:w="3342"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јуни</w:t>
            </w:r>
          </w:p>
        </w:tc>
      </w:tr>
      <w:tr w:rsidR="00542A55" w:rsidRPr="00F13C51" w:rsidTr="00552FC0">
        <w:tc>
          <w:tcPr>
            <w:tcW w:w="1008"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7</w:t>
            </w:r>
          </w:p>
        </w:tc>
        <w:tc>
          <w:tcPr>
            <w:tcW w:w="5496"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Реализација на наставната програма</w:t>
            </w:r>
          </w:p>
        </w:tc>
        <w:tc>
          <w:tcPr>
            <w:tcW w:w="3342"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континуирано</w:t>
            </w:r>
          </w:p>
        </w:tc>
      </w:tr>
      <w:tr w:rsidR="00542A55" w:rsidRPr="00F13C51" w:rsidTr="00552FC0">
        <w:tc>
          <w:tcPr>
            <w:tcW w:w="1008"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8</w:t>
            </w:r>
          </w:p>
        </w:tc>
        <w:tc>
          <w:tcPr>
            <w:tcW w:w="5496"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Организација на училишни натпревари</w:t>
            </w:r>
          </w:p>
        </w:tc>
        <w:tc>
          <w:tcPr>
            <w:tcW w:w="3342"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Април,мај,јуни</w:t>
            </w:r>
          </w:p>
        </w:tc>
      </w:tr>
      <w:tr w:rsidR="00542A55" w:rsidRPr="00F13C51" w:rsidTr="00552FC0">
        <w:tc>
          <w:tcPr>
            <w:tcW w:w="1008"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9</w:t>
            </w:r>
          </w:p>
        </w:tc>
        <w:tc>
          <w:tcPr>
            <w:tcW w:w="5496"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Организација на пригодни културно уметнички приредби по повод значајни настани</w:t>
            </w:r>
          </w:p>
        </w:tc>
        <w:tc>
          <w:tcPr>
            <w:tcW w:w="3342"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По потреба</w:t>
            </w:r>
          </w:p>
        </w:tc>
      </w:tr>
    </w:tbl>
    <w:p w:rsidR="00542A55" w:rsidRDefault="00542A55" w:rsidP="00542A55">
      <w:pPr>
        <w:rPr>
          <w:rFonts w:ascii="Times New Roman" w:hAnsi="Times New Roman" w:cs="Times New Roman"/>
          <w:sz w:val="24"/>
          <w:szCs w:val="24"/>
          <w:lang w:val="mk-MK"/>
        </w:rPr>
      </w:pPr>
    </w:p>
    <w:p w:rsidR="00542A55" w:rsidRDefault="00542A55" w:rsidP="00542A55">
      <w:pPr>
        <w:rPr>
          <w:rFonts w:ascii="Times New Roman" w:hAnsi="Times New Roman" w:cs="Times New Roman"/>
          <w:b/>
          <w:sz w:val="24"/>
          <w:szCs w:val="24"/>
          <w:lang w:val="mk-MK"/>
        </w:rPr>
      </w:pPr>
    </w:p>
    <w:p w:rsidR="002502AA" w:rsidRDefault="002502AA" w:rsidP="00542A55">
      <w:pPr>
        <w:rPr>
          <w:rFonts w:ascii="Times New Roman" w:hAnsi="Times New Roman" w:cs="Times New Roman"/>
          <w:b/>
          <w:sz w:val="24"/>
          <w:szCs w:val="24"/>
          <w:lang w:val="mk-MK"/>
        </w:rPr>
      </w:pPr>
    </w:p>
    <w:p w:rsidR="002502AA" w:rsidRDefault="002502AA" w:rsidP="00542A55">
      <w:pPr>
        <w:rPr>
          <w:rFonts w:ascii="Times New Roman" w:hAnsi="Times New Roman" w:cs="Times New Roman"/>
          <w:b/>
          <w:sz w:val="24"/>
          <w:szCs w:val="24"/>
          <w:lang w:val="mk-MK"/>
        </w:rPr>
      </w:pPr>
    </w:p>
    <w:p w:rsidR="002E2C95" w:rsidRDefault="002E2C95" w:rsidP="00542A55">
      <w:pPr>
        <w:rPr>
          <w:rFonts w:ascii="Times New Roman" w:hAnsi="Times New Roman" w:cs="Times New Roman"/>
          <w:b/>
          <w:sz w:val="24"/>
          <w:szCs w:val="24"/>
          <w:lang w:val="mk-MK"/>
        </w:rPr>
      </w:pPr>
    </w:p>
    <w:p w:rsidR="002E2C95" w:rsidRPr="00F13C51" w:rsidRDefault="002E2C95" w:rsidP="00542A55">
      <w:pPr>
        <w:rPr>
          <w:rFonts w:ascii="Times New Roman" w:hAnsi="Times New Roman" w:cs="Times New Roman"/>
          <w:b/>
          <w:sz w:val="24"/>
          <w:szCs w:val="24"/>
          <w:lang w:val="mk-MK"/>
        </w:rPr>
      </w:pPr>
    </w:p>
    <w:p w:rsidR="002502AA" w:rsidRDefault="002502AA" w:rsidP="00542A55">
      <w:pPr>
        <w:jc w:val="center"/>
        <w:rPr>
          <w:rFonts w:ascii="Times New Roman" w:hAnsi="Times New Roman" w:cs="Times New Roman"/>
          <w:b/>
          <w:sz w:val="24"/>
          <w:szCs w:val="24"/>
          <w:lang w:val="mk-MK"/>
        </w:rPr>
      </w:pPr>
    </w:p>
    <w:p w:rsidR="00B24ACC" w:rsidRDefault="00B24ACC" w:rsidP="00542A55">
      <w:pPr>
        <w:jc w:val="center"/>
        <w:rPr>
          <w:rFonts w:ascii="Times New Roman" w:hAnsi="Times New Roman" w:cs="Times New Roman"/>
          <w:b/>
          <w:sz w:val="24"/>
          <w:szCs w:val="24"/>
          <w:lang w:val="mk-MK"/>
        </w:rPr>
      </w:pPr>
    </w:p>
    <w:p w:rsidR="00542A55" w:rsidRDefault="008E5165" w:rsidP="00542A55">
      <w:pPr>
        <w:jc w:val="center"/>
        <w:rPr>
          <w:rFonts w:ascii="Times New Roman" w:hAnsi="Times New Roman" w:cs="Times New Roman"/>
          <w:b/>
          <w:sz w:val="24"/>
          <w:szCs w:val="24"/>
          <w:lang w:val="mk-MK"/>
        </w:rPr>
      </w:pPr>
      <w:r w:rsidRPr="00542A55">
        <w:rPr>
          <w:rFonts w:ascii="Times New Roman" w:hAnsi="Times New Roman" w:cs="Times New Roman"/>
          <w:b/>
          <w:sz w:val="24"/>
          <w:szCs w:val="24"/>
          <w:lang w:val="mk-MK"/>
        </w:rPr>
        <w:t>ПРОГРАМА ЗА РАБОТА НА СТРУЧНИТЕ АКТИВИ</w:t>
      </w:r>
    </w:p>
    <w:p w:rsidR="00542A55" w:rsidRPr="00542A55" w:rsidRDefault="00542A55" w:rsidP="00542A55">
      <w:pPr>
        <w:jc w:val="center"/>
        <w:rPr>
          <w:rFonts w:ascii="Times New Roman" w:hAnsi="Times New Roman" w:cs="Times New Roman"/>
          <w:b/>
          <w:sz w:val="24"/>
          <w:szCs w:val="24"/>
          <w:lang w:val="mk-MK"/>
        </w:rPr>
      </w:pPr>
    </w:p>
    <w:tbl>
      <w:tblPr>
        <w:tblW w:w="0" w:type="auto"/>
        <w:tblInd w:w="-45" w:type="dxa"/>
        <w:tblLayout w:type="fixed"/>
        <w:tblLook w:val="0000"/>
      </w:tblPr>
      <w:tblGrid>
        <w:gridCol w:w="1008"/>
        <w:gridCol w:w="5496"/>
        <w:gridCol w:w="3342"/>
      </w:tblGrid>
      <w:tr w:rsidR="00542A55" w:rsidRPr="00F13C51" w:rsidTr="00552FC0">
        <w:tc>
          <w:tcPr>
            <w:tcW w:w="1008" w:type="dxa"/>
            <w:tcBorders>
              <w:top w:val="single" w:sz="4" w:space="0" w:color="000000"/>
              <w:left w:val="single" w:sz="4" w:space="0" w:color="000000"/>
              <w:bottom w:val="single" w:sz="4" w:space="0" w:color="000000"/>
            </w:tcBorders>
          </w:tcPr>
          <w:p w:rsidR="00542A55" w:rsidRPr="00F13C51" w:rsidRDefault="00542A55" w:rsidP="00552FC0">
            <w:pPr>
              <w:snapToGrid w:val="0"/>
              <w:jc w:val="center"/>
              <w:rPr>
                <w:rFonts w:ascii="Times New Roman" w:hAnsi="Times New Roman" w:cs="Times New Roman"/>
                <w:sz w:val="24"/>
                <w:szCs w:val="24"/>
                <w:lang w:val="mk-MK"/>
              </w:rPr>
            </w:pPr>
            <w:r w:rsidRPr="00F13C51">
              <w:rPr>
                <w:rFonts w:ascii="Times New Roman" w:hAnsi="Times New Roman" w:cs="Times New Roman"/>
                <w:sz w:val="24"/>
                <w:szCs w:val="24"/>
                <w:lang w:val="mk-MK"/>
              </w:rPr>
              <w:t>Р.бр</w:t>
            </w:r>
          </w:p>
        </w:tc>
        <w:tc>
          <w:tcPr>
            <w:tcW w:w="5496" w:type="dxa"/>
            <w:tcBorders>
              <w:top w:val="single" w:sz="4" w:space="0" w:color="000000"/>
              <w:left w:val="single" w:sz="4" w:space="0" w:color="000000"/>
              <w:bottom w:val="single" w:sz="4" w:space="0" w:color="000000"/>
            </w:tcBorders>
          </w:tcPr>
          <w:p w:rsidR="00542A55" w:rsidRPr="00F13C51" w:rsidRDefault="00542A55" w:rsidP="00552FC0">
            <w:pPr>
              <w:snapToGrid w:val="0"/>
              <w:jc w:val="center"/>
              <w:rPr>
                <w:rFonts w:ascii="Times New Roman" w:hAnsi="Times New Roman" w:cs="Times New Roman"/>
                <w:sz w:val="24"/>
                <w:szCs w:val="24"/>
                <w:lang w:val="mk-MK"/>
              </w:rPr>
            </w:pPr>
            <w:r w:rsidRPr="00F13C51">
              <w:rPr>
                <w:rFonts w:ascii="Times New Roman" w:hAnsi="Times New Roman" w:cs="Times New Roman"/>
                <w:sz w:val="24"/>
                <w:szCs w:val="24"/>
                <w:lang w:val="mk-MK"/>
              </w:rPr>
              <w:t>Содржини</w:t>
            </w:r>
          </w:p>
        </w:tc>
        <w:tc>
          <w:tcPr>
            <w:tcW w:w="3342"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center"/>
              <w:rPr>
                <w:rFonts w:ascii="Times New Roman" w:hAnsi="Times New Roman" w:cs="Times New Roman"/>
                <w:sz w:val="24"/>
                <w:szCs w:val="24"/>
                <w:lang w:val="mk-MK"/>
              </w:rPr>
            </w:pPr>
            <w:r w:rsidRPr="00F13C51">
              <w:rPr>
                <w:rFonts w:ascii="Times New Roman" w:hAnsi="Times New Roman" w:cs="Times New Roman"/>
                <w:sz w:val="24"/>
                <w:szCs w:val="24"/>
                <w:lang w:val="mk-MK"/>
              </w:rPr>
              <w:t>Месец на реализација</w:t>
            </w:r>
          </w:p>
        </w:tc>
      </w:tr>
      <w:tr w:rsidR="00542A55" w:rsidRPr="00F13C51" w:rsidTr="00552FC0">
        <w:tc>
          <w:tcPr>
            <w:tcW w:w="1008"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1</w:t>
            </w:r>
          </w:p>
        </w:tc>
        <w:tc>
          <w:tcPr>
            <w:tcW w:w="5496"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Изработка на програма за работа</w:t>
            </w:r>
          </w:p>
        </w:tc>
        <w:tc>
          <w:tcPr>
            <w:tcW w:w="3342"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Август</w:t>
            </w:r>
          </w:p>
        </w:tc>
      </w:tr>
      <w:tr w:rsidR="00542A55" w:rsidRPr="00F13C51" w:rsidTr="00552FC0">
        <w:tc>
          <w:tcPr>
            <w:tcW w:w="1008"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2</w:t>
            </w:r>
          </w:p>
        </w:tc>
        <w:tc>
          <w:tcPr>
            <w:tcW w:w="5496"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Изработка на годишни планирања по одделни наставни предмети</w:t>
            </w:r>
          </w:p>
        </w:tc>
        <w:tc>
          <w:tcPr>
            <w:tcW w:w="3342"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Август/ септември</w:t>
            </w:r>
          </w:p>
        </w:tc>
      </w:tr>
      <w:tr w:rsidR="00542A55" w:rsidRPr="00F13C51" w:rsidTr="00552FC0">
        <w:tc>
          <w:tcPr>
            <w:tcW w:w="1008"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3</w:t>
            </w:r>
          </w:p>
        </w:tc>
        <w:tc>
          <w:tcPr>
            <w:tcW w:w="5496"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Изготвување на распоред на часови</w:t>
            </w:r>
          </w:p>
        </w:tc>
        <w:tc>
          <w:tcPr>
            <w:tcW w:w="3342"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Август/септември</w:t>
            </w:r>
          </w:p>
        </w:tc>
      </w:tr>
      <w:tr w:rsidR="00542A55" w:rsidRPr="00F13C51" w:rsidTr="00552FC0">
        <w:tc>
          <w:tcPr>
            <w:tcW w:w="1008"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4</w:t>
            </w:r>
          </w:p>
        </w:tc>
        <w:tc>
          <w:tcPr>
            <w:tcW w:w="5496"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Подготовка на програми за СУА, Дополнителна  и додатна настава</w:t>
            </w:r>
          </w:p>
        </w:tc>
        <w:tc>
          <w:tcPr>
            <w:tcW w:w="3342"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w:t>
            </w:r>
          </w:p>
        </w:tc>
      </w:tr>
      <w:tr w:rsidR="00542A55" w:rsidRPr="00F13C51" w:rsidTr="00552FC0">
        <w:tc>
          <w:tcPr>
            <w:tcW w:w="1008"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5</w:t>
            </w:r>
          </w:p>
        </w:tc>
        <w:tc>
          <w:tcPr>
            <w:tcW w:w="5496"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Седење на работата на наставниците почетници</w:t>
            </w:r>
          </w:p>
        </w:tc>
        <w:tc>
          <w:tcPr>
            <w:tcW w:w="3342"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Континуирано</w:t>
            </w:r>
          </w:p>
        </w:tc>
      </w:tr>
      <w:tr w:rsidR="00542A55" w:rsidRPr="00F13C51" w:rsidTr="00552FC0">
        <w:tc>
          <w:tcPr>
            <w:tcW w:w="1008"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6</w:t>
            </w:r>
          </w:p>
        </w:tc>
        <w:tc>
          <w:tcPr>
            <w:tcW w:w="5496"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Организирање на училишни натпревари</w:t>
            </w:r>
          </w:p>
        </w:tc>
        <w:tc>
          <w:tcPr>
            <w:tcW w:w="3342"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Април, мај јуни</w:t>
            </w:r>
          </w:p>
        </w:tc>
      </w:tr>
      <w:tr w:rsidR="00542A55" w:rsidRPr="00F13C51" w:rsidTr="00552FC0">
        <w:tc>
          <w:tcPr>
            <w:tcW w:w="1008"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7</w:t>
            </w:r>
          </w:p>
        </w:tc>
        <w:tc>
          <w:tcPr>
            <w:tcW w:w="5496"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Разгледување на успехот и поведението на учениците</w:t>
            </w:r>
          </w:p>
        </w:tc>
        <w:tc>
          <w:tcPr>
            <w:tcW w:w="3342"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Ноември,јануари, април, јуни</w:t>
            </w:r>
          </w:p>
        </w:tc>
      </w:tr>
      <w:tr w:rsidR="00542A55" w:rsidRPr="00F13C51" w:rsidTr="00552FC0">
        <w:tc>
          <w:tcPr>
            <w:tcW w:w="1008"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8</w:t>
            </w:r>
          </w:p>
        </w:tc>
        <w:tc>
          <w:tcPr>
            <w:tcW w:w="5496"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Организирање на активности за одбележување на значајни датуми и јубилеи</w:t>
            </w:r>
          </w:p>
        </w:tc>
        <w:tc>
          <w:tcPr>
            <w:tcW w:w="3342"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По потреба</w:t>
            </w:r>
          </w:p>
        </w:tc>
      </w:tr>
      <w:tr w:rsidR="00542A55" w:rsidRPr="00F13C51" w:rsidTr="00552FC0">
        <w:tc>
          <w:tcPr>
            <w:tcW w:w="1008"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9</w:t>
            </w:r>
          </w:p>
        </w:tc>
        <w:tc>
          <w:tcPr>
            <w:tcW w:w="5496" w:type="dxa"/>
            <w:tcBorders>
              <w:top w:val="single" w:sz="4" w:space="0" w:color="000000"/>
              <w:left w:val="single" w:sz="4" w:space="0" w:color="000000"/>
              <w:bottom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Организирање на нагледни часови</w:t>
            </w:r>
          </w:p>
        </w:tc>
        <w:tc>
          <w:tcPr>
            <w:tcW w:w="3342" w:type="dxa"/>
            <w:tcBorders>
              <w:top w:val="single" w:sz="4" w:space="0" w:color="000000"/>
              <w:left w:val="single" w:sz="4" w:space="0" w:color="000000"/>
              <w:bottom w:val="single" w:sz="4" w:space="0" w:color="000000"/>
              <w:right w:val="single" w:sz="4" w:space="0" w:color="000000"/>
            </w:tcBorders>
          </w:tcPr>
          <w:p w:rsidR="00542A55" w:rsidRPr="00F13C51" w:rsidRDefault="00542A55" w:rsidP="00552FC0">
            <w:pPr>
              <w:snapToGrid w:val="0"/>
              <w:jc w:val="both"/>
              <w:rPr>
                <w:rFonts w:ascii="Times New Roman" w:hAnsi="Times New Roman" w:cs="Times New Roman"/>
                <w:sz w:val="24"/>
                <w:szCs w:val="24"/>
                <w:lang w:val="mk-MK"/>
              </w:rPr>
            </w:pPr>
            <w:r w:rsidRPr="00F13C51">
              <w:rPr>
                <w:rFonts w:ascii="Times New Roman" w:hAnsi="Times New Roman" w:cs="Times New Roman"/>
                <w:sz w:val="24"/>
                <w:szCs w:val="24"/>
                <w:lang w:val="mk-MK"/>
              </w:rPr>
              <w:t>-//-</w:t>
            </w:r>
          </w:p>
        </w:tc>
      </w:tr>
    </w:tbl>
    <w:p w:rsidR="008E5165" w:rsidRDefault="008E5165" w:rsidP="008E5165">
      <w:pPr>
        <w:autoSpaceDE w:val="0"/>
        <w:rPr>
          <w:rFonts w:ascii="Times New Roman" w:hAnsi="Times New Roman" w:cs="Times New Roman"/>
          <w:sz w:val="24"/>
          <w:szCs w:val="24"/>
          <w:lang w:val="mk-MK"/>
        </w:rPr>
      </w:pPr>
    </w:p>
    <w:p w:rsidR="002E2C95" w:rsidRDefault="002E2C95" w:rsidP="008E5165">
      <w:pPr>
        <w:autoSpaceDE w:val="0"/>
        <w:jc w:val="center"/>
        <w:rPr>
          <w:rFonts w:ascii="Times New Roman" w:hAnsi="Times New Roman" w:cs="Times New Roman"/>
          <w:b/>
          <w:bCs/>
          <w:color w:val="000000"/>
          <w:sz w:val="24"/>
          <w:szCs w:val="24"/>
          <w:lang w:val="mk-MK"/>
        </w:rPr>
      </w:pPr>
    </w:p>
    <w:p w:rsidR="00B24ACC" w:rsidRDefault="00B24ACC" w:rsidP="008E5165">
      <w:pPr>
        <w:autoSpaceDE w:val="0"/>
        <w:jc w:val="center"/>
        <w:rPr>
          <w:rFonts w:ascii="Times New Roman" w:hAnsi="Times New Roman" w:cs="Times New Roman"/>
          <w:b/>
          <w:bCs/>
          <w:color w:val="000000"/>
          <w:sz w:val="24"/>
          <w:szCs w:val="24"/>
          <w:lang w:val="mk-MK"/>
        </w:rPr>
      </w:pPr>
    </w:p>
    <w:p w:rsidR="00B24ACC" w:rsidRDefault="00B24ACC" w:rsidP="008E5165">
      <w:pPr>
        <w:autoSpaceDE w:val="0"/>
        <w:jc w:val="center"/>
        <w:rPr>
          <w:rFonts w:ascii="Times New Roman" w:hAnsi="Times New Roman" w:cs="Times New Roman"/>
          <w:b/>
          <w:bCs/>
          <w:color w:val="000000"/>
          <w:sz w:val="24"/>
          <w:szCs w:val="24"/>
          <w:lang w:val="mk-MK"/>
        </w:rPr>
      </w:pPr>
    </w:p>
    <w:p w:rsidR="00B24ACC" w:rsidRDefault="00B24ACC" w:rsidP="008E5165">
      <w:pPr>
        <w:autoSpaceDE w:val="0"/>
        <w:jc w:val="center"/>
        <w:rPr>
          <w:rFonts w:ascii="Times New Roman" w:hAnsi="Times New Roman" w:cs="Times New Roman"/>
          <w:b/>
          <w:bCs/>
          <w:color w:val="000000"/>
          <w:sz w:val="24"/>
          <w:szCs w:val="24"/>
          <w:lang w:val="mk-MK"/>
        </w:rPr>
      </w:pPr>
    </w:p>
    <w:p w:rsidR="00B24ACC" w:rsidRDefault="00B24ACC" w:rsidP="008E5165">
      <w:pPr>
        <w:autoSpaceDE w:val="0"/>
        <w:jc w:val="center"/>
        <w:rPr>
          <w:rFonts w:ascii="Times New Roman" w:hAnsi="Times New Roman" w:cs="Times New Roman"/>
          <w:b/>
          <w:bCs/>
          <w:color w:val="000000"/>
          <w:sz w:val="24"/>
          <w:szCs w:val="24"/>
          <w:lang w:val="mk-MK"/>
        </w:rPr>
      </w:pPr>
    </w:p>
    <w:p w:rsidR="00B24ACC" w:rsidRDefault="00B24ACC" w:rsidP="008E5165">
      <w:pPr>
        <w:autoSpaceDE w:val="0"/>
        <w:jc w:val="center"/>
        <w:rPr>
          <w:rFonts w:ascii="Times New Roman" w:hAnsi="Times New Roman" w:cs="Times New Roman"/>
          <w:b/>
          <w:bCs/>
          <w:color w:val="000000"/>
          <w:sz w:val="24"/>
          <w:szCs w:val="24"/>
          <w:lang w:val="mk-MK"/>
        </w:rPr>
      </w:pPr>
    </w:p>
    <w:p w:rsidR="00B24ACC" w:rsidRDefault="00B24ACC" w:rsidP="008E5165">
      <w:pPr>
        <w:autoSpaceDE w:val="0"/>
        <w:jc w:val="center"/>
        <w:rPr>
          <w:rFonts w:ascii="Times New Roman" w:hAnsi="Times New Roman" w:cs="Times New Roman"/>
          <w:b/>
          <w:bCs/>
          <w:color w:val="000000"/>
          <w:sz w:val="24"/>
          <w:szCs w:val="24"/>
          <w:lang w:val="mk-MK"/>
        </w:rPr>
      </w:pPr>
    </w:p>
    <w:p w:rsidR="002E2C95" w:rsidRDefault="002E2C95" w:rsidP="008E5165">
      <w:pPr>
        <w:autoSpaceDE w:val="0"/>
        <w:jc w:val="center"/>
        <w:rPr>
          <w:rFonts w:ascii="Times New Roman" w:hAnsi="Times New Roman" w:cs="Times New Roman"/>
          <w:b/>
          <w:bCs/>
          <w:color w:val="000000"/>
          <w:sz w:val="24"/>
          <w:szCs w:val="24"/>
          <w:lang w:val="mk-MK"/>
        </w:rPr>
      </w:pPr>
    </w:p>
    <w:p w:rsidR="00542A55" w:rsidRPr="00B24ACC" w:rsidRDefault="00542A55" w:rsidP="00B24ACC">
      <w:pPr>
        <w:autoSpaceDE w:val="0"/>
        <w:jc w:val="center"/>
        <w:rPr>
          <w:rFonts w:ascii="Times New Roman" w:hAnsi="Times New Roman" w:cs="Times New Roman"/>
          <w:b/>
          <w:bCs/>
          <w:color w:val="000000"/>
          <w:sz w:val="24"/>
          <w:szCs w:val="24"/>
          <w:lang w:val="en-GB"/>
        </w:rPr>
      </w:pPr>
      <w:r w:rsidRPr="00F13C51">
        <w:rPr>
          <w:rFonts w:ascii="Times New Roman" w:hAnsi="Times New Roman" w:cs="Times New Roman"/>
          <w:b/>
          <w:bCs/>
          <w:color w:val="000000"/>
          <w:sz w:val="24"/>
          <w:szCs w:val="24"/>
          <w:lang w:val="en-GB"/>
        </w:rPr>
        <w:lastRenderedPageBreak/>
        <w:t>ПРОГРАМА ЗА РАБОТА НА УЧИЛИШНИОТ ОДБОР ПРИ</w:t>
      </w:r>
      <w:r w:rsidR="00B24ACC">
        <w:rPr>
          <w:rFonts w:ascii="Times New Roman" w:hAnsi="Times New Roman" w:cs="Times New Roman"/>
          <w:b/>
          <w:bCs/>
          <w:color w:val="000000"/>
          <w:sz w:val="24"/>
          <w:szCs w:val="24"/>
          <w:lang w:val="mk-MK"/>
        </w:rPr>
        <w:t xml:space="preserve"> </w:t>
      </w:r>
      <w:r w:rsidRPr="00F13C51">
        <w:rPr>
          <w:rFonts w:ascii="Times New Roman" w:hAnsi="Times New Roman" w:cs="Times New Roman"/>
          <w:b/>
          <w:bCs/>
          <w:color w:val="000000"/>
          <w:sz w:val="24"/>
          <w:szCs w:val="24"/>
          <w:lang w:val="en-GB"/>
        </w:rPr>
        <w:t>ООУ„</w:t>
      </w:r>
      <w:r w:rsidRPr="00F13C51">
        <w:rPr>
          <w:rFonts w:ascii="Times New Roman" w:hAnsi="Times New Roman" w:cs="Times New Roman"/>
          <w:b/>
          <w:bCs/>
          <w:color w:val="000000"/>
          <w:sz w:val="24"/>
          <w:szCs w:val="24"/>
          <w:lang w:val="mk-MK"/>
        </w:rPr>
        <w:t>ДИМЧЕ АНГЕЛОВ-ГАБЕРОТ</w:t>
      </w:r>
      <w:r w:rsidRPr="00F13C51">
        <w:rPr>
          <w:rFonts w:ascii="Times New Roman" w:hAnsi="Times New Roman" w:cs="Times New Roman"/>
          <w:b/>
          <w:bCs/>
          <w:color w:val="000000"/>
          <w:sz w:val="24"/>
          <w:szCs w:val="24"/>
          <w:lang w:val="en-GB"/>
        </w:rPr>
        <w:t>“</w:t>
      </w:r>
      <w:r w:rsidRPr="00F13C51">
        <w:rPr>
          <w:rFonts w:ascii="Times New Roman" w:hAnsi="Times New Roman" w:cs="Times New Roman"/>
          <w:b/>
          <w:bCs/>
          <w:color w:val="000000"/>
          <w:sz w:val="24"/>
          <w:szCs w:val="24"/>
          <w:lang w:val="mk-MK"/>
        </w:rPr>
        <w:t>, ДЕМИР КАПИЈА</w:t>
      </w:r>
    </w:p>
    <w:p w:rsidR="00B24ACC" w:rsidRDefault="00542A55" w:rsidP="00B24ACC">
      <w:pPr>
        <w:autoSpaceDE w:val="0"/>
        <w:ind w:firstLine="720"/>
        <w:jc w:val="both"/>
        <w:rPr>
          <w:rFonts w:ascii="Times New Roman" w:hAnsi="Times New Roman" w:cs="Times New Roman"/>
          <w:sz w:val="24"/>
          <w:szCs w:val="24"/>
          <w:lang w:val="mk-MK"/>
        </w:rPr>
      </w:pPr>
      <w:r w:rsidRPr="00F13C51">
        <w:rPr>
          <w:rFonts w:ascii="Times New Roman" w:hAnsi="Times New Roman" w:cs="Times New Roman"/>
          <w:b/>
          <w:color w:val="000000"/>
          <w:sz w:val="24"/>
          <w:szCs w:val="24"/>
          <w:lang w:val="mk-MK"/>
        </w:rPr>
        <w:t>Согласно членот 124 од Законот за основно образование</w:t>
      </w:r>
      <w:r w:rsidRPr="00F13C51">
        <w:rPr>
          <w:rFonts w:ascii="Times New Roman" w:hAnsi="Times New Roman" w:cs="Times New Roman"/>
          <w:color w:val="000000"/>
          <w:sz w:val="24"/>
          <w:szCs w:val="24"/>
          <w:lang w:val="mk-MK"/>
        </w:rPr>
        <w:t xml:space="preserve">, </w:t>
      </w:r>
      <w:r w:rsidRPr="00F13C51">
        <w:rPr>
          <w:rFonts w:ascii="Times New Roman" w:hAnsi="Times New Roman" w:cs="Times New Roman"/>
          <w:sz w:val="24"/>
          <w:szCs w:val="24"/>
          <w:lang w:val="en-GB"/>
        </w:rPr>
        <w:t>Орган на управување на основното училиште е училишниот одбор.</w:t>
      </w:r>
      <w:r w:rsidR="00B24ACC">
        <w:rPr>
          <w:rFonts w:ascii="Times New Roman" w:hAnsi="Times New Roman" w:cs="Times New Roman"/>
          <w:sz w:val="24"/>
          <w:szCs w:val="24"/>
          <w:lang w:val="mk-MK"/>
        </w:rPr>
        <w:t xml:space="preserve">  </w:t>
      </w:r>
    </w:p>
    <w:p w:rsidR="00542A55" w:rsidRPr="00B24ACC" w:rsidRDefault="00542A55" w:rsidP="00B24ACC">
      <w:pPr>
        <w:autoSpaceDE w:val="0"/>
        <w:ind w:firstLine="720"/>
        <w:jc w:val="both"/>
        <w:rPr>
          <w:rFonts w:ascii="Times New Roman" w:hAnsi="Times New Roman" w:cs="Times New Roman"/>
          <w:sz w:val="24"/>
          <w:szCs w:val="24"/>
          <w:lang w:val="mk-MK"/>
        </w:rPr>
      </w:pPr>
      <w:r w:rsidRPr="00F13C51">
        <w:rPr>
          <w:rFonts w:ascii="Times New Roman" w:hAnsi="Times New Roman" w:cs="Times New Roman"/>
          <w:sz w:val="24"/>
          <w:szCs w:val="24"/>
          <w:lang w:val="en-GB"/>
        </w:rPr>
        <w:t>(2) Училишниот одбор на основното училиште е составен од девет члена, и тоа:</w:t>
      </w:r>
      <w:r w:rsidRPr="00F13C51">
        <w:rPr>
          <w:rFonts w:ascii="Times New Roman" w:hAnsi="Times New Roman" w:cs="Times New Roman"/>
          <w:sz w:val="24"/>
          <w:szCs w:val="24"/>
          <w:lang w:val="mk-MK"/>
        </w:rPr>
        <w:t xml:space="preserve">  </w:t>
      </w:r>
      <w:r w:rsidRPr="00F13C51">
        <w:rPr>
          <w:rFonts w:ascii="Times New Roman" w:hAnsi="Times New Roman" w:cs="Times New Roman"/>
          <w:sz w:val="24"/>
          <w:szCs w:val="24"/>
          <w:lang w:val="en-GB"/>
        </w:rPr>
        <w:t>тројца претставници од наставниците, стручните соработници и воспитувачите од</w:t>
      </w:r>
      <w:r w:rsidRPr="00F13C51">
        <w:rPr>
          <w:rFonts w:ascii="Times New Roman" w:hAnsi="Times New Roman" w:cs="Times New Roman"/>
          <w:sz w:val="24"/>
          <w:szCs w:val="24"/>
          <w:lang w:val="mk-MK"/>
        </w:rPr>
        <w:t xml:space="preserve"> </w:t>
      </w:r>
      <w:r w:rsidRPr="00F13C51">
        <w:rPr>
          <w:rFonts w:ascii="Times New Roman" w:hAnsi="Times New Roman" w:cs="Times New Roman"/>
          <w:sz w:val="24"/>
          <w:szCs w:val="24"/>
          <w:lang w:val="en-GB"/>
        </w:rPr>
        <w:t>училиштето, тројца претставници од родителите на учениците, двајца</w:t>
      </w:r>
      <w:r w:rsidRPr="00F13C51">
        <w:rPr>
          <w:rFonts w:ascii="Times New Roman" w:hAnsi="Times New Roman" w:cs="Times New Roman"/>
          <w:sz w:val="24"/>
          <w:szCs w:val="24"/>
          <w:lang w:val="mk-MK"/>
        </w:rPr>
        <w:t xml:space="preserve"> </w:t>
      </w:r>
      <w:r w:rsidRPr="00F13C51">
        <w:rPr>
          <w:rFonts w:ascii="Times New Roman" w:hAnsi="Times New Roman" w:cs="Times New Roman"/>
          <w:sz w:val="24"/>
          <w:szCs w:val="24"/>
          <w:lang w:val="en-GB"/>
        </w:rPr>
        <w:t>претставници од основачот и еден претставник од Министерството.</w:t>
      </w:r>
    </w:p>
    <w:p w:rsidR="00542A55" w:rsidRPr="008E5165" w:rsidRDefault="00542A55" w:rsidP="008E5165">
      <w:pPr>
        <w:autoSpaceDE w:val="0"/>
        <w:ind w:firstLine="720"/>
        <w:jc w:val="both"/>
        <w:rPr>
          <w:rFonts w:ascii="Times New Roman" w:hAnsi="Times New Roman" w:cs="Times New Roman"/>
          <w:sz w:val="24"/>
          <w:szCs w:val="24"/>
          <w:lang w:val="mk-MK"/>
        </w:rPr>
      </w:pPr>
      <w:r w:rsidRPr="00F13C51">
        <w:rPr>
          <w:rFonts w:ascii="Times New Roman" w:hAnsi="Times New Roman" w:cs="Times New Roman"/>
          <w:sz w:val="24"/>
          <w:szCs w:val="24"/>
          <w:lang w:val="en-GB"/>
        </w:rPr>
        <w:t>(5) Одлуките на училишниот одбор се донесуваат со мнозинство гласови од</w:t>
      </w:r>
      <w:r w:rsidRPr="00F13C51">
        <w:rPr>
          <w:rFonts w:ascii="Times New Roman" w:hAnsi="Times New Roman" w:cs="Times New Roman"/>
          <w:sz w:val="24"/>
          <w:szCs w:val="24"/>
          <w:lang w:val="mk-MK"/>
        </w:rPr>
        <w:t xml:space="preserve"> </w:t>
      </w:r>
      <w:r w:rsidRPr="00F13C51">
        <w:rPr>
          <w:rFonts w:ascii="Times New Roman" w:hAnsi="Times New Roman" w:cs="Times New Roman"/>
          <w:sz w:val="24"/>
          <w:szCs w:val="24"/>
          <w:lang w:val="en-GB"/>
        </w:rPr>
        <w:t>вкупниот број членови</w:t>
      </w:r>
      <w:r w:rsidRPr="00F13C51">
        <w:rPr>
          <w:rFonts w:ascii="Times New Roman" w:hAnsi="Times New Roman" w:cs="Times New Roman"/>
          <w:sz w:val="24"/>
          <w:szCs w:val="24"/>
          <w:lang w:val="mk-MK"/>
        </w:rPr>
        <w:t>.</w:t>
      </w:r>
    </w:p>
    <w:p w:rsidR="00542A55" w:rsidRPr="00B24ACC" w:rsidRDefault="00542A55" w:rsidP="00542A55">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mk-MK"/>
        </w:rPr>
        <w:t xml:space="preserve">* </w:t>
      </w:r>
      <w:r w:rsidRPr="00B24ACC">
        <w:rPr>
          <w:rFonts w:ascii="Times New Roman" w:hAnsi="Times New Roman" w:cs="Times New Roman"/>
          <w:bCs/>
          <w:color w:val="000000"/>
          <w:sz w:val="24"/>
          <w:szCs w:val="24"/>
          <w:lang w:val="en-GB"/>
        </w:rPr>
        <w:t xml:space="preserve">Активности </w:t>
      </w:r>
      <w:r w:rsidRPr="00B24ACC">
        <w:rPr>
          <w:rFonts w:ascii="Times New Roman" w:hAnsi="Times New Roman" w:cs="Times New Roman"/>
          <w:bCs/>
          <w:color w:val="000000"/>
          <w:sz w:val="24"/>
          <w:szCs w:val="24"/>
          <w:lang w:val="mk-MK"/>
        </w:rPr>
        <w:t>:</w:t>
      </w:r>
    </w:p>
    <w:tbl>
      <w:tblPr>
        <w:tblStyle w:val="TableGrid"/>
        <w:tblW w:w="0" w:type="auto"/>
        <w:tblLook w:val="04A0"/>
      </w:tblPr>
      <w:tblGrid>
        <w:gridCol w:w="558"/>
        <w:gridCol w:w="7380"/>
        <w:gridCol w:w="1710"/>
      </w:tblGrid>
      <w:tr w:rsidR="005D0313" w:rsidRPr="00B24ACC" w:rsidTr="005D0313">
        <w:tc>
          <w:tcPr>
            <w:tcW w:w="558" w:type="dxa"/>
          </w:tcPr>
          <w:p w:rsidR="005D0313" w:rsidRPr="00B24ACC" w:rsidRDefault="005D0313" w:rsidP="00542A55">
            <w:pPr>
              <w:autoSpaceDE w:val="0"/>
              <w:jc w:val="both"/>
              <w:rPr>
                <w:rFonts w:ascii="Times New Roman" w:hAnsi="Times New Roman" w:cs="Times New Roman"/>
                <w:bCs/>
                <w:color w:val="000000"/>
                <w:sz w:val="24"/>
                <w:szCs w:val="24"/>
                <w:lang w:val="mk-MK"/>
              </w:rPr>
            </w:pPr>
          </w:p>
        </w:tc>
        <w:tc>
          <w:tcPr>
            <w:tcW w:w="7380" w:type="dxa"/>
          </w:tcPr>
          <w:p w:rsidR="005D0313" w:rsidRPr="00B24ACC" w:rsidRDefault="005D0313" w:rsidP="00542A55">
            <w:pPr>
              <w:autoSpaceDE w:val="0"/>
              <w:jc w:val="both"/>
              <w:rPr>
                <w:rFonts w:ascii="Times New Roman" w:hAnsi="Times New Roman" w:cs="Times New Roman"/>
                <w:bCs/>
                <w:color w:val="000000"/>
                <w:sz w:val="24"/>
                <w:szCs w:val="24"/>
                <w:lang w:val="mk-MK"/>
              </w:rPr>
            </w:pPr>
          </w:p>
        </w:tc>
        <w:tc>
          <w:tcPr>
            <w:tcW w:w="1710" w:type="dxa"/>
          </w:tcPr>
          <w:p w:rsidR="005D0313" w:rsidRPr="00B24ACC" w:rsidRDefault="005D0313" w:rsidP="00542A55">
            <w:pPr>
              <w:autoSpaceDE w:val="0"/>
              <w:jc w:val="both"/>
              <w:rPr>
                <w:rFonts w:ascii="Times New Roman" w:hAnsi="Times New Roman" w:cs="Times New Roman"/>
                <w:bCs/>
                <w:color w:val="000000"/>
                <w:sz w:val="24"/>
                <w:szCs w:val="24"/>
                <w:lang w:val="mk-MK"/>
              </w:rPr>
            </w:pPr>
          </w:p>
        </w:tc>
      </w:tr>
      <w:tr w:rsidR="005D0313" w:rsidRPr="00B24ACC" w:rsidTr="005D0313">
        <w:tc>
          <w:tcPr>
            <w:tcW w:w="558" w:type="dxa"/>
          </w:tcPr>
          <w:p w:rsidR="005D0313" w:rsidRPr="00B24ACC" w:rsidRDefault="005D0313" w:rsidP="00542A55">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mk-MK"/>
              </w:rPr>
              <w:t>1</w:t>
            </w:r>
          </w:p>
        </w:tc>
        <w:tc>
          <w:tcPr>
            <w:tcW w:w="7380" w:type="dxa"/>
          </w:tcPr>
          <w:p w:rsidR="005D0313" w:rsidRPr="00B24ACC" w:rsidRDefault="005D0313" w:rsidP="00542A55">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en-GB"/>
              </w:rPr>
              <w:t xml:space="preserve">Предлагање до Советот на општина </w:t>
            </w:r>
            <w:r w:rsidRPr="00B24ACC">
              <w:rPr>
                <w:rFonts w:ascii="Times New Roman" w:hAnsi="Times New Roman" w:cs="Times New Roman"/>
                <w:bCs/>
                <w:color w:val="000000"/>
                <w:sz w:val="24"/>
                <w:szCs w:val="24"/>
                <w:lang w:val="mk-MK"/>
              </w:rPr>
              <w:t xml:space="preserve">Демир Капија на </w:t>
            </w:r>
            <w:r w:rsidRPr="00B24ACC">
              <w:rPr>
                <w:rFonts w:ascii="Times New Roman" w:hAnsi="Times New Roman" w:cs="Times New Roman"/>
                <w:bCs/>
                <w:color w:val="000000"/>
                <w:sz w:val="24"/>
                <w:szCs w:val="24"/>
                <w:lang w:val="en-GB"/>
              </w:rPr>
              <w:t>Годишна програма за раб</w:t>
            </w:r>
            <w:r w:rsidRPr="00B24ACC">
              <w:rPr>
                <w:rFonts w:ascii="Times New Roman" w:hAnsi="Times New Roman" w:cs="Times New Roman"/>
                <w:bCs/>
                <w:color w:val="000000"/>
                <w:sz w:val="24"/>
                <w:szCs w:val="24"/>
                <w:lang w:val="mk-MK"/>
              </w:rPr>
              <w:t>ота</w:t>
            </w:r>
            <w:r w:rsidRPr="00B24ACC">
              <w:rPr>
                <w:rFonts w:ascii="Times New Roman" w:hAnsi="Times New Roman" w:cs="Times New Roman"/>
                <w:bCs/>
                <w:color w:val="000000"/>
                <w:sz w:val="24"/>
                <w:szCs w:val="24"/>
                <w:lang w:val="en-GB"/>
              </w:rPr>
              <w:t xml:space="preserve"> на училиштето</w:t>
            </w:r>
          </w:p>
        </w:tc>
        <w:tc>
          <w:tcPr>
            <w:tcW w:w="1710" w:type="dxa"/>
          </w:tcPr>
          <w:p w:rsidR="005D0313" w:rsidRPr="00B24ACC" w:rsidRDefault="005D0313" w:rsidP="005D0313">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mk-MK"/>
              </w:rPr>
              <w:t>ав</w:t>
            </w:r>
            <w:r w:rsidRPr="00B24ACC">
              <w:rPr>
                <w:rFonts w:ascii="Times New Roman" w:hAnsi="Times New Roman" w:cs="Times New Roman"/>
                <w:bCs/>
                <w:color w:val="000000"/>
                <w:sz w:val="24"/>
                <w:szCs w:val="24"/>
                <w:lang w:val="en-GB"/>
              </w:rPr>
              <w:t>густ</w:t>
            </w:r>
          </w:p>
          <w:p w:rsidR="005D0313" w:rsidRPr="00B24ACC" w:rsidRDefault="005D0313" w:rsidP="00542A55">
            <w:pPr>
              <w:autoSpaceDE w:val="0"/>
              <w:jc w:val="both"/>
              <w:rPr>
                <w:rFonts w:ascii="Times New Roman" w:hAnsi="Times New Roman" w:cs="Times New Roman"/>
                <w:bCs/>
                <w:color w:val="000000"/>
                <w:sz w:val="24"/>
                <w:szCs w:val="24"/>
                <w:lang w:val="mk-MK"/>
              </w:rPr>
            </w:pPr>
          </w:p>
        </w:tc>
      </w:tr>
      <w:tr w:rsidR="005D0313" w:rsidRPr="00B24ACC" w:rsidTr="005D0313">
        <w:tc>
          <w:tcPr>
            <w:tcW w:w="558" w:type="dxa"/>
          </w:tcPr>
          <w:p w:rsidR="005D0313" w:rsidRPr="00B24ACC" w:rsidRDefault="005D0313" w:rsidP="00542A55">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mk-MK"/>
              </w:rPr>
              <w:t>2</w:t>
            </w:r>
          </w:p>
        </w:tc>
        <w:tc>
          <w:tcPr>
            <w:tcW w:w="7380" w:type="dxa"/>
          </w:tcPr>
          <w:p w:rsidR="005D0313" w:rsidRPr="00B24ACC" w:rsidRDefault="005D0313" w:rsidP="00542A55">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en-GB"/>
              </w:rPr>
              <w:t>Давање Мислење за кандидати по распишан</w:t>
            </w:r>
            <w:r w:rsidRPr="00B24ACC">
              <w:rPr>
                <w:rFonts w:ascii="Times New Roman" w:hAnsi="Times New Roman" w:cs="Times New Roman"/>
                <w:bCs/>
                <w:color w:val="000000"/>
                <w:sz w:val="24"/>
                <w:szCs w:val="24"/>
                <w:lang w:val="mk-MK"/>
              </w:rPr>
              <w:t xml:space="preserve"> </w:t>
            </w:r>
            <w:r w:rsidRPr="00B24ACC">
              <w:rPr>
                <w:rFonts w:ascii="Times New Roman" w:hAnsi="Times New Roman" w:cs="Times New Roman"/>
                <w:bCs/>
                <w:color w:val="000000"/>
                <w:sz w:val="24"/>
                <w:szCs w:val="24"/>
                <w:lang w:val="en-GB"/>
              </w:rPr>
              <w:t>Оглас за работни места на определено време по</w:t>
            </w:r>
            <w:r w:rsidRPr="00B24ACC">
              <w:rPr>
                <w:rFonts w:ascii="Times New Roman" w:hAnsi="Times New Roman" w:cs="Times New Roman"/>
                <w:bCs/>
                <w:color w:val="000000"/>
                <w:sz w:val="24"/>
                <w:szCs w:val="24"/>
                <w:lang w:val="mk-MK"/>
              </w:rPr>
              <w:t xml:space="preserve"> </w:t>
            </w:r>
            <w:r w:rsidRPr="00B24ACC">
              <w:rPr>
                <w:rFonts w:ascii="Times New Roman" w:hAnsi="Times New Roman" w:cs="Times New Roman"/>
                <w:bCs/>
                <w:color w:val="000000"/>
                <w:sz w:val="24"/>
                <w:szCs w:val="24"/>
                <w:lang w:val="en-GB"/>
              </w:rPr>
              <w:t>потреба на службата</w:t>
            </w:r>
          </w:p>
        </w:tc>
        <w:tc>
          <w:tcPr>
            <w:tcW w:w="1710" w:type="dxa"/>
          </w:tcPr>
          <w:p w:rsidR="005D0313" w:rsidRPr="00B24ACC" w:rsidRDefault="005D0313" w:rsidP="00542A55">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mk-MK"/>
              </w:rPr>
              <w:t>н</w:t>
            </w:r>
            <w:r w:rsidRPr="00B24ACC">
              <w:rPr>
                <w:rFonts w:ascii="Times New Roman" w:hAnsi="Times New Roman" w:cs="Times New Roman"/>
                <w:bCs/>
                <w:color w:val="000000"/>
                <w:sz w:val="24"/>
                <w:szCs w:val="24"/>
                <w:lang w:val="en-GB"/>
              </w:rPr>
              <w:t>оември-декември</w:t>
            </w:r>
          </w:p>
        </w:tc>
      </w:tr>
      <w:tr w:rsidR="005D0313" w:rsidRPr="00B24ACC" w:rsidTr="005D0313">
        <w:tc>
          <w:tcPr>
            <w:tcW w:w="558" w:type="dxa"/>
          </w:tcPr>
          <w:p w:rsidR="005D0313" w:rsidRPr="00B24ACC" w:rsidRDefault="005D0313" w:rsidP="00542A55">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mk-MK"/>
              </w:rPr>
              <w:t>3</w:t>
            </w:r>
          </w:p>
        </w:tc>
        <w:tc>
          <w:tcPr>
            <w:tcW w:w="7380" w:type="dxa"/>
          </w:tcPr>
          <w:p w:rsidR="005D0313" w:rsidRPr="00B24ACC" w:rsidRDefault="005D0313" w:rsidP="00542A55">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en-GB"/>
              </w:rPr>
              <w:t>Предлагање финансиски план  до</w:t>
            </w:r>
            <w:r w:rsidRPr="00B24ACC">
              <w:rPr>
                <w:rFonts w:ascii="Times New Roman" w:hAnsi="Times New Roman" w:cs="Times New Roman"/>
                <w:bCs/>
                <w:color w:val="000000"/>
                <w:sz w:val="24"/>
                <w:szCs w:val="24"/>
                <w:lang w:val="mk-MK"/>
              </w:rPr>
              <w:t xml:space="preserve"> </w:t>
            </w:r>
            <w:r w:rsidRPr="00B24ACC">
              <w:rPr>
                <w:rFonts w:ascii="Times New Roman" w:hAnsi="Times New Roman" w:cs="Times New Roman"/>
                <w:bCs/>
                <w:color w:val="000000"/>
                <w:sz w:val="24"/>
                <w:szCs w:val="24"/>
                <w:lang w:val="en-GB"/>
              </w:rPr>
              <w:t>Основачот</w:t>
            </w:r>
          </w:p>
        </w:tc>
        <w:tc>
          <w:tcPr>
            <w:tcW w:w="1710" w:type="dxa"/>
          </w:tcPr>
          <w:p w:rsidR="005D0313" w:rsidRPr="00B24ACC" w:rsidRDefault="005D0313" w:rsidP="00542A55">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en-GB"/>
              </w:rPr>
              <w:t>Декември</w:t>
            </w:r>
          </w:p>
        </w:tc>
      </w:tr>
      <w:tr w:rsidR="005D0313" w:rsidRPr="00B24ACC" w:rsidTr="005D0313">
        <w:tc>
          <w:tcPr>
            <w:tcW w:w="558" w:type="dxa"/>
          </w:tcPr>
          <w:p w:rsidR="005D0313" w:rsidRPr="00B24ACC" w:rsidRDefault="005D0313" w:rsidP="00542A55">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mk-MK"/>
              </w:rPr>
              <w:t>4</w:t>
            </w:r>
          </w:p>
        </w:tc>
        <w:tc>
          <w:tcPr>
            <w:tcW w:w="7380" w:type="dxa"/>
          </w:tcPr>
          <w:p w:rsidR="005D0313" w:rsidRPr="00B24ACC" w:rsidRDefault="005D0313" w:rsidP="00542A55">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en-GB"/>
              </w:rPr>
              <w:t>Донесување Одлука за отпочнување на попис и</w:t>
            </w:r>
            <w:r w:rsidRPr="00B24ACC">
              <w:rPr>
                <w:rFonts w:ascii="Times New Roman" w:hAnsi="Times New Roman" w:cs="Times New Roman"/>
                <w:bCs/>
                <w:color w:val="000000"/>
                <w:sz w:val="24"/>
                <w:szCs w:val="24"/>
                <w:lang w:val="mk-MK"/>
              </w:rPr>
              <w:t xml:space="preserve"> </w:t>
            </w:r>
            <w:r w:rsidRPr="00B24ACC">
              <w:rPr>
                <w:rFonts w:ascii="Times New Roman" w:hAnsi="Times New Roman" w:cs="Times New Roman"/>
                <w:bCs/>
                <w:color w:val="000000"/>
                <w:sz w:val="24"/>
                <w:szCs w:val="24"/>
                <w:lang w:val="en-GB"/>
              </w:rPr>
              <w:t>формирање комисии</w:t>
            </w:r>
          </w:p>
        </w:tc>
        <w:tc>
          <w:tcPr>
            <w:tcW w:w="1710" w:type="dxa"/>
          </w:tcPr>
          <w:p w:rsidR="005D0313" w:rsidRPr="00B24ACC" w:rsidRDefault="005D0313" w:rsidP="00542A55">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en-GB"/>
              </w:rPr>
              <w:t>Декември</w:t>
            </w:r>
          </w:p>
        </w:tc>
      </w:tr>
      <w:tr w:rsidR="005D0313" w:rsidRPr="00B24ACC" w:rsidTr="005D0313">
        <w:tc>
          <w:tcPr>
            <w:tcW w:w="558" w:type="dxa"/>
          </w:tcPr>
          <w:p w:rsidR="005D0313" w:rsidRPr="00B24ACC" w:rsidRDefault="005D0313" w:rsidP="00542A55">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mk-MK"/>
              </w:rPr>
              <w:t>5</w:t>
            </w:r>
          </w:p>
        </w:tc>
        <w:tc>
          <w:tcPr>
            <w:tcW w:w="7380" w:type="dxa"/>
          </w:tcPr>
          <w:p w:rsidR="005D0313" w:rsidRPr="00B24ACC" w:rsidRDefault="005D0313" w:rsidP="00542A55">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en-GB"/>
              </w:rPr>
              <w:t>Разгледување и предлагање на завршна сметка</w:t>
            </w:r>
            <w:r w:rsidRPr="00B24ACC">
              <w:rPr>
                <w:rFonts w:ascii="Times New Roman" w:hAnsi="Times New Roman" w:cs="Times New Roman"/>
                <w:bCs/>
                <w:color w:val="000000"/>
                <w:sz w:val="24"/>
                <w:szCs w:val="24"/>
                <w:lang w:val="mk-MK"/>
              </w:rPr>
              <w:t xml:space="preserve"> </w:t>
            </w:r>
            <w:r w:rsidRPr="00B24ACC">
              <w:rPr>
                <w:rFonts w:ascii="Times New Roman" w:hAnsi="Times New Roman" w:cs="Times New Roman"/>
                <w:bCs/>
                <w:color w:val="000000"/>
                <w:sz w:val="24"/>
                <w:szCs w:val="24"/>
                <w:lang w:val="en-GB"/>
              </w:rPr>
              <w:t>на училиштето до Основачот</w:t>
            </w:r>
          </w:p>
        </w:tc>
        <w:tc>
          <w:tcPr>
            <w:tcW w:w="1710" w:type="dxa"/>
          </w:tcPr>
          <w:p w:rsidR="005D0313" w:rsidRPr="00B24ACC" w:rsidRDefault="005D0313" w:rsidP="00542A55">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en-GB"/>
              </w:rPr>
              <w:t>Февруари</w:t>
            </w:r>
          </w:p>
        </w:tc>
      </w:tr>
      <w:tr w:rsidR="005D0313" w:rsidRPr="00B24ACC" w:rsidTr="005D0313">
        <w:tc>
          <w:tcPr>
            <w:tcW w:w="558" w:type="dxa"/>
          </w:tcPr>
          <w:p w:rsidR="005D0313" w:rsidRPr="00B24ACC" w:rsidRDefault="005D0313" w:rsidP="00542A55">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mk-MK"/>
              </w:rPr>
              <w:t>6</w:t>
            </w:r>
          </w:p>
        </w:tc>
        <w:tc>
          <w:tcPr>
            <w:tcW w:w="7380" w:type="dxa"/>
          </w:tcPr>
          <w:p w:rsidR="005D0313" w:rsidRPr="00B24ACC" w:rsidRDefault="005D0313" w:rsidP="005D0313">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en-GB"/>
              </w:rPr>
              <w:t>Разгледување Извештај од пописната комисија</w:t>
            </w:r>
            <w:r w:rsidRPr="00B24ACC">
              <w:rPr>
                <w:rFonts w:ascii="Times New Roman" w:hAnsi="Times New Roman" w:cs="Times New Roman"/>
                <w:bCs/>
                <w:color w:val="000000"/>
                <w:sz w:val="24"/>
                <w:szCs w:val="24"/>
                <w:lang w:val="mk-MK"/>
              </w:rPr>
              <w:t xml:space="preserve"> </w:t>
            </w:r>
            <w:r w:rsidRPr="00B24ACC">
              <w:rPr>
                <w:rFonts w:ascii="Times New Roman" w:hAnsi="Times New Roman" w:cs="Times New Roman"/>
                <w:bCs/>
                <w:color w:val="000000"/>
                <w:sz w:val="24"/>
                <w:szCs w:val="24"/>
                <w:lang w:val="en-GB"/>
              </w:rPr>
              <w:t>за извршениот попис на основни средства и</w:t>
            </w:r>
            <w:r w:rsidRPr="00B24ACC">
              <w:rPr>
                <w:rFonts w:ascii="Times New Roman" w:hAnsi="Times New Roman" w:cs="Times New Roman"/>
                <w:bCs/>
                <w:color w:val="000000"/>
                <w:sz w:val="24"/>
                <w:szCs w:val="24"/>
                <w:lang w:val="mk-MK"/>
              </w:rPr>
              <w:t xml:space="preserve"> </w:t>
            </w:r>
            <w:r w:rsidRPr="00B24ACC">
              <w:rPr>
                <w:rFonts w:ascii="Times New Roman" w:hAnsi="Times New Roman" w:cs="Times New Roman"/>
                <w:bCs/>
                <w:color w:val="000000"/>
                <w:sz w:val="24"/>
                <w:szCs w:val="24"/>
                <w:lang w:val="en-GB"/>
              </w:rPr>
              <w:t>ситен инвентар</w:t>
            </w:r>
          </w:p>
        </w:tc>
        <w:tc>
          <w:tcPr>
            <w:tcW w:w="1710" w:type="dxa"/>
          </w:tcPr>
          <w:p w:rsidR="005D0313" w:rsidRPr="00B24ACC" w:rsidRDefault="005D0313" w:rsidP="00542A55">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en-GB"/>
              </w:rPr>
              <w:t>Февруари</w:t>
            </w:r>
          </w:p>
        </w:tc>
      </w:tr>
      <w:tr w:rsidR="005D0313" w:rsidRPr="00B24ACC" w:rsidTr="005D0313">
        <w:tc>
          <w:tcPr>
            <w:tcW w:w="558" w:type="dxa"/>
          </w:tcPr>
          <w:p w:rsidR="005D0313" w:rsidRPr="00B24ACC" w:rsidRDefault="005D0313" w:rsidP="00542A55">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mk-MK"/>
              </w:rPr>
              <w:t>7</w:t>
            </w:r>
          </w:p>
        </w:tc>
        <w:tc>
          <w:tcPr>
            <w:tcW w:w="7380" w:type="dxa"/>
          </w:tcPr>
          <w:p w:rsidR="005D0313" w:rsidRPr="00B24ACC" w:rsidRDefault="00C3386C" w:rsidP="00542A55">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en-GB"/>
              </w:rPr>
              <w:t>Одлучува по приговори и жалби на вработените</w:t>
            </w:r>
            <w:r w:rsidRPr="00B24ACC">
              <w:rPr>
                <w:rFonts w:ascii="Times New Roman" w:hAnsi="Times New Roman" w:cs="Times New Roman"/>
                <w:bCs/>
                <w:color w:val="000000"/>
                <w:sz w:val="24"/>
                <w:szCs w:val="24"/>
                <w:lang w:val="mk-MK"/>
              </w:rPr>
              <w:t xml:space="preserve"> </w:t>
            </w:r>
            <w:r w:rsidRPr="00B24ACC">
              <w:rPr>
                <w:rFonts w:ascii="Times New Roman" w:hAnsi="Times New Roman" w:cs="Times New Roman"/>
                <w:bCs/>
                <w:color w:val="000000"/>
                <w:sz w:val="24"/>
                <w:szCs w:val="24"/>
                <w:lang w:val="en-GB"/>
              </w:rPr>
              <w:t>во училиштето</w:t>
            </w:r>
          </w:p>
        </w:tc>
        <w:tc>
          <w:tcPr>
            <w:tcW w:w="1710" w:type="dxa"/>
          </w:tcPr>
          <w:p w:rsidR="005D0313" w:rsidRPr="00B24ACC" w:rsidRDefault="00C3386C" w:rsidP="00542A55">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en-GB"/>
              </w:rPr>
              <w:t>по потреба</w:t>
            </w:r>
          </w:p>
        </w:tc>
      </w:tr>
      <w:tr w:rsidR="005D0313" w:rsidRPr="00B24ACC" w:rsidTr="005D0313">
        <w:tc>
          <w:tcPr>
            <w:tcW w:w="558" w:type="dxa"/>
          </w:tcPr>
          <w:p w:rsidR="005D0313" w:rsidRPr="00B24ACC" w:rsidRDefault="005D0313" w:rsidP="00542A55">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mk-MK"/>
              </w:rPr>
              <w:t>8</w:t>
            </w:r>
          </w:p>
        </w:tc>
        <w:tc>
          <w:tcPr>
            <w:tcW w:w="7380" w:type="dxa"/>
          </w:tcPr>
          <w:p w:rsidR="005D0313" w:rsidRPr="00B24ACC" w:rsidRDefault="00C3386C" w:rsidP="00C3386C">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en-GB"/>
              </w:rPr>
              <w:t>Одлучува по жалбите на ученици и родители,</w:t>
            </w:r>
            <w:r w:rsidRPr="00B24ACC">
              <w:rPr>
                <w:rFonts w:ascii="Times New Roman" w:hAnsi="Times New Roman" w:cs="Times New Roman"/>
                <w:bCs/>
                <w:color w:val="000000"/>
                <w:sz w:val="24"/>
                <w:szCs w:val="24"/>
                <w:lang w:val="mk-MK"/>
              </w:rPr>
              <w:t xml:space="preserve"> </w:t>
            </w:r>
            <w:r w:rsidRPr="00B24ACC">
              <w:rPr>
                <w:rFonts w:ascii="Times New Roman" w:hAnsi="Times New Roman" w:cs="Times New Roman"/>
                <w:bCs/>
                <w:color w:val="000000"/>
                <w:sz w:val="24"/>
                <w:szCs w:val="24"/>
                <w:lang w:val="en-GB"/>
              </w:rPr>
              <w:t>односно старатели на ученици</w:t>
            </w:r>
            <w:r w:rsidRPr="00B24ACC">
              <w:rPr>
                <w:rFonts w:ascii="Times New Roman" w:hAnsi="Times New Roman" w:cs="Times New Roman"/>
                <w:bCs/>
                <w:color w:val="000000"/>
                <w:sz w:val="24"/>
                <w:szCs w:val="24"/>
                <w:lang w:val="mk-MK"/>
              </w:rPr>
              <w:t xml:space="preserve"> </w:t>
            </w:r>
          </w:p>
        </w:tc>
        <w:tc>
          <w:tcPr>
            <w:tcW w:w="1710" w:type="dxa"/>
          </w:tcPr>
          <w:p w:rsidR="00C3386C" w:rsidRPr="00B24ACC" w:rsidRDefault="00C3386C" w:rsidP="00C3386C">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en-GB"/>
              </w:rPr>
              <w:t>по потреба</w:t>
            </w:r>
            <w:r w:rsidRPr="00B24ACC">
              <w:rPr>
                <w:rFonts w:ascii="Times New Roman" w:hAnsi="Times New Roman" w:cs="Times New Roman"/>
                <w:bCs/>
                <w:color w:val="000000"/>
                <w:sz w:val="24"/>
                <w:szCs w:val="24"/>
                <w:lang w:val="mk-MK"/>
              </w:rPr>
              <w:t>;</w:t>
            </w:r>
          </w:p>
          <w:p w:rsidR="005D0313" w:rsidRPr="00B24ACC" w:rsidRDefault="005D0313" w:rsidP="00542A55">
            <w:pPr>
              <w:autoSpaceDE w:val="0"/>
              <w:jc w:val="both"/>
              <w:rPr>
                <w:rFonts w:ascii="Times New Roman" w:hAnsi="Times New Roman" w:cs="Times New Roman"/>
                <w:bCs/>
                <w:color w:val="000000"/>
                <w:sz w:val="24"/>
                <w:szCs w:val="24"/>
                <w:lang w:val="mk-MK"/>
              </w:rPr>
            </w:pPr>
          </w:p>
        </w:tc>
      </w:tr>
      <w:tr w:rsidR="005D0313" w:rsidRPr="00B24ACC" w:rsidTr="005D0313">
        <w:tc>
          <w:tcPr>
            <w:tcW w:w="558" w:type="dxa"/>
          </w:tcPr>
          <w:p w:rsidR="005D0313" w:rsidRPr="00B24ACC" w:rsidRDefault="005D0313" w:rsidP="00542A55">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mk-MK"/>
              </w:rPr>
              <w:t>9</w:t>
            </w:r>
          </w:p>
        </w:tc>
        <w:tc>
          <w:tcPr>
            <w:tcW w:w="7380" w:type="dxa"/>
          </w:tcPr>
          <w:p w:rsidR="005D0313" w:rsidRPr="00B24ACC" w:rsidRDefault="00C3386C" w:rsidP="00542A55">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en-GB"/>
              </w:rPr>
              <w:t>Тековни прашања во врска восп</w:t>
            </w:r>
            <w:r w:rsidRPr="00B24ACC">
              <w:rPr>
                <w:rFonts w:ascii="Times New Roman" w:hAnsi="Times New Roman" w:cs="Times New Roman"/>
                <w:bCs/>
                <w:color w:val="000000"/>
                <w:sz w:val="24"/>
                <w:szCs w:val="24"/>
                <w:lang w:val="mk-MK"/>
              </w:rPr>
              <w:t>итно</w:t>
            </w:r>
            <w:r w:rsidRPr="00B24ACC">
              <w:rPr>
                <w:rFonts w:ascii="Times New Roman" w:hAnsi="Times New Roman" w:cs="Times New Roman"/>
                <w:bCs/>
                <w:color w:val="000000"/>
                <w:sz w:val="24"/>
                <w:szCs w:val="24"/>
                <w:lang w:val="en-GB"/>
              </w:rPr>
              <w:t>-образ</w:t>
            </w:r>
            <w:r w:rsidRPr="00B24ACC">
              <w:rPr>
                <w:rFonts w:ascii="Times New Roman" w:hAnsi="Times New Roman" w:cs="Times New Roman"/>
                <w:bCs/>
                <w:color w:val="000000"/>
                <w:sz w:val="24"/>
                <w:szCs w:val="24"/>
                <w:lang w:val="mk-MK"/>
              </w:rPr>
              <w:t>овната</w:t>
            </w:r>
            <w:r w:rsidRPr="00B24ACC">
              <w:rPr>
                <w:rFonts w:ascii="Times New Roman" w:hAnsi="Times New Roman" w:cs="Times New Roman"/>
                <w:bCs/>
                <w:color w:val="000000"/>
                <w:sz w:val="24"/>
                <w:szCs w:val="24"/>
                <w:lang w:val="en-GB"/>
              </w:rPr>
              <w:t xml:space="preserve"> дејност</w:t>
            </w:r>
            <w:r w:rsidRPr="00B24ACC">
              <w:rPr>
                <w:rFonts w:ascii="Times New Roman" w:hAnsi="Times New Roman" w:cs="Times New Roman"/>
                <w:bCs/>
                <w:color w:val="000000"/>
                <w:sz w:val="24"/>
                <w:szCs w:val="24"/>
                <w:lang w:val="mk-MK"/>
              </w:rPr>
              <w:t xml:space="preserve"> </w:t>
            </w:r>
            <w:r w:rsidRPr="00B24ACC">
              <w:rPr>
                <w:rFonts w:ascii="Times New Roman" w:hAnsi="Times New Roman" w:cs="Times New Roman"/>
                <w:bCs/>
                <w:color w:val="000000"/>
                <w:sz w:val="24"/>
                <w:szCs w:val="24"/>
                <w:lang w:val="en-GB"/>
              </w:rPr>
              <w:t>на училиштето</w:t>
            </w:r>
            <w:r w:rsidRPr="00B24ACC">
              <w:rPr>
                <w:rFonts w:ascii="Times New Roman" w:hAnsi="Times New Roman" w:cs="Times New Roman"/>
                <w:bCs/>
                <w:color w:val="000000"/>
                <w:sz w:val="24"/>
                <w:szCs w:val="24"/>
                <w:lang w:val="mk-MK"/>
              </w:rPr>
              <w:t>,</w:t>
            </w:r>
          </w:p>
        </w:tc>
        <w:tc>
          <w:tcPr>
            <w:tcW w:w="1710" w:type="dxa"/>
          </w:tcPr>
          <w:p w:rsidR="00C3386C" w:rsidRPr="00B24ACC" w:rsidRDefault="00C3386C" w:rsidP="00C3386C">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en-GB"/>
              </w:rPr>
              <w:t>по потреба</w:t>
            </w:r>
            <w:r w:rsidRPr="00B24ACC">
              <w:rPr>
                <w:rFonts w:ascii="Times New Roman" w:hAnsi="Times New Roman" w:cs="Times New Roman"/>
                <w:bCs/>
                <w:color w:val="000000"/>
                <w:sz w:val="24"/>
                <w:szCs w:val="24"/>
                <w:lang w:val="mk-MK"/>
              </w:rPr>
              <w:t>;</w:t>
            </w:r>
          </w:p>
          <w:p w:rsidR="005D0313" w:rsidRPr="00B24ACC" w:rsidRDefault="005D0313" w:rsidP="00542A55">
            <w:pPr>
              <w:autoSpaceDE w:val="0"/>
              <w:jc w:val="both"/>
              <w:rPr>
                <w:rFonts w:ascii="Times New Roman" w:hAnsi="Times New Roman" w:cs="Times New Roman"/>
                <w:bCs/>
                <w:color w:val="000000"/>
                <w:sz w:val="24"/>
                <w:szCs w:val="24"/>
                <w:lang w:val="mk-MK"/>
              </w:rPr>
            </w:pPr>
          </w:p>
        </w:tc>
      </w:tr>
      <w:tr w:rsidR="005D0313" w:rsidRPr="00B24ACC" w:rsidTr="005D0313">
        <w:tc>
          <w:tcPr>
            <w:tcW w:w="558" w:type="dxa"/>
          </w:tcPr>
          <w:p w:rsidR="005D0313" w:rsidRPr="00B24ACC" w:rsidRDefault="005D0313" w:rsidP="00542A55">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mk-MK"/>
              </w:rPr>
              <w:t>10</w:t>
            </w:r>
          </w:p>
        </w:tc>
        <w:tc>
          <w:tcPr>
            <w:tcW w:w="7380" w:type="dxa"/>
          </w:tcPr>
          <w:p w:rsidR="005D0313" w:rsidRPr="00B24ACC" w:rsidRDefault="00C3386C" w:rsidP="00C3386C">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en-GB"/>
              </w:rPr>
              <w:t xml:space="preserve">Предлагање до Советот на општина </w:t>
            </w:r>
            <w:r w:rsidRPr="00B24ACC">
              <w:rPr>
                <w:rFonts w:ascii="Times New Roman" w:hAnsi="Times New Roman" w:cs="Times New Roman"/>
                <w:bCs/>
                <w:color w:val="000000"/>
                <w:sz w:val="24"/>
                <w:szCs w:val="24"/>
                <w:lang w:val="mk-MK"/>
              </w:rPr>
              <w:t xml:space="preserve">Демир Капија - </w:t>
            </w:r>
            <w:r w:rsidRPr="00B24ACC">
              <w:rPr>
                <w:rFonts w:ascii="Times New Roman" w:hAnsi="Times New Roman" w:cs="Times New Roman"/>
                <w:bCs/>
                <w:color w:val="000000"/>
                <w:sz w:val="24"/>
                <w:szCs w:val="24"/>
                <w:lang w:val="en-GB"/>
              </w:rPr>
              <w:t xml:space="preserve">Извештај за работа на училиштето </w:t>
            </w:r>
          </w:p>
        </w:tc>
        <w:tc>
          <w:tcPr>
            <w:tcW w:w="1710" w:type="dxa"/>
          </w:tcPr>
          <w:p w:rsidR="00C3386C" w:rsidRPr="00B24ACC" w:rsidRDefault="00C3386C" w:rsidP="00C3386C">
            <w:pPr>
              <w:autoSpaceDE w:val="0"/>
              <w:jc w:val="both"/>
              <w:rPr>
                <w:rFonts w:ascii="Times New Roman" w:hAnsi="Times New Roman" w:cs="Times New Roman"/>
                <w:bCs/>
                <w:color w:val="000000"/>
                <w:sz w:val="24"/>
                <w:szCs w:val="24"/>
                <w:lang w:val="mk-MK"/>
              </w:rPr>
            </w:pPr>
            <w:r w:rsidRPr="00B24ACC">
              <w:rPr>
                <w:rFonts w:ascii="Times New Roman" w:hAnsi="Times New Roman" w:cs="Times New Roman"/>
                <w:bCs/>
                <w:color w:val="000000"/>
                <w:sz w:val="24"/>
                <w:szCs w:val="24"/>
                <w:lang w:val="mk-MK"/>
              </w:rPr>
              <w:t xml:space="preserve">август </w:t>
            </w:r>
          </w:p>
          <w:p w:rsidR="005D0313" w:rsidRPr="00B24ACC" w:rsidRDefault="005D0313" w:rsidP="00542A55">
            <w:pPr>
              <w:autoSpaceDE w:val="0"/>
              <w:jc w:val="both"/>
              <w:rPr>
                <w:rFonts w:ascii="Times New Roman" w:hAnsi="Times New Roman" w:cs="Times New Roman"/>
                <w:bCs/>
                <w:color w:val="000000"/>
                <w:sz w:val="24"/>
                <w:szCs w:val="24"/>
                <w:lang w:val="mk-MK"/>
              </w:rPr>
            </w:pPr>
          </w:p>
        </w:tc>
      </w:tr>
    </w:tbl>
    <w:p w:rsidR="00542A55" w:rsidRPr="00F13C51" w:rsidRDefault="00542A55" w:rsidP="00542A55">
      <w:pPr>
        <w:jc w:val="both"/>
        <w:rPr>
          <w:rFonts w:ascii="Times New Roman" w:hAnsi="Times New Roman" w:cs="Times New Roman"/>
          <w:b/>
          <w:bCs/>
          <w:color w:val="000000"/>
          <w:sz w:val="24"/>
          <w:szCs w:val="24"/>
          <w:lang w:val="mk-MK"/>
        </w:rPr>
      </w:pPr>
    </w:p>
    <w:p w:rsidR="00542A55" w:rsidRPr="00F13C51" w:rsidRDefault="00542A55" w:rsidP="00542A55">
      <w:pPr>
        <w:jc w:val="both"/>
        <w:rPr>
          <w:rFonts w:ascii="Times New Roman" w:hAnsi="Times New Roman" w:cs="Times New Roman"/>
          <w:b/>
          <w:bCs/>
          <w:color w:val="000000"/>
          <w:sz w:val="24"/>
          <w:szCs w:val="24"/>
          <w:lang w:val="mk-MK"/>
        </w:rPr>
      </w:pPr>
    </w:p>
    <w:p w:rsidR="00542A55" w:rsidRPr="00F13C51" w:rsidRDefault="00542A55" w:rsidP="00542A55">
      <w:pPr>
        <w:jc w:val="both"/>
        <w:rPr>
          <w:rFonts w:ascii="Times New Roman" w:hAnsi="Times New Roman" w:cs="Times New Roman"/>
          <w:bCs/>
          <w:color w:val="000000"/>
          <w:sz w:val="24"/>
          <w:szCs w:val="24"/>
          <w:lang w:val="mk-MK"/>
        </w:rPr>
      </w:pPr>
      <w:r w:rsidRPr="00F13C51">
        <w:rPr>
          <w:rFonts w:ascii="Times New Roman" w:hAnsi="Times New Roman" w:cs="Times New Roman"/>
          <w:b/>
          <w:bCs/>
          <w:color w:val="000000"/>
          <w:sz w:val="24"/>
          <w:szCs w:val="24"/>
          <w:lang w:val="mk-MK"/>
        </w:rPr>
        <w:tab/>
      </w:r>
      <w:r w:rsidRPr="00F13C51">
        <w:rPr>
          <w:rFonts w:ascii="Times New Roman" w:hAnsi="Times New Roman" w:cs="Times New Roman"/>
          <w:b/>
          <w:bCs/>
          <w:color w:val="000000"/>
          <w:sz w:val="24"/>
          <w:szCs w:val="24"/>
          <w:lang w:val="mk-MK"/>
        </w:rPr>
        <w:tab/>
      </w:r>
      <w:r w:rsidRPr="00F13C51">
        <w:rPr>
          <w:rFonts w:ascii="Times New Roman" w:hAnsi="Times New Roman" w:cs="Times New Roman"/>
          <w:b/>
          <w:bCs/>
          <w:color w:val="000000"/>
          <w:sz w:val="24"/>
          <w:szCs w:val="24"/>
          <w:lang w:val="mk-MK"/>
        </w:rPr>
        <w:tab/>
      </w:r>
      <w:r w:rsidRPr="00F13C51">
        <w:rPr>
          <w:rFonts w:ascii="Times New Roman" w:hAnsi="Times New Roman" w:cs="Times New Roman"/>
          <w:b/>
          <w:bCs/>
          <w:color w:val="000000"/>
          <w:sz w:val="24"/>
          <w:szCs w:val="24"/>
          <w:lang w:val="mk-MK"/>
        </w:rPr>
        <w:tab/>
      </w:r>
      <w:r w:rsidRPr="00F13C51">
        <w:rPr>
          <w:rFonts w:ascii="Times New Roman" w:hAnsi="Times New Roman" w:cs="Times New Roman"/>
          <w:b/>
          <w:bCs/>
          <w:color w:val="000000"/>
          <w:sz w:val="24"/>
          <w:szCs w:val="24"/>
          <w:lang w:val="mk-MK"/>
        </w:rPr>
        <w:tab/>
      </w:r>
      <w:r w:rsidRPr="00F13C51">
        <w:rPr>
          <w:rFonts w:ascii="Times New Roman" w:hAnsi="Times New Roman" w:cs="Times New Roman"/>
          <w:b/>
          <w:bCs/>
          <w:color w:val="000000"/>
          <w:sz w:val="24"/>
          <w:szCs w:val="24"/>
          <w:lang w:val="mk-MK"/>
        </w:rPr>
        <w:tab/>
      </w:r>
      <w:r w:rsidRPr="00F13C51">
        <w:rPr>
          <w:rFonts w:ascii="Times New Roman" w:hAnsi="Times New Roman" w:cs="Times New Roman"/>
          <w:bCs/>
          <w:color w:val="000000"/>
          <w:sz w:val="24"/>
          <w:szCs w:val="24"/>
          <w:lang w:val="mk-MK"/>
        </w:rPr>
        <w:t>Претседател на Училишен Одбор</w:t>
      </w:r>
    </w:p>
    <w:p w:rsidR="00542A55" w:rsidRPr="00F13C51" w:rsidRDefault="00542A55" w:rsidP="00542A55">
      <w:pPr>
        <w:jc w:val="both"/>
        <w:rPr>
          <w:rFonts w:ascii="Times New Roman" w:hAnsi="Times New Roman" w:cs="Times New Roman"/>
          <w:bCs/>
          <w:color w:val="000000"/>
          <w:sz w:val="24"/>
          <w:szCs w:val="24"/>
          <w:lang w:val="mk-MK"/>
        </w:rPr>
      </w:pPr>
      <w:r w:rsidRPr="00F13C51">
        <w:rPr>
          <w:rFonts w:ascii="Times New Roman" w:hAnsi="Times New Roman" w:cs="Times New Roman"/>
          <w:bCs/>
          <w:color w:val="000000"/>
          <w:sz w:val="24"/>
          <w:szCs w:val="24"/>
          <w:lang w:val="mk-MK"/>
        </w:rPr>
        <w:tab/>
      </w:r>
      <w:r w:rsidRPr="00F13C51">
        <w:rPr>
          <w:rFonts w:ascii="Times New Roman" w:hAnsi="Times New Roman" w:cs="Times New Roman"/>
          <w:bCs/>
          <w:color w:val="000000"/>
          <w:sz w:val="24"/>
          <w:szCs w:val="24"/>
          <w:lang w:val="mk-MK"/>
        </w:rPr>
        <w:tab/>
      </w:r>
      <w:r w:rsidRPr="00F13C51">
        <w:rPr>
          <w:rFonts w:ascii="Times New Roman" w:hAnsi="Times New Roman" w:cs="Times New Roman"/>
          <w:bCs/>
          <w:color w:val="000000"/>
          <w:sz w:val="24"/>
          <w:szCs w:val="24"/>
          <w:lang w:val="mk-MK"/>
        </w:rPr>
        <w:tab/>
      </w:r>
      <w:r w:rsidRPr="00F13C51">
        <w:rPr>
          <w:rFonts w:ascii="Times New Roman" w:hAnsi="Times New Roman" w:cs="Times New Roman"/>
          <w:bCs/>
          <w:color w:val="000000"/>
          <w:sz w:val="24"/>
          <w:szCs w:val="24"/>
          <w:lang w:val="mk-MK"/>
        </w:rPr>
        <w:tab/>
      </w:r>
      <w:r w:rsidRPr="00F13C51">
        <w:rPr>
          <w:rFonts w:ascii="Times New Roman" w:hAnsi="Times New Roman" w:cs="Times New Roman"/>
          <w:bCs/>
          <w:color w:val="000000"/>
          <w:sz w:val="24"/>
          <w:szCs w:val="24"/>
          <w:lang w:val="mk-MK"/>
        </w:rPr>
        <w:tab/>
      </w:r>
      <w:r w:rsidRPr="00F13C51">
        <w:rPr>
          <w:rFonts w:ascii="Times New Roman" w:hAnsi="Times New Roman" w:cs="Times New Roman"/>
          <w:bCs/>
          <w:color w:val="000000"/>
          <w:sz w:val="24"/>
          <w:szCs w:val="24"/>
          <w:lang w:val="mk-MK"/>
        </w:rPr>
        <w:tab/>
      </w:r>
      <w:r w:rsidRPr="00F13C51">
        <w:rPr>
          <w:rFonts w:ascii="Times New Roman" w:hAnsi="Times New Roman" w:cs="Times New Roman"/>
          <w:bCs/>
          <w:color w:val="000000"/>
          <w:sz w:val="24"/>
          <w:szCs w:val="24"/>
          <w:lang w:val="mk-MK"/>
        </w:rPr>
        <w:tab/>
      </w:r>
    </w:p>
    <w:p w:rsidR="00542A55" w:rsidRPr="00F13C51" w:rsidRDefault="00542A55" w:rsidP="00542A55">
      <w:pPr>
        <w:jc w:val="both"/>
        <w:rPr>
          <w:rFonts w:ascii="Times New Roman" w:hAnsi="Times New Roman" w:cs="Times New Roman"/>
          <w:bCs/>
          <w:color w:val="000000"/>
          <w:sz w:val="24"/>
          <w:szCs w:val="24"/>
          <w:lang w:val="mk-MK"/>
        </w:rPr>
      </w:pPr>
      <w:r w:rsidRPr="00F13C51">
        <w:rPr>
          <w:rFonts w:ascii="Times New Roman" w:hAnsi="Times New Roman" w:cs="Times New Roman"/>
          <w:bCs/>
          <w:color w:val="000000"/>
          <w:sz w:val="24"/>
          <w:szCs w:val="24"/>
          <w:lang w:val="mk-MK"/>
        </w:rPr>
        <w:tab/>
      </w:r>
      <w:r w:rsidRPr="00F13C51">
        <w:rPr>
          <w:rFonts w:ascii="Times New Roman" w:hAnsi="Times New Roman" w:cs="Times New Roman"/>
          <w:bCs/>
          <w:color w:val="000000"/>
          <w:sz w:val="24"/>
          <w:szCs w:val="24"/>
          <w:lang w:val="mk-MK"/>
        </w:rPr>
        <w:tab/>
      </w:r>
      <w:r w:rsidRPr="00F13C51">
        <w:rPr>
          <w:rFonts w:ascii="Times New Roman" w:hAnsi="Times New Roman" w:cs="Times New Roman"/>
          <w:bCs/>
          <w:color w:val="000000"/>
          <w:sz w:val="24"/>
          <w:szCs w:val="24"/>
          <w:lang w:val="mk-MK"/>
        </w:rPr>
        <w:tab/>
      </w:r>
      <w:r w:rsidRPr="00F13C51">
        <w:rPr>
          <w:rFonts w:ascii="Times New Roman" w:hAnsi="Times New Roman" w:cs="Times New Roman"/>
          <w:bCs/>
          <w:color w:val="000000"/>
          <w:sz w:val="24"/>
          <w:szCs w:val="24"/>
          <w:lang w:val="mk-MK"/>
        </w:rPr>
        <w:tab/>
      </w:r>
      <w:r w:rsidRPr="00F13C51">
        <w:rPr>
          <w:rFonts w:ascii="Times New Roman" w:hAnsi="Times New Roman" w:cs="Times New Roman"/>
          <w:bCs/>
          <w:color w:val="000000"/>
          <w:sz w:val="24"/>
          <w:szCs w:val="24"/>
          <w:lang w:val="mk-MK"/>
        </w:rPr>
        <w:tab/>
      </w:r>
      <w:r w:rsidRPr="00F13C51">
        <w:rPr>
          <w:rFonts w:ascii="Times New Roman" w:hAnsi="Times New Roman" w:cs="Times New Roman"/>
          <w:bCs/>
          <w:color w:val="000000"/>
          <w:sz w:val="24"/>
          <w:szCs w:val="24"/>
          <w:lang w:val="mk-MK"/>
        </w:rPr>
        <w:tab/>
        <w:t xml:space="preserve">                  </w:t>
      </w:r>
      <w:r w:rsidR="005D0313">
        <w:rPr>
          <w:rFonts w:ascii="Times New Roman" w:hAnsi="Times New Roman" w:cs="Times New Roman"/>
          <w:bCs/>
          <w:color w:val="000000"/>
          <w:sz w:val="24"/>
          <w:szCs w:val="24"/>
          <w:lang w:val="mk-MK"/>
        </w:rPr>
        <w:t xml:space="preserve">Стојче Димитров </w:t>
      </w:r>
      <w:r w:rsidRPr="00F13C51">
        <w:rPr>
          <w:rFonts w:ascii="Times New Roman" w:hAnsi="Times New Roman" w:cs="Times New Roman"/>
          <w:bCs/>
          <w:color w:val="000000"/>
          <w:sz w:val="24"/>
          <w:szCs w:val="24"/>
          <w:lang w:val="mk-MK"/>
        </w:rPr>
        <w:t xml:space="preserve"> </w:t>
      </w:r>
    </w:p>
    <w:p w:rsidR="00542A55" w:rsidRPr="00F13C51" w:rsidRDefault="00542A55" w:rsidP="00542A55">
      <w:pPr>
        <w:jc w:val="both"/>
        <w:rPr>
          <w:rFonts w:ascii="Times New Roman" w:hAnsi="Times New Roman" w:cs="Times New Roman"/>
          <w:bCs/>
          <w:color w:val="000000"/>
          <w:sz w:val="24"/>
          <w:szCs w:val="24"/>
          <w:lang w:val="mk-MK"/>
        </w:rPr>
      </w:pPr>
      <w:r w:rsidRPr="00F13C51">
        <w:rPr>
          <w:rFonts w:ascii="Times New Roman" w:hAnsi="Times New Roman" w:cs="Times New Roman"/>
          <w:bCs/>
          <w:color w:val="000000"/>
          <w:sz w:val="24"/>
          <w:szCs w:val="24"/>
          <w:lang w:val="mk-MK"/>
        </w:rPr>
        <w:t xml:space="preserve">                                                                                       _________________</w:t>
      </w:r>
    </w:p>
    <w:p w:rsidR="00542A55" w:rsidRPr="00F13C51" w:rsidRDefault="00542A55" w:rsidP="00542A55">
      <w:pPr>
        <w:jc w:val="both"/>
        <w:rPr>
          <w:rFonts w:ascii="Times New Roman" w:hAnsi="Times New Roman" w:cs="Times New Roman"/>
          <w:b/>
          <w:bCs/>
          <w:color w:val="000000"/>
          <w:sz w:val="24"/>
          <w:szCs w:val="24"/>
          <w:lang w:val="mk-MK"/>
        </w:rPr>
      </w:pPr>
    </w:p>
    <w:p w:rsidR="00542A55" w:rsidRPr="00F13C51" w:rsidRDefault="00542A55" w:rsidP="00542A55">
      <w:pPr>
        <w:jc w:val="both"/>
        <w:rPr>
          <w:rFonts w:ascii="Times New Roman" w:hAnsi="Times New Roman" w:cs="Times New Roman"/>
          <w:sz w:val="24"/>
          <w:szCs w:val="24"/>
          <w:lang w:val="mk-MK"/>
        </w:rPr>
      </w:pPr>
    </w:p>
    <w:p w:rsidR="002502AA" w:rsidRDefault="00542A55" w:rsidP="002502AA">
      <w:pPr>
        <w:jc w:val="center"/>
        <w:rPr>
          <w:rFonts w:ascii="Times New Roman" w:hAnsi="Times New Roman" w:cs="Times New Roman"/>
          <w:b/>
          <w:sz w:val="24"/>
          <w:szCs w:val="24"/>
          <w:lang w:val="mk-MK"/>
        </w:rPr>
      </w:pPr>
      <w:r w:rsidRPr="00F13C51">
        <w:rPr>
          <w:rFonts w:ascii="Times New Roman" w:hAnsi="Times New Roman" w:cs="Times New Roman"/>
          <w:b/>
          <w:sz w:val="24"/>
          <w:szCs w:val="24"/>
          <w:lang w:val="mk-MK"/>
        </w:rPr>
        <w:t xml:space="preserve">ПРОГРАМА ЗА РАБОТА НА СОВЕТ НА РОДИТЕЛИ ПРИ ООУ ,, ДИМЧЕ АНГЕЛОВ ГАБЕРОТ‘‘ ДЕМИР </w:t>
      </w:r>
      <w:r w:rsidR="008E5165">
        <w:rPr>
          <w:rFonts w:ascii="Times New Roman" w:hAnsi="Times New Roman" w:cs="Times New Roman"/>
          <w:b/>
          <w:sz w:val="24"/>
          <w:szCs w:val="24"/>
          <w:lang w:val="mk-MK"/>
        </w:rPr>
        <w:t xml:space="preserve">КАПИЈА </w:t>
      </w:r>
      <w:r>
        <w:rPr>
          <w:rFonts w:ascii="Times New Roman" w:hAnsi="Times New Roman" w:cs="Times New Roman"/>
          <w:b/>
          <w:sz w:val="24"/>
          <w:szCs w:val="24"/>
          <w:lang w:val="mk-MK"/>
        </w:rPr>
        <w:t xml:space="preserve"> </w:t>
      </w:r>
    </w:p>
    <w:tbl>
      <w:tblPr>
        <w:tblStyle w:val="TableGrid"/>
        <w:tblW w:w="10188" w:type="dxa"/>
        <w:tblLayout w:type="fixed"/>
        <w:tblLook w:val="04A0"/>
      </w:tblPr>
      <w:tblGrid>
        <w:gridCol w:w="547"/>
        <w:gridCol w:w="2711"/>
        <w:gridCol w:w="3600"/>
        <w:gridCol w:w="1710"/>
        <w:gridCol w:w="1620"/>
      </w:tblGrid>
      <w:tr w:rsidR="00542A55" w:rsidRPr="002502AA" w:rsidTr="00552FC0">
        <w:tc>
          <w:tcPr>
            <w:tcW w:w="547" w:type="dxa"/>
          </w:tcPr>
          <w:p w:rsidR="00542A55" w:rsidRPr="002502AA" w:rsidRDefault="00542A55" w:rsidP="00552FC0">
            <w:pPr>
              <w:jc w:val="center"/>
              <w:rPr>
                <w:rFonts w:ascii="Times New Roman" w:hAnsi="Times New Roman" w:cs="Times New Roman"/>
                <w:b/>
                <w:sz w:val="24"/>
                <w:szCs w:val="24"/>
                <w:lang w:val="mk-MK"/>
              </w:rPr>
            </w:pPr>
          </w:p>
        </w:tc>
        <w:tc>
          <w:tcPr>
            <w:tcW w:w="2711" w:type="dxa"/>
          </w:tcPr>
          <w:p w:rsidR="00542A55" w:rsidRPr="002502AA" w:rsidRDefault="00542A55" w:rsidP="00552FC0">
            <w:pPr>
              <w:jc w:val="center"/>
              <w:rPr>
                <w:rFonts w:ascii="Times New Roman" w:hAnsi="Times New Roman" w:cs="Times New Roman"/>
                <w:b/>
                <w:sz w:val="24"/>
                <w:szCs w:val="24"/>
                <w:lang w:val="mk-MK"/>
              </w:rPr>
            </w:pPr>
            <w:r w:rsidRPr="002502AA">
              <w:rPr>
                <w:rFonts w:ascii="Times New Roman" w:hAnsi="Times New Roman" w:cs="Times New Roman"/>
                <w:b/>
                <w:sz w:val="24"/>
                <w:szCs w:val="24"/>
                <w:lang w:val="mk-MK"/>
              </w:rPr>
              <w:t xml:space="preserve">Програмски задачи </w:t>
            </w:r>
          </w:p>
        </w:tc>
        <w:tc>
          <w:tcPr>
            <w:tcW w:w="3600" w:type="dxa"/>
          </w:tcPr>
          <w:p w:rsidR="00542A55" w:rsidRPr="002502AA" w:rsidRDefault="00542A55" w:rsidP="00552FC0">
            <w:pPr>
              <w:jc w:val="center"/>
              <w:rPr>
                <w:rFonts w:ascii="Times New Roman" w:hAnsi="Times New Roman" w:cs="Times New Roman"/>
                <w:b/>
                <w:sz w:val="24"/>
                <w:szCs w:val="24"/>
                <w:lang w:val="mk-MK"/>
              </w:rPr>
            </w:pPr>
            <w:r w:rsidRPr="002502AA">
              <w:rPr>
                <w:rFonts w:ascii="Times New Roman" w:hAnsi="Times New Roman" w:cs="Times New Roman"/>
                <w:b/>
                <w:sz w:val="24"/>
                <w:szCs w:val="24"/>
                <w:lang w:val="mk-MK"/>
              </w:rPr>
              <w:t xml:space="preserve">Активности </w:t>
            </w:r>
          </w:p>
        </w:tc>
        <w:tc>
          <w:tcPr>
            <w:tcW w:w="1710" w:type="dxa"/>
          </w:tcPr>
          <w:p w:rsidR="00542A55" w:rsidRPr="002502AA" w:rsidRDefault="00542A55" w:rsidP="00552FC0">
            <w:pPr>
              <w:rPr>
                <w:rFonts w:ascii="Times New Roman" w:hAnsi="Times New Roman" w:cs="Times New Roman"/>
                <w:b/>
                <w:sz w:val="24"/>
                <w:szCs w:val="24"/>
                <w:lang w:val="mk-MK"/>
              </w:rPr>
            </w:pPr>
            <w:r w:rsidRPr="002502AA">
              <w:rPr>
                <w:rFonts w:ascii="Times New Roman" w:hAnsi="Times New Roman" w:cs="Times New Roman"/>
                <w:b/>
                <w:sz w:val="24"/>
                <w:szCs w:val="24"/>
                <w:lang w:val="mk-MK"/>
              </w:rPr>
              <w:t xml:space="preserve">Соработка </w:t>
            </w:r>
          </w:p>
        </w:tc>
        <w:tc>
          <w:tcPr>
            <w:tcW w:w="1620" w:type="dxa"/>
          </w:tcPr>
          <w:p w:rsidR="00542A55" w:rsidRPr="002502AA" w:rsidRDefault="00542A55" w:rsidP="00552FC0">
            <w:pPr>
              <w:jc w:val="center"/>
              <w:rPr>
                <w:rFonts w:ascii="Times New Roman" w:hAnsi="Times New Roman" w:cs="Times New Roman"/>
                <w:b/>
                <w:sz w:val="24"/>
                <w:szCs w:val="24"/>
                <w:lang w:val="mk-MK"/>
              </w:rPr>
            </w:pPr>
            <w:r w:rsidRPr="002502AA">
              <w:rPr>
                <w:rFonts w:ascii="Times New Roman" w:hAnsi="Times New Roman" w:cs="Times New Roman"/>
                <w:b/>
                <w:sz w:val="24"/>
                <w:szCs w:val="24"/>
                <w:lang w:val="mk-MK"/>
              </w:rPr>
              <w:t xml:space="preserve">Реализација </w:t>
            </w:r>
          </w:p>
        </w:tc>
      </w:tr>
      <w:tr w:rsidR="00542A55" w:rsidRPr="002502AA" w:rsidTr="00552FC0">
        <w:tc>
          <w:tcPr>
            <w:tcW w:w="547" w:type="dxa"/>
          </w:tcPr>
          <w:p w:rsidR="00542A55" w:rsidRPr="002502AA" w:rsidRDefault="00542A55" w:rsidP="00552FC0">
            <w:pPr>
              <w:jc w:val="center"/>
              <w:rPr>
                <w:rFonts w:ascii="Times New Roman" w:hAnsi="Times New Roman" w:cs="Times New Roman"/>
                <w:b/>
                <w:sz w:val="24"/>
                <w:szCs w:val="24"/>
                <w:lang w:val="mk-MK"/>
              </w:rPr>
            </w:pPr>
            <w:r w:rsidRPr="002502AA">
              <w:rPr>
                <w:rFonts w:ascii="Times New Roman" w:hAnsi="Times New Roman" w:cs="Times New Roman"/>
                <w:b/>
                <w:sz w:val="24"/>
                <w:szCs w:val="24"/>
                <w:lang w:val="mk-MK"/>
              </w:rPr>
              <w:t>1</w:t>
            </w:r>
          </w:p>
        </w:tc>
        <w:tc>
          <w:tcPr>
            <w:tcW w:w="2711" w:type="dxa"/>
          </w:tcPr>
          <w:p w:rsidR="00542A55" w:rsidRPr="002502AA" w:rsidRDefault="00542A55" w:rsidP="00552FC0">
            <w:pPr>
              <w:rPr>
                <w:rFonts w:ascii="Times New Roman" w:hAnsi="Times New Roman" w:cs="Times New Roman"/>
                <w:sz w:val="24"/>
                <w:szCs w:val="24"/>
                <w:lang w:val="mk-MK"/>
              </w:rPr>
            </w:pPr>
            <w:r w:rsidRPr="002502AA">
              <w:rPr>
                <w:rFonts w:ascii="Times New Roman" w:hAnsi="Times New Roman" w:cs="Times New Roman"/>
                <w:sz w:val="24"/>
                <w:szCs w:val="24"/>
                <w:lang w:val="mk-MK"/>
              </w:rPr>
              <w:t xml:space="preserve">Донесување програма за работа </w:t>
            </w:r>
          </w:p>
        </w:tc>
        <w:tc>
          <w:tcPr>
            <w:tcW w:w="3600" w:type="dxa"/>
          </w:tcPr>
          <w:p w:rsidR="00542A55" w:rsidRPr="002502AA" w:rsidRDefault="00542A55" w:rsidP="00552FC0">
            <w:pPr>
              <w:rPr>
                <w:rFonts w:ascii="Times New Roman" w:hAnsi="Times New Roman" w:cs="Times New Roman"/>
                <w:sz w:val="24"/>
                <w:szCs w:val="24"/>
                <w:lang w:val="mk-MK"/>
              </w:rPr>
            </w:pPr>
            <w:r w:rsidRPr="002502AA">
              <w:rPr>
                <w:rFonts w:ascii="Times New Roman" w:hAnsi="Times New Roman" w:cs="Times New Roman"/>
                <w:sz w:val="24"/>
                <w:szCs w:val="24"/>
                <w:lang w:val="mk-MK"/>
              </w:rPr>
              <w:t xml:space="preserve">Консултирање и користење на евалуација од минатата година </w:t>
            </w:r>
          </w:p>
        </w:tc>
        <w:tc>
          <w:tcPr>
            <w:tcW w:w="1710" w:type="dxa"/>
          </w:tcPr>
          <w:p w:rsidR="00542A55" w:rsidRPr="002502AA" w:rsidRDefault="00542A55" w:rsidP="00552FC0">
            <w:pPr>
              <w:rPr>
                <w:rFonts w:ascii="Times New Roman" w:hAnsi="Times New Roman" w:cs="Times New Roman"/>
                <w:sz w:val="24"/>
                <w:szCs w:val="24"/>
                <w:lang w:val="mk-MK"/>
              </w:rPr>
            </w:pPr>
            <w:r w:rsidRPr="002502AA">
              <w:rPr>
                <w:rFonts w:ascii="Times New Roman" w:hAnsi="Times New Roman" w:cs="Times New Roman"/>
                <w:sz w:val="24"/>
                <w:szCs w:val="24"/>
                <w:lang w:val="mk-MK"/>
              </w:rPr>
              <w:t xml:space="preserve">Директор </w:t>
            </w:r>
          </w:p>
          <w:p w:rsidR="00542A55" w:rsidRPr="002502AA" w:rsidRDefault="00542A55" w:rsidP="00552FC0">
            <w:pPr>
              <w:rPr>
                <w:rFonts w:ascii="Times New Roman" w:hAnsi="Times New Roman" w:cs="Times New Roman"/>
                <w:sz w:val="24"/>
                <w:szCs w:val="24"/>
                <w:lang w:val="mk-MK"/>
              </w:rPr>
            </w:pPr>
            <w:r w:rsidRPr="002502AA">
              <w:rPr>
                <w:rFonts w:ascii="Times New Roman" w:hAnsi="Times New Roman" w:cs="Times New Roman"/>
                <w:sz w:val="24"/>
                <w:szCs w:val="24"/>
                <w:lang w:val="mk-MK"/>
              </w:rPr>
              <w:t>Стручен соработник</w:t>
            </w:r>
          </w:p>
        </w:tc>
        <w:tc>
          <w:tcPr>
            <w:tcW w:w="1620" w:type="dxa"/>
          </w:tcPr>
          <w:p w:rsidR="00542A55" w:rsidRPr="002502AA" w:rsidRDefault="00542A55" w:rsidP="00552FC0">
            <w:pPr>
              <w:rPr>
                <w:rFonts w:ascii="Times New Roman" w:hAnsi="Times New Roman" w:cs="Times New Roman"/>
                <w:sz w:val="24"/>
                <w:szCs w:val="24"/>
                <w:lang w:val="mk-MK"/>
              </w:rPr>
            </w:pPr>
            <w:r w:rsidRPr="002502AA">
              <w:rPr>
                <w:rFonts w:ascii="Times New Roman" w:hAnsi="Times New Roman" w:cs="Times New Roman"/>
                <w:sz w:val="24"/>
                <w:szCs w:val="24"/>
                <w:lang w:val="mk-MK"/>
              </w:rPr>
              <w:t xml:space="preserve">Август </w:t>
            </w:r>
          </w:p>
        </w:tc>
      </w:tr>
      <w:tr w:rsidR="00542A55" w:rsidRPr="002502AA" w:rsidTr="00552FC0">
        <w:tc>
          <w:tcPr>
            <w:tcW w:w="547" w:type="dxa"/>
          </w:tcPr>
          <w:p w:rsidR="00542A55" w:rsidRPr="002502AA" w:rsidRDefault="00542A55" w:rsidP="00552FC0">
            <w:pPr>
              <w:jc w:val="center"/>
              <w:rPr>
                <w:rFonts w:ascii="Times New Roman" w:hAnsi="Times New Roman" w:cs="Times New Roman"/>
                <w:b/>
                <w:sz w:val="24"/>
                <w:szCs w:val="24"/>
                <w:lang w:val="mk-MK"/>
              </w:rPr>
            </w:pPr>
            <w:r w:rsidRPr="002502AA">
              <w:rPr>
                <w:rFonts w:ascii="Times New Roman" w:hAnsi="Times New Roman" w:cs="Times New Roman"/>
                <w:b/>
                <w:sz w:val="24"/>
                <w:szCs w:val="24"/>
                <w:lang w:val="mk-MK"/>
              </w:rPr>
              <w:t>2</w:t>
            </w:r>
          </w:p>
        </w:tc>
        <w:tc>
          <w:tcPr>
            <w:tcW w:w="2711" w:type="dxa"/>
          </w:tcPr>
          <w:p w:rsidR="00542A55" w:rsidRPr="002502AA" w:rsidRDefault="00542A55" w:rsidP="00552FC0">
            <w:pPr>
              <w:pStyle w:val="Default"/>
              <w:rPr>
                <w:rFonts w:ascii="Times New Roman" w:hAnsi="Times New Roman" w:cs="Times New Roman"/>
                <w:lang w:val="mk-MK"/>
              </w:rPr>
            </w:pPr>
            <w:r w:rsidRPr="002502AA">
              <w:rPr>
                <w:rFonts w:ascii="Times New Roman" w:hAnsi="Times New Roman" w:cs="Times New Roman"/>
              </w:rPr>
              <w:t xml:space="preserve">Комисии - помошни тела на советот </w:t>
            </w:r>
          </w:p>
        </w:tc>
        <w:tc>
          <w:tcPr>
            <w:tcW w:w="360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Формирање на комисии </w:t>
            </w:r>
          </w:p>
        </w:tc>
        <w:tc>
          <w:tcPr>
            <w:tcW w:w="171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директор</w:t>
            </w:r>
          </w:p>
        </w:tc>
        <w:tc>
          <w:tcPr>
            <w:tcW w:w="162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септември </w:t>
            </w:r>
          </w:p>
        </w:tc>
      </w:tr>
      <w:tr w:rsidR="00542A55" w:rsidRPr="002502AA" w:rsidTr="002502AA">
        <w:trPr>
          <w:trHeight w:val="737"/>
        </w:trPr>
        <w:tc>
          <w:tcPr>
            <w:tcW w:w="547" w:type="dxa"/>
          </w:tcPr>
          <w:p w:rsidR="00542A55" w:rsidRPr="002502AA" w:rsidRDefault="00542A55" w:rsidP="00552FC0">
            <w:pPr>
              <w:jc w:val="center"/>
              <w:rPr>
                <w:rFonts w:ascii="Times New Roman" w:hAnsi="Times New Roman" w:cs="Times New Roman"/>
                <w:b/>
                <w:sz w:val="24"/>
                <w:szCs w:val="24"/>
                <w:lang w:val="mk-MK"/>
              </w:rPr>
            </w:pPr>
            <w:r w:rsidRPr="002502AA">
              <w:rPr>
                <w:rFonts w:ascii="Times New Roman" w:hAnsi="Times New Roman" w:cs="Times New Roman"/>
                <w:b/>
                <w:sz w:val="24"/>
                <w:szCs w:val="24"/>
                <w:lang w:val="mk-MK"/>
              </w:rPr>
              <w:t>3</w:t>
            </w:r>
          </w:p>
        </w:tc>
        <w:tc>
          <w:tcPr>
            <w:tcW w:w="2711"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Разгледување на снадбеноста на учениците со учебници </w:t>
            </w:r>
          </w:p>
        </w:tc>
        <w:tc>
          <w:tcPr>
            <w:tcW w:w="3600" w:type="dxa"/>
          </w:tcPr>
          <w:p w:rsidR="00542A55" w:rsidRPr="002502AA" w:rsidRDefault="00542A55" w:rsidP="00552FC0">
            <w:pPr>
              <w:pStyle w:val="Default"/>
              <w:jc w:val="center"/>
              <w:rPr>
                <w:rFonts w:ascii="Times New Roman" w:hAnsi="Times New Roman" w:cs="Times New Roman"/>
              </w:rPr>
            </w:pPr>
            <w:r w:rsidRPr="002502AA">
              <w:rPr>
                <w:rFonts w:ascii="Times New Roman" w:hAnsi="Times New Roman" w:cs="Times New Roman"/>
              </w:rPr>
              <w:t>Разгледување листа на учебниц</w:t>
            </w:r>
            <w:r w:rsidRPr="002502AA">
              <w:rPr>
                <w:rFonts w:ascii="Times New Roman" w:hAnsi="Times New Roman" w:cs="Times New Roman"/>
                <w:lang w:val="mk-MK"/>
              </w:rPr>
              <w:t>и</w:t>
            </w:r>
            <w:r w:rsidRPr="002502AA">
              <w:rPr>
                <w:rFonts w:ascii="Times New Roman" w:hAnsi="Times New Roman" w:cs="Times New Roman"/>
              </w:rPr>
              <w:t xml:space="preserve"> </w:t>
            </w:r>
          </w:p>
          <w:p w:rsidR="00542A55" w:rsidRPr="002502AA" w:rsidRDefault="00542A55" w:rsidP="00552FC0">
            <w:pPr>
              <w:jc w:val="center"/>
              <w:rPr>
                <w:rFonts w:ascii="Times New Roman" w:hAnsi="Times New Roman" w:cs="Times New Roman"/>
                <w:b/>
                <w:sz w:val="24"/>
                <w:szCs w:val="24"/>
                <w:lang w:val="mk-MK"/>
              </w:rPr>
            </w:pPr>
          </w:p>
        </w:tc>
        <w:tc>
          <w:tcPr>
            <w:tcW w:w="171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Директор,стручен соработник наставници </w:t>
            </w:r>
          </w:p>
        </w:tc>
        <w:tc>
          <w:tcPr>
            <w:tcW w:w="162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септември </w:t>
            </w:r>
          </w:p>
        </w:tc>
      </w:tr>
      <w:tr w:rsidR="00542A55" w:rsidRPr="002502AA" w:rsidTr="00552FC0">
        <w:tc>
          <w:tcPr>
            <w:tcW w:w="547" w:type="dxa"/>
          </w:tcPr>
          <w:p w:rsidR="00542A55" w:rsidRPr="002502AA" w:rsidRDefault="00542A55" w:rsidP="00552FC0">
            <w:pPr>
              <w:jc w:val="center"/>
              <w:rPr>
                <w:rFonts w:ascii="Times New Roman" w:hAnsi="Times New Roman" w:cs="Times New Roman"/>
                <w:b/>
                <w:sz w:val="24"/>
                <w:szCs w:val="24"/>
                <w:lang w:val="mk-MK"/>
              </w:rPr>
            </w:pPr>
            <w:r w:rsidRPr="002502AA">
              <w:rPr>
                <w:rFonts w:ascii="Times New Roman" w:hAnsi="Times New Roman" w:cs="Times New Roman"/>
                <w:b/>
                <w:sz w:val="24"/>
                <w:szCs w:val="24"/>
                <w:lang w:val="mk-MK"/>
              </w:rPr>
              <w:t>4</w:t>
            </w:r>
          </w:p>
        </w:tc>
        <w:tc>
          <w:tcPr>
            <w:tcW w:w="2711"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Исхрана и осигурување на ученици-давање мислење за квалитетот </w:t>
            </w:r>
          </w:p>
        </w:tc>
        <w:tc>
          <w:tcPr>
            <w:tcW w:w="360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Разгледување на понуди за осигурување и исхрана </w:t>
            </w:r>
          </w:p>
        </w:tc>
        <w:tc>
          <w:tcPr>
            <w:tcW w:w="171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Директор, </w:t>
            </w:r>
          </w:p>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наставници </w:t>
            </w:r>
          </w:p>
        </w:tc>
        <w:tc>
          <w:tcPr>
            <w:tcW w:w="162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Август, </w:t>
            </w:r>
          </w:p>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септември </w:t>
            </w:r>
          </w:p>
        </w:tc>
      </w:tr>
      <w:tr w:rsidR="00542A55" w:rsidRPr="002502AA" w:rsidTr="00552FC0">
        <w:tc>
          <w:tcPr>
            <w:tcW w:w="547" w:type="dxa"/>
          </w:tcPr>
          <w:p w:rsidR="00542A55" w:rsidRPr="002502AA" w:rsidRDefault="00542A55" w:rsidP="00552FC0">
            <w:pPr>
              <w:jc w:val="center"/>
              <w:rPr>
                <w:rFonts w:ascii="Times New Roman" w:hAnsi="Times New Roman" w:cs="Times New Roman"/>
                <w:b/>
                <w:sz w:val="24"/>
                <w:szCs w:val="24"/>
                <w:lang w:val="mk-MK"/>
              </w:rPr>
            </w:pPr>
            <w:r w:rsidRPr="002502AA">
              <w:rPr>
                <w:rFonts w:ascii="Times New Roman" w:hAnsi="Times New Roman" w:cs="Times New Roman"/>
                <w:b/>
                <w:sz w:val="24"/>
                <w:szCs w:val="24"/>
                <w:lang w:val="mk-MK"/>
              </w:rPr>
              <w:t>5</w:t>
            </w:r>
          </w:p>
        </w:tc>
        <w:tc>
          <w:tcPr>
            <w:tcW w:w="2711"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Разгледување и усвојување на годишната програма за работа на училиштето </w:t>
            </w:r>
          </w:p>
        </w:tc>
        <w:tc>
          <w:tcPr>
            <w:tcW w:w="3600" w:type="dxa"/>
          </w:tcPr>
          <w:p w:rsidR="00542A55" w:rsidRPr="002502AA" w:rsidRDefault="00542A55" w:rsidP="00552FC0">
            <w:pPr>
              <w:pStyle w:val="Default"/>
              <w:rPr>
                <w:rFonts w:ascii="Times New Roman" w:hAnsi="Times New Roman" w:cs="Times New Roman"/>
                <w:lang w:val="mk-MK"/>
              </w:rPr>
            </w:pPr>
            <w:r w:rsidRPr="002502AA">
              <w:rPr>
                <w:rFonts w:ascii="Times New Roman" w:hAnsi="Times New Roman" w:cs="Times New Roman"/>
              </w:rPr>
              <w:t xml:space="preserve">Презентација од страна на с </w:t>
            </w:r>
            <w:r w:rsidRPr="002502AA">
              <w:rPr>
                <w:rFonts w:ascii="Times New Roman" w:hAnsi="Times New Roman" w:cs="Times New Roman"/>
                <w:lang w:val="mk-MK"/>
              </w:rPr>
              <w:t xml:space="preserve">тручна служба, давање предлози, сугестии </w:t>
            </w:r>
          </w:p>
        </w:tc>
        <w:tc>
          <w:tcPr>
            <w:tcW w:w="171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lang w:val="mk-MK"/>
              </w:rPr>
              <w:t xml:space="preserve">Стручен </w:t>
            </w:r>
            <w:r w:rsidRPr="002502AA">
              <w:rPr>
                <w:rFonts w:ascii="Times New Roman" w:hAnsi="Times New Roman" w:cs="Times New Roman"/>
              </w:rPr>
              <w:t xml:space="preserve">соработник </w:t>
            </w:r>
          </w:p>
        </w:tc>
        <w:tc>
          <w:tcPr>
            <w:tcW w:w="162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Август, септември </w:t>
            </w:r>
          </w:p>
        </w:tc>
      </w:tr>
      <w:tr w:rsidR="00542A55" w:rsidRPr="002502AA" w:rsidTr="00552FC0">
        <w:tc>
          <w:tcPr>
            <w:tcW w:w="547" w:type="dxa"/>
          </w:tcPr>
          <w:p w:rsidR="00542A55" w:rsidRPr="002502AA" w:rsidRDefault="00542A55" w:rsidP="00552FC0">
            <w:pPr>
              <w:jc w:val="center"/>
              <w:rPr>
                <w:rFonts w:ascii="Times New Roman" w:hAnsi="Times New Roman" w:cs="Times New Roman"/>
                <w:b/>
                <w:sz w:val="24"/>
                <w:szCs w:val="24"/>
                <w:lang w:val="mk-MK"/>
              </w:rPr>
            </w:pPr>
            <w:r w:rsidRPr="002502AA">
              <w:rPr>
                <w:rFonts w:ascii="Times New Roman" w:hAnsi="Times New Roman" w:cs="Times New Roman"/>
                <w:b/>
                <w:sz w:val="24"/>
                <w:szCs w:val="24"/>
                <w:lang w:val="mk-MK"/>
              </w:rPr>
              <w:t>6</w:t>
            </w:r>
          </w:p>
        </w:tc>
        <w:tc>
          <w:tcPr>
            <w:tcW w:w="2711"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Вклучување на родителите во унапредување на стандардот на учениците </w:t>
            </w:r>
          </w:p>
        </w:tc>
        <w:tc>
          <w:tcPr>
            <w:tcW w:w="360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Давање на предлози за подобар стандард на учениците </w:t>
            </w:r>
          </w:p>
        </w:tc>
        <w:tc>
          <w:tcPr>
            <w:tcW w:w="171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Директор, </w:t>
            </w:r>
          </w:p>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наставници </w:t>
            </w:r>
          </w:p>
        </w:tc>
        <w:tc>
          <w:tcPr>
            <w:tcW w:w="162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Октомври, </w:t>
            </w:r>
          </w:p>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јануари </w:t>
            </w:r>
          </w:p>
        </w:tc>
      </w:tr>
      <w:tr w:rsidR="00542A55" w:rsidRPr="002502AA" w:rsidTr="00552FC0">
        <w:tc>
          <w:tcPr>
            <w:tcW w:w="547" w:type="dxa"/>
          </w:tcPr>
          <w:p w:rsidR="00542A55" w:rsidRPr="002502AA" w:rsidRDefault="00542A55" w:rsidP="00552FC0">
            <w:pPr>
              <w:jc w:val="center"/>
              <w:rPr>
                <w:rFonts w:ascii="Times New Roman" w:hAnsi="Times New Roman" w:cs="Times New Roman"/>
                <w:b/>
                <w:sz w:val="24"/>
                <w:szCs w:val="24"/>
                <w:lang w:val="mk-MK"/>
              </w:rPr>
            </w:pPr>
            <w:r w:rsidRPr="002502AA">
              <w:rPr>
                <w:rFonts w:ascii="Times New Roman" w:hAnsi="Times New Roman" w:cs="Times New Roman"/>
                <w:b/>
                <w:sz w:val="24"/>
                <w:szCs w:val="24"/>
                <w:lang w:val="mk-MK"/>
              </w:rPr>
              <w:t>7</w:t>
            </w:r>
          </w:p>
        </w:tc>
        <w:tc>
          <w:tcPr>
            <w:tcW w:w="2711"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Извештаи за работата на родителските средби </w:t>
            </w:r>
          </w:p>
        </w:tc>
        <w:tc>
          <w:tcPr>
            <w:tcW w:w="360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Разрешување на интерни проблеми на паралелките </w:t>
            </w:r>
          </w:p>
        </w:tc>
        <w:tc>
          <w:tcPr>
            <w:tcW w:w="171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Претседател на одборот на паралелки </w:t>
            </w:r>
          </w:p>
        </w:tc>
        <w:tc>
          <w:tcPr>
            <w:tcW w:w="162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декември </w:t>
            </w:r>
          </w:p>
        </w:tc>
      </w:tr>
      <w:tr w:rsidR="00542A55" w:rsidRPr="002502AA" w:rsidTr="00552FC0">
        <w:tc>
          <w:tcPr>
            <w:tcW w:w="547" w:type="dxa"/>
          </w:tcPr>
          <w:p w:rsidR="00542A55" w:rsidRPr="002502AA" w:rsidRDefault="00542A55" w:rsidP="00552FC0">
            <w:pPr>
              <w:jc w:val="center"/>
              <w:rPr>
                <w:rFonts w:ascii="Times New Roman" w:hAnsi="Times New Roman" w:cs="Times New Roman"/>
                <w:b/>
                <w:sz w:val="24"/>
                <w:szCs w:val="24"/>
                <w:lang w:val="mk-MK"/>
              </w:rPr>
            </w:pPr>
            <w:r w:rsidRPr="002502AA">
              <w:rPr>
                <w:rFonts w:ascii="Times New Roman" w:hAnsi="Times New Roman" w:cs="Times New Roman"/>
                <w:b/>
                <w:sz w:val="24"/>
                <w:szCs w:val="24"/>
                <w:lang w:val="mk-MK"/>
              </w:rPr>
              <w:t>8</w:t>
            </w:r>
          </w:p>
        </w:tc>
        <w:tc>
          <w:tcPr>
            <w:tcW w:w="2711"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Запознавање и усвојување на полугодишниот извештај од работата на училиштето </w:t>
            </w:r>
          </w:p>
        </w:tc>
        <w:tc>
          <w:tcPr>
            <w:tcW w:w="360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Презентација од страна на стручната служба, давањ</w:t>
            </w:r>
            <w:r w:rsidRPr="002502AA">
              <w:rPr>
                <w:rFonts w:ascii="Times New Roman" w:hAnsi="Times New Roman" w:cs="Times New Roman"/>
                <w:lang w:val="mk-MK"/>
              </w:rPr>
              <w:t xml:space="preserve">е </w:t>
            </w:r>
            <w:r w:rsidRPr="002502AA">
              <w:rPr>
                <w:rFonts w:ascii="Times New Roman" w:hAnsi="Times New Roman" w:cs="Times New Roman"/>
              </w:rPr>
              <w:t xml:space="preserve"> </w:t>
            </w:r>
            <w:r w:rsidRPr="002502AA">
              <w:rPr>
                <w:rFonts w:ascii="Times New Roman" w:hAnsi="Times New Roman" w:cs="Times New Roman"/>
                <w:lang w:val="mk-MK"/>
              </w:rPr>
              <w:t>предлози, сугестии</w:t>
            </w:r>
          </w:p>
        </w:tc>
        <w:tc>
          <w:tcPr>
            <w:tcW w:w="1710" w:type="dxa"/>
          </w:tcPr>
          <w:p w:rsidR="00542A55" w:rsidRPr="002502AA" w:rsidRDefault="00542A55" w:rsidP="00552FC0">
            <w:pPr>
              <w:tabs>
                <w:tab w:val="left" w:pos="405"/>
              </w:tabs>
              <w:rPr>
                <w:rFonts w:ascii="Times New Roman" w:hAnsi="Times New Roman" w:cs="Times New Roman"/>
                <w:b/>
                <w:sz w:val="24"/>
                <w:szCs w:val="24"/>
                <w:lang w:val="mk-MK"/>
              </w:rPr>
            </w:pPr>
            <w:r w:rsidRPr="002502AA">
              <w:rPr>
                <w:rFonts w:ascii="Times New Roman" w:hAnsi="Times New Roman" w:cs="Times New Roman"/>
                <w:b/>
                <w:sz w:val="24"/>
                <w:szCs w:val="24"/>
                <w:lang w:val="mk-MK"/>
              </w:rPr>
              <w:tab/>
            </w:r>
          </w:p>
          <w:tbl>
            <w:tblPr>
              <w:tblW w:w="0" w:type="auto"/>
              <w:tblBorders>
                <w:top w:val="nil"/>
                <w:left w:val="nil"/>
                <w:bottom w:val="nil"/>
                <w:right w:val="nil"/>
              </w:tblBorders>
              <w:tblLayout w:type="fixed"/>
              <w:tblLook w:val="0000"/>
            </w:tblPr>
            <w:tblGrid>
              <w:gridCol w:w="1639"/>
              <w:gridCol w:w="236"/>
            </w:tblGrid>
            <w:tr w:rsidR="00542A55" w:rsidRPr="002502AA" w:rsidTr="00552FC0">
              <w:trPr>
                <w:trHeight w:val="206"/>
              </w:trPr>
              <w:tc>
                <w:tcPr>
                  <w:tcW w:w="1639"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стручен соработник </w:t>
                  </w:r>
                </w:p>
              </w:tc>
              <w:tc>
                <w:tcPr>
                  <w:tcW w:w="222" w:type="dxa"/>
                </w:tcPr>
                <w:p w:rsidR="00542A55" w:rsidRPr="002502AA" w:rsidRDefault="00542A55" w:rsidP="00552FC0">
                  <w:pPr>
                    <w:pStyle w:val="Default"/>
                    <w:rPr>
                      <w:rFonts w:ascii="Times New Roman" w:hAnsi="Times New Roman" w:cs="Times New Roman"/>
                    </w:rPr>
                  </w:pPr>
                </w:p>
              </w:tc>
            </w:tr>
          </w:tbl>
          <w:p w:rsidR="00542A55" w:rsidRPr="002502AA" w:rsidRDefault="00542A55" w:rsidP="00552FC0">
            <w:pPr>
              <w:tabs>
                <w:tab w:val="left" w:pos="405"/>
              </w:tabs>
              <w:rPr>
                <w:rFonts w:ascii="Times New Roman" w:hAnsi="Times New Roman" w:cs="Times New Roman"/>
                <w:b/>
                <w:sz w:val="24"/>
                <w:szCs w:val="24"/>
                <w:lang w:val="mk-MK"/>
              </w:rPr>
            </w:pPr>
          </w:p>
        </w:tc>
        <w:tc>
          <w:tcPr>
            <w:tcW w:w="1620" w:type="dxa"/>
          </w:tcPr>
          <w:p w:rsidR="00542A55" w:rsidRPr="002502AA" w:rsidRDefault="00542A55" w:rsidP="00552FC0">
            <w:pPr>
              <w:jc w:val="center"/>
              <w:rPr>
                <w:rFonts w:ascii="Times New Roman" w:hAnsi="Times New Roman" w:cs="Times New Roman"/>
                <w:b/>
                <w:sz w:val="24"/>
                <w:szCs w:val="24"/>
                <w:lang w:val="mk-MK"/>
              </w:rPr>
            </w:pPr>
            <w:r w:rsidRPr="002502AA">
              <w:rPr>
                <w:rFonts w:ascii="Times New Roman" w:hAnsi="Times New Roman" w:cs="Times New Roman"/>
                <w:sz w:val="24"/>
                <w:szCs w:val="24"/>
              </w:rPr>
              <w:t>Јануари</w:t>
            </w:r>
          </w:p>
        </w:tc>
      </w:tr>
      <w:tr w:rsidR="00542A55" w:rsidRPr="002502AA" w:rsidTr="00552FC0">
        <w:tc>
          <w:tcPr>
            <w:tcW w:w="547" w:type="dxa"/>
          </w:tcPr>
          <w:p w:rsidR="00542A55" w:rsidRPr="002502AA" w:rsidRDefault="00542A55" w:rsidP="00552FC0">
            <w:pPr>
              <w:jc w:val="center"/>
              <w:rPr>
                <w:rFonts w:ascii="Times New Roman" w:hAnsi="Times New Roman" w:cs="Times New Roman"/>
                <w:b/>
                <w:sz w:val="24"/>
                <w:szCs w:val="24"/>
                <w:lang w:val="mk-MK"/>
              </w:rPr>
            </w:pPr>
            <w:r w:rsidRPr="002502AA">
              <w:rPr>
                <w:rFonts w:ascii="Times New Roman" w:hAnsi="Times New Roman" w:cs="Times New Roman"/>
                <w:b/>
                <w:sz w:val="24"/>
                <w:szCs w:val="24"/>
                <w:lang w:val="mk-MK"/>
              </w:rPr>
              <w:t>9</w:t>
            </w:r>
          </w:p>
        </w:tc>
        <w:tc>
          <w:tcPr>
            <w:tcW w:w="2711"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Спроведување на активности во училиштето со помош на родителите (општествено-корисна работа) </w:t>
            </w:r>
          </w:p>
        </w:tc>
        <w:tc>
          <w:tcPr>
            <w:tcW w:w="360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Собирна акција за уредување на училници и дворот </w:t>
            </w:r>
          </w:p>
        </w:tc>
        <w:tc>
          <w:tcPr>
            <w:tcW w:w="171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Директор,стручен соработник наставници</w:t>
            </w:r>
          </w:p>
        </w:tc>
        <w:tc>
          <w:tcPr>
            <w:tcW w:w="162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Март,април </w:t>
            </w:r>
          </w:p>
        </w:tc>
      </w:tr>
      <w:tr w:rsidR="00542A55" w:rsidRPr="002502AA" w:rsidTr="00552FC0">
        <w:tc>
          <w:tcPr>
            <w:tcW w:w="547" w:type="dxa"/>
          </w:tcPr>
          <w:p w:rsidR="00542A55" w:rsidRPr="002502AA" w:rsidRDefault="00542A55" w:rsidP="00552FC0">
            <w:pPr>
              <w:jc w:val="center"/>
              <w:rPr>
                <w:rFonts w:ascii="Times New Roman" w:hAnsi="Times New Roman" w:cs="Times New Roman"/>
                <w:b/>
                <w:sz w:val="24"/>
                <w:szCs w:val="24"/>
                <w:lang w:val="mk-MK"/>
              </w:rPr>
            </w:pPr>
            <w:r w:rsidRPr="002502AA">
              <w:rPr>
                <w:rFonts w:ascii="Times New Roman" w:hAnsi="Times New Roman" w:cs="Times New Roman"/>
                <w:b/>
                <w:sz w:val="24"/>
                <w:szCs w:val="24"/>
                <w:lang w:val="mk-MK"/>
              </w:rPr>
              <w:t>10</w:t>
            </w:r>
          </w:p>
        </w:tc>
        <w:tc>
          <w:tcPr>
            <w:tcW w:w="2711"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Учество во организирање на екскурзии, излети, </w:t>
            </w:r>
            <w:r w:rsidRPr="002502AA">
              <w:rPr>
                <w:rFonts w:ascii="Times New Roman" w:hAnsi="Times New Roman" w:cs="Times New Roman"/>
              </w:rPr>
              <w:lastRenderedPageBreak/>
              <w:t xml:space="preserve">зимување,летување на учениците </w:t>
            </w:r>
          </w:p>
        </w:tc>
        <w:tc>
          <w:tcPr>
            <w:tcW w:w="360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lastRenderedPageBreak/>
              <w:t xml:space="preserve">Присуство при изведување на екскурзии </w:t>
            </w:r>
          </w:p>
        </w:tc>
        <w:tc>
          <w:tcPr>
            <w:tcW w:w="171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Наставници, ученици </w:t>
            </w:r>
          </w:p>
        </w:tc>
        <w:tc>
          <w:tcPr>
            <w:tcW w:w="162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Април,мај </w:t>
            </w:r>
          </w:p>
        </w:tc>
      </w:tr>
      <w:tr w:rsidR="00542A55" w:rsidRPr="002502AA" w:rsidTr="00552FC0">
        <w:tc>
          <w:tcPr>
            <w:tcW w:w="547" w:type="dxa"/>
          </w:tcPr>
          <w:p w:rsidR="00542A55" w:rsidRPr="002502AA" w:rsidRDefault="00542A55" w:rsidP="00552FC0">
            <w:pPr>
              <w:jc w:val="center"/>
              <w:rPr>
                <w:rFonts w:ascii="Times New Roman" w:hAnsi="Times New Roman" w:cs="Times New Roman"/>
                <w:b/>
                <w:sz w:val="24"/>
                <w:szCs w:val="24"/>
                <w:lang w:val="mk-MK"/>
              </w:rPr>
            </w:pPr>
            <w:r w:rsidRPr="002502AA">
              <w:rPr>
                <w:rFonts w:ascii="Times New Roman" w:hAnsi="Times New Roman" w:cs="Times New Roman"/>
                <w:b/>
                <w:sz w:val="24"/>
                <w:szCs w:val="24"/>
                <w:lang w:val="mk-MK"/>
              </w:rPr>
              <w:lastRenderedPageBreak/>
              <w:t>11</w:t>
            </w:r>
          </w:p>
        </w:tc>
        <w:tc>
          <w:tcPr>
            <w:tcW w:w="2711"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Професионална ориентација на учениците </w:t>
            </w:r>
          </w:p>
        </w:tc>
        <w:tc>
          <w:tcPr>
            <w:tcW w:w="360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Стручни предавања,присуство и посета на работни места од страна на ученици </w:t>
            </w:r>
          </w:p>
        </w:tc>
        <w:tc>
          <w:tcPr>
            <w:tcW w:w="171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Наставници, ученици </w:t>
            </w:r>
          </w:p>
        </w:tc>
        <w:tc>
          <w:tcPr>
            <w:tcW w:w="162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lang w:val="mk-MK"/>
              </w:rPr>
              <w:t>М</w:t>
            </w:r>
            <w:r w:rsidRPr="002502AA">
              <w:rPr>
                <w:rFonts w:ascii="Times New Roman" w:hAnsi="Times New Roman" w:cs="Times New Roman"/>
              </w:rPr>
              <w:t xml:space="preserve">ај </w:t>
            </w:r>
          </w:p>
        </w:tc>
      </w:tr>
      <w:tr w:rsidR="00542A55" w:rsidRPr="002502AA" w:rsidTr="00552FC0">
        <w:tc>
          <w:tcPr>
            <w:tcW w:w="547" w:type="dxa"/>
          </w:tcPr>
          <w:p w:rsidR="00542A55" w:rsidRPr="002502AA" w:rsidRDefault="00542A55" w:rsidP="00552FC0">
            <w:pPr>
              <w:jc w:val="center"/>
              <w:rPr>
                <w:rFonts w:ascii="Times New Roman" w:hAnsi="Times New Roman" w:cs="Times New Roman"/>
                <w:b/>
                <w:sz w:val="24"/>
                <w:szCs w:val="24"/>
                <w:lang w:val="mk-MK"/>
              </w:rPr>
            </w:pPr>
            <w:r w:rsidRPr="002502AA">
              <w:rPr>
                <w:rFonts w:ascii="Times New Roman" w:hAnsi="Times New Roman" w:cs="Times New Roman"/>
                <w:b/>
                <w:sz w:val="24"/>
                <w:szCs w:val="24"/>
                <w:lang w:val="mk-MK"/>
              </w:rPr>
              <w:t>12</w:t>
            </w:r>
          </w:p>
        </w:tc>
        <w:tc>
          <w:tcPr>
            <w:tcW w:w="2711"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Информации за успехот на учениците на I тромесечие, полугодие, III тромесечие и крај на учебна година </w:t>
            </w:r>
          </w:p>
        </w:tc>
        <w:tc>
          <w:tcPr>
            <w:tcW w:w="360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Проценка на успехот </w:t>
            </w:r>
          </w:p>
        </w:tc>
        <w:tc>
          <w:tcPr>
            <w:tcW w:w="171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Директор, стручен соработник </w:t>
            </w:r>
          </w:p>
        </w:tc>
        <w:tc>
          <w:tcPr>
            <w:tcW w:w="1620" w:type="dxa"/>
          </w:tcPr>
          <w:p w:rsidR="00542A55" w:rsidRPr="002502AA" w:rsidRDefault="00542A55" w:rsidP="00552FC0">
            <w:pPr>
              <w:pStyle w:val="Default"/>
              <w:rPr>
                <w:rFonts w:ascii="Times New Roman" w:hAnsi="Times New Roman" w:cs="Times New Roman"/>
                <w:lang w:val="mk-MK"/>
              </w:rPr>
            </w:pPr>
            <w:r w:rsidRPr="002502AA">
              <w:rPr>
                <w:rFonts w:ascii="Times New Roman" w:hAnsi="Times New Roman" w:cs="Times New Roman"/>
              </w:rPr>
              <w:t xml:space="preserve">Ноември, јануари, април, </w:t>
            </w:r>
            <w:r w:rsidRPr="002502AA">
              <w:rPr>
                <w:rFonts w:ascii="Times New Roman" w:hAnsi="Times New Roman" w:cs="Times New Roman"/>
                <w:lang w:val="mk-MK"/>
              </w:rPr>
              <w:t xml:space="preserve"> мај </w:t>
            </w:r>
          </w:p>
        </w:tc>
      </w:tr>
      <w:tr w:rsidR="00542A55" w:rsidRPr="002502AA" w:rsidTr="00552FC0">
        <w:tc>
          <w:tcPr>
            <w:tcW w:w="547" w:type="dxa"/>
          </w:tcPr>
          <w:p w:rsidR="00542A55" w:rsidRPr="002502AA" w:rsidRDefault="00542A55" w:rsidP="00552FC0">
            <w:pPr>
              <w:jc w:val="center"/>
              <w:rPr>
                <w:rFonts w:ascii="Times New Roman" w:hAnsi="Times New Roman" w:cs="Times New Roman"/>
                <w:b/>
                <w:sz w:val="24"/>
                <w:szCs w:val="24"/>
                <w:lang w:val="mk-MK"/>
              </w:rPr>
            </w:pPr>
            <w:r w:rsidRPr="002502AA">
              <w:rPr>
                <w:rFonts w:ascii="Times New Roman" w:hAnsi="Times New Roman" w:cs="Times New Roman"/>
                <w:b/>
                <w:sz w:val="24"/>
                <w:szCs w:val="24"/>
                <w:lang w:val="mk-MK"/>
              </w:rPr>
              <w:t>13</w:t>
            </w:r>
          </w:p>
        </w:tc>
        <w:tc>
          <w:tcPr>
            <w:tcW w:w="2711"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Соработка на Советот на родители со Асоцијацијата на родители на Р.М </w:t>
            </w:r>
          </w:p>
        </w:tc>
        <w:tc>
          <w:tcPr>
            <w:tcW w:w="360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Посета, размена на искуства и разговори </w:t>
            </w:r>
          </w:p>
        </w:tc>
        <w:tc>
          <w:tcPr>
            <w:tcW w:w="171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Претседател на советот на родители и други членови </w:t>
            </w:r>
          </w:p>
        </w:tc>
        <w:tc>
          <w:tcPr>
            <w:tcW w:w="162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За време на учебната година </w:t>
            </w:r>
          </w:p>
        </w:tc>
      </w:tr>
      <w:tr w:rsidR="00542A55" w:rsidRPr="002502AA" w:rsidTr="00552FC0">
        <w:tc>
          <w:tcPr>
            <w:tcW w:w="547" w:type="dxa"/>
          </w:tcPr>
          <w:p w:rsidR="00542A55" w:rsidRPr="002502AA" w:rsidRDefault="00542A55" w:rsidP="00552FC0">
            <w:pPr>
              <w:jc w:val="center"/>
              <w:rPr>
                <w:rFonts w:ascii="Times New Roman" w:hAnsi="Times New Roman" w:cs="Times New Roman"/>
                <w:b/>
                <w:sz w:val="24"/>
                <w:szCs w:val="24"/>
                <w:lang w:val="mk-MK"/>
              </w:rPr>
            </w:pPr>
            <w:r w:rsidRPr="002502AA">
              <w:rPr>
                <w:rFonts w:ascii="Times New Roman" w:hAnsi="Times New Roman" w:cs="Times New Roman"/>
                <w:b/>
                <w:sz w:val="24"/>
                <w:szCs w:val="24"/>
                <w:lang w:val="mk-MK"/>
              </w:rPr>
              <w:t>14</w:t>
            </w:r>
          </w:p>
        </w:tc>
        <w:tc>
          <w:tcPr>
            <w:tcW w:w="2711"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Давање на иницијативи и предлози при реализација на развојни цели на училиштето </w:t>
            </w:r>
          </w:p>
        </w:tc>
        <w:tc>
          <w:tcPr>
            <w:tcW w:w="360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Помош во материјални средства за оградување и уредување на дворот </w:t>
            </w:r>
          </w:p>
        </w:tc>
        <w:tc>
          <w:tcPr>
            <w:tcW w:w="171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директор </w:t>
            </w:r>
          </w:p>
        </w:tc>
        <w:tc>
          <w:tcPr>
            <w:tcW w:w="162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За време на учебната година </w:t>
            </w:r>
          </w:p>
        </w:tc>
      </w:tr>
      <w:tr w:rsidR="00542A55" w:rsidRPr="002502AA" w:rsidTr="00552FC0">
        <w:tc>
          <w:tcPr>
            <w:tcW w:w="547" w:type="dxa"/>
          </w:tcPr>
          <w:p w:rsidR="00542A55" w:rsidRPr="002502AA" w:rsidRDefault="00542A55" w:rsidP="00552FC0">
            <w:pPr>
              <w:jc w:val="center"/>
              <w:rPr>
                <w:rFonts w:ascii="Times New Roman" w:hAnsi="Times New Roman" w:cs="Times New Roman"/>
                <w:b/>
                <w:sz w:val="24"/>
                <w:szCs w:val="24"/>
                <w:lang w:val="mk-MK"/>
              </w:rPr>
            </w:pPr>
            <w:r w:rsidRPr="002502AA">
              <w:rPr>
                <w:rFonts w:ascii="Times New Roman" w:hAnsi="Times New Roman" w:cs="Times New Roman"/>
                <w:b/>
                <w:sz w:val="24"/>
                <w:szCs w:val="24"/>
                <w:lang w:val="mk-MK"/>
              </w:rPr>
              <w:t>15</w:t>
            </w:r>
          </w:p>
        </w:tc>
        <w:tc>
          <w:tcPr>
            <w:tcW w:w="2711"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Ден на училиштето </w:t>
            </w:r>
          </w:p>
        </w:tc>
        <w:tc>
          <w:tcPr>
            <w:tcW w:w="3600" w:type="dxa"/>
          </w:tcPr>
          <w:p w:rsidR="00542A55" w:rsidRPr="002502AA" w:rsidRDefault="00542A55" w:rsidP="00552FC0">
            <w:pPr>
              <w:pStyle w:val="Default"/>
              <w:rPr>
                <w:rFonts w:ascii="Times New Roman" w:hAnsi="Times New Roman" w:cs="Times New Roman"/>
                <w:lang w:val="mk-MK"/>
              </w:rPr>
            </w:pPr>
            <w:r w:rsidRPr="002502AA">
              <w:rPr>
                <w:rFonts w:ascii="Times New Roman" w:hAnsi="Times New Roman" w:cs="Times New Roman"/>
              </w:rPr>
              <w:t xml:space="preserve">Обезбедување донации за одбележување на Денот на </w:t>
            </w:r>
            <w:r w:rsidRPr="002502AA">
              <w:rPr>
                <w:rFonts w:ascii="Times New Roman" w:hAnsi="Times New Roman" w:cs="Times New Roman"/>
                <w:lang w:val="mk-MK"/>
              </w:rPr>
              <w:t xml:space="preserve">училиштето </w:t>
            </w:r>
          </w:p>
        </w:tc>
        <w:tc>
          <w:tcPr>
            <w:tcW w:w="171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Фирми од општината </w:t>
            </w:r>
          </w:p>
        </w:tc>
        <w:tc>
          <w:tcPr>
            <w:tcW w:w="162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април </w:t>
            </w:r>
          </w:p>
        </w:tc>
      </w:tr>
      <w:tr w:rsidR="00542A55" w:rsidRPr="002502AA" w:rsidTr="00552FC0">
        <w:tc>
          <w:tcPr>
            <w:tcW w:w="547" w:type="dxa"/>
          </w:tcPr>
          <w:p w:rsidR="00542A55" w:rsidRPr="002502AA" w:rsidRDefault="00542A55" w:rsidP="00552FC0">
            <w:pPr>
              <w:jc w:val="center"/>
              <w:rPr>
                <w:rFonts w:ascii="Times New Roman" w:hAnsi="Times New Roman" w:cs="Times New Roman"/>
                <w:b/>
                <w:sz w:val="24"/>
                <w:szCs w:val="24"/>
                <w:lang w:val="mk-MK"/>
              </w:rPr>
            </w:pPr>
            <w:r w:rsidRPr="002502AA">
              <w:rPr>
                <w:rFonts w:ascii="Times New Roman" w:hAnsi="Times New Roman" w:cs="Times New Roman"/>
                <w:b/>
                <w:sz w:val="24"/>
                <w:szCs w:val="24"/>
                <w:lang w:val="mk-MK"/>
              </w:rPr>
              <w:t>16</w:t>
            </w:r>
          </w:p>
        </w:tc>
        <w:tc>
          <w:tcPr>
            <w:tcW w:w="2711"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Создавање на услови за работа на училиштето во новата учевна година </w:t>
            </w:r>
          </w:p>
        </w:tc>
        <w:tc>
          <w:tcPr>
            <w:tcW w:w="360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Обезбедување на средства за хигиена и генерално чистење </w:t>
            </w:r>
          </w:p>
        </w:tc>
        <w:tc>
          <w:tcPr>
            <w:tcW w:w="171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Фирми од општината и личен придонес </w:t>
            </w:r>
          </w:p>
        </w:tc>
        <w:tc>
          <w:tcPr>
            <w:tcW w:w="162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јуни </w:t>
            </w:r>
          </w:p>
        </w:tc>
      </w:tr>
      <w:tr w:rsidR="00542A55" w:rsidRPr="002502AA" w:rsidTr="00552FC0">
        <w:tc>
          <w:tcPr>
            <w:tcW w:w="547" w:type="dxa"/>
          </w:tcPr>
          <w:p w:rsidR="00542A55" w:rsidRPr="002502AA" w:rsidRDefault="00542A55" w:rsidP="00552FC0">
            <w:pPr>
              <w:jc w:val="center"/>
              <w:rPr>
                <w:rFonts w:ascii="Times New Roman" w:hAnsi="Times New Roman" w:cs="Times New Roman"/>
                <w:b/>
                <w:sz w:val="24"/>
                <w:szCs w:val="24"/>
                <w:lang w:val="mk-MK"/>
              </w:rPr>
            </w:pPr>
            <w:r w:rsidRPr="002502AA">
              <w:rPr>
                <w:rFonts w:ascii="Times New Roman" w:hAnsi="Times New Roman" w:cs="Times New Roman"/>
                <w:b/>
                <w:sz w:val="24"/>
                <w:szCs w:val="24"/>
                <w:lang w:val="mk-MK"/>
              </w:rPr>
              <w:t>17</w:t>
            </w:r>
          </w:p>
        </w:tc>
        <w:tc>
          <w:tcPr>
            <w:tcW w:w="2711"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Разгледување и усвојување на годишниот извештај од работата на училиштето </w:t>
            </w:r>
          </w:p>
        </w:tc>
        <w:tc>
          <w:tcPr>
            <w:tcW w:w="360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Презентација од страна на стручната служба, давање предлози/ сугестии </w:t>
            </w:r>
          </w:p>
        </w:tc>
        <w:tc>
          <w:tcPr>
            <w:tcW w:w="171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стручен соработник </w:t>
            </w:r>
          </w:p>
        </w:tc>
        <w:tc>
          <w:tcPr>
            <w:tcW w:w="162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Јуни </w:t>
            </w:r>
          </w:p>
        </w:tc>
      </w:tr>
      <w:tr w:rsidR="00542A55" w:rsidRPr="002502AA" w:rsidTr="00552FC0">
        <w:tc>
          <w:tcPr>
            <w:tcW w:w="547" w:type="dxa"/>
          </w:tcPr>
          <w:p w:rsidR="00542A55" w:rsidRPr="002502AA" w:rsidRDefault="00542A55" w:rsidP="00552FC0">
            <w:pPr>
              <w:jc w:val="center"/>
              <w:rPr>
                <w:rFonts w:ascii="Times New Roman" w:hAnsi="Times New Roman" w:cs="Times New Roman"/>
                <w:b/>
                <w:sz w:val="24"/>
                <w:szCs w:val="24"/>
                <w:lang w:val="mk-MK"/>
              </w:rPr>
            </w:pPr>
            <w:r w:rsidRPr="002502AA">
              <w:rPr>
                <w:rFonts w:ascii="Times New Roman" w:hAnsi="Times New Roman" w:cs="Times New Roman"/>
                <w:b/>
                <w:sz w:val="24"/>
                <w:szCs w:val="24"/>
                <w:lang w:val="mk-MK"/>
              </w:rPr>
              <w:t>18</w:t>
            </w:r>
          </w:p>
        </w:tc>
        <w:tc>
          <w:tcPr>
            <w:tcW w:w="2711"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Водење на кампања за подигнување на еко свеста кај населението и вклучување во проектот еко-училиште </w:t>
            </w:r>
          </w:p>
        </w:tc>
        <w:tc>
          <w:tcPr>
            <w:tcW w:w="360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Собирање и класифицирање на отпадот и уредување на зелените површини во околината </w:t>
            </w:r>
          </w:p>
        </w:tc>
        <w:tc>
          <w:tcPr>
            <w:tcW w:w="171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Други родители од училиштето </w:t>
            </w:r>
          </w:p>
        </w:tc>
        <w:tc>
          <w:tcPr>
            <w:tcW w:w="162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Преку цела година </w:t>
            </w:r>
          </w:p>
        </w:tc>
      </w:tr>
      <w:tr w:rsidR="00542A55" w:rsidRPr="002502AA" w:rsidTr="00552FC0">
        <w:tc>
          <w:tcPr>
            <w:tcW w:w="547" w:type="dxa"/>
          </w:tcPr>
          <w:p w:rsidR="00542A55" w:rsidRPr="002502AA" w:rsidRDefault="00542A55" w:rsidP="00552FC0">
            <w:pPr>
              <w:jc w:val="center"/>
              <w:rPr>
                <w:rFonts w:ascii="Times New Roman" w:hAnsi="Times New Roman" w:cs="Times New Roman"/>
                <w:b/>
                <w:sz w:val="24"/>
                <w:szCs w:val="24"/>
                <w:lang w:val="mk-MK"/>
              </w:rPr>
            </w:pPr>
            <w:r w:rsidRPr="002502AA">
              <w:rPr>
                <w:rFonts w:ascii="Times New Roman" w:hAnsi="Times New Roman" w:cs="Times New Roman"/>
                <w:b/>
                <w:sz w:val="24"/>
                <w:szCs w:val="24"/>
                <w:lang w:val="mk-MK"/>
              </w:rPr>
              <w:t>19</w:t>
            </w:r>
          </w:p>
        </w:tc>
        <w:tc>
          <w:tcPr>
            <w:tcW w:w="2711"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Евалуација </w:t>
            </w:r>
          </w:p>
        </w:tc>
        <w:tc>
          <w:tcPr>
            <w:tcW w:w="360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Изготвување критериум за успехот </w:t>
            </w:r>
          </w:p>
        </w:tc>
        <w:tc>
          <w:tcPr>
            <w:tcW w:w="171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Директор, стручен соработник </w:t>
            </w:r>
          </w:p>
        </w:tc>
        <w:tc>
          <w:tcPr>
            <w:tcW w:w="1620" w:type="dxa"/>
          </w:tcPr>
          <w:p w:rsidR="00542A55" w:rsidRPr="002502AA" w:rsidRDefault="00542A55" w:rsidP="00552FC0">
            <w:pPr>
              <w:pStyle w:val="Default"/>
              <w:rPr>
                <w:rFonts w:ascii="Times New Roman" w:hAnsi="Times New Roman" w:cs="Times New Roman"/>
              </w:rPr>
            </w:pPr>
            <w:r w:rsidRPr="002502AA">
              <w:rPr>
                <w:rFonts w:ascii="Times New Roman" w:hAnsi="Times New Roman" w:cs="Times New Roman"/>
              </w:rPr>
              <w:t xml:space="preserve">јуни </w:t>
            </w:r>
          </w:p>
        </w:tc>
      </w:tr>
    </w:tbl>
    <w:p w:rsidR="002502AA" w:rsidRDefault="002502AA" w:rsidP="002502AA">
      <w:pPr>
        <w:rPr>
          <w:rFonts w:ascii="Times New Roman" w:hAnsi="Times New Roman" w:cs="Times New Roman"/>
          <w:sz w:val="24"/>
          <w:szCs w:val="24"/>
          <w:lang w:val="mk-MK"/>
        </w:rPr>
      </w:pPr>
      <w:r>
        <w:rPr>
          <w:rFonts w:ascii="Times New Roman" w:hAnsi="Times New Roman" w:cs="Times New Roman"/>
          <w:sz w:val="24"/>
          <w:szCs w:val="24"/>
          <w:lang w:val="mk-MK"/>
        </w:rPr>
        <w:t xml:space="preserve">                                             </w:t>
      </w:r>
    </w:p>
    <w:p w:rsidR="00542A55" w:rsidRPr="00B91A49" w:rsidRDefault="002502AA" w:rsidP="002502AA">
      <w:pPr>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542A55" w:rsidRPr="00B91A49">
        <w:rPr>
          <w:rFonts w:ascii="Times New Roman" w:hAnsi="Times New Roman" w:cs="Times New Roman"/>
          <w:sz w:val="24"/>
          <w:szCs w:val="24"/>
          <w:lang w:val="mk-MK"/>
        </w:rPr>
        <w:t xml:space="preserve">Претседател на совет на родители  </w:t>
      </w:r>
    </w:p>
    <w:p w:rsidR="00542A55" w:rsidRPr="00B91A49" w:rsidRDefault="00542A55" w:rsidP="002502AA">
      <w:pPr>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2502AA">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w:t>
      </w:r>
      <w:r w:rsidRPr="00B91A49">
        <w:rPr>
          <w:rFonts w:ascii="Times New Roman" w:hAnsi="Times New Roman" w:cs="Times New Roman"/>
          <w:sz w:val="24"/>
          <w:szCs w:val="24"/>
          <w:lang w:val="mk-MK"/>
        </w:rPr>
        <w:t xml:space="preserve">___________________   </w:t>
      </w:r>
    </w:p>
    <w:p w:rsidR="00542A55" w:rsidRPr="008E5165" w:rsidRDefault="00542A55" w:rsidP="008E5165">
      <w:pPr>
        <w:ind w:left="5760"/>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Pr="00B91A49">
        <w:rPr>
          <w:rFonts w:ascii="Times New Roman" w:hAnsi="Times New Roman" w:cs="Times New Roman"/>
          <w:sz w:val="24"/>
          <w:szCs w:val="24"/>
          <w:lang w:val="mk-MK"/>
        </w:rPr>
        <w:t xml:space="preserve">Анета Ристова </w:t>
      </w:r>
    </w:p>
    <w:p w:rsidR="00CA731C" w:rsidRDefault="00CA731C" w:rsidP="0004260E">
      <w:pPr>
        <w:autoSpaceDE w:val="0"/>
        <w:jc w:val="both"/>
        <w:rPr>
          <w:rFonts w:ascii="Times New Roman" w:hAnsi="Times New Roman" w:cs="Times New Roman"/>
          <w:color w:val="000000"/>
          <w:sz w:val="24"/>
          <w:szCs w:val="24"/>
          <w:lang w:val="mk-MK"/>
        </w:rPr>
      </w:pPr>
    </w:p>
    <w:p w:rsidR="00890A61" w:rsidRPr="002E2C95" w:rsidRDefault="00890A61" w:rsidP="002E2C95">
      <w:pPr>
        <w:pStyle w:val="Default"/>
        <w:ind w:firstLine="720"/>
        <w:jc w:val="center"/>
        <w:rPr>
          <w:rFonts w:ascii="Times New Roman" w:hAnsi="Times New Roman" w:cs="Times New Roman"/>
          <w:b/>
          <w:lang w:val="mk-MK"/>
        </w:rPr>
      </w:pPr>
      <w:r w:rsidRPr="008E5165">
        <w:rPr>
          <w:rFonts w:ascii="Times New Roman" w:hAnsi="Times New Roman" w:cs="Times New Roman"/>
          <w:b/>
          <w:lang w:val="mk-MK"/>
        </w:rPr>
        <w:lastRenderedPageBreak/>
        <w:t>ПРОГРАМА ЗА САМОЕВАЛУАЦИЈА НА УЧИЛИШТЕТО</w:t>
      </w:r>
    </w:p>
    <w:p w:rsidR="00890A61" w:rsidRDefault="00890A61" w:rsidP="00890A61">
      <w:pPr>
        <w:widowControl w:val="0"/>
        <w:autoSpaceDE w:val="0"/>
        <w:autoSpaceDN w:val="0"/>
        <w:adjustRightInd w:val="0"/>
        <w:snapToGrid w:val="0"/>
        <w:spacing w:after="0" w:line="240" w:lineRule="auto"/>
        <w:ind w:firstLine="708"/>
        <w:jc w:val="both"/>
        <w:rPr>
          <w:rFonts w:ascii="Times New Roman" w:hAnsi="Times New Roman" w:cs="Times New Roman"/>
          <w:sz w:val="24"/>
          <w:szCs w:val="24"/>
          <w:lang w:val="mk-MK"/>
        </w:rPr>
      </w:pPr>
      <w:r w:rsidRPr="003651AB">
        <w:rPr>
          <w:rFonts w:ascii="Times New Roman" w:hAnsi="Times New Roman" w:cs="Times New Roman"/>
          <w:sz w:val="24"/>
          <w:szCs w:val="24"/>
        </w:rPr>
        <w:t xml:space="preserve">Според член 146 од Законот за основно образование училиштето врши самоевалуација која се спроведува на крајот на секоја втора наставна година. Самоевалуацијата опфаќа 7 подрачја, а податоците кои се содржат во неа се добиваат од различни извори: главни книги, годишни, полугодишни извештаи, годишна програма за работа на училиштето, одделенски дневници, записници од Училишен одбор, наставнички совети, разговори, интервјуа, анкети за учениците, наставниците и родителите, набљудување и сл. </w:t>
      </w:r>
    </w:p>
    <w:p w:rsidR="00890A61" w:rsidRDefault="00890A61" w:rsidP="00890A61">
      <w:pPr>
        <w:widowControl w:val="0"/>
        <w:autoSpaceDE w:val="0"/>
        <w:autoSpaceDN w:val="0"/>
        <w:adjustRightInd w:val="0"/>
        <w:snapToGrid w:val="0"/>
        <w:spacing w:after="0" w:line="240" w:lineRule="auto"/>
        <w:ind w:firstLine="708"/>
        <w:jc w:val="both"/>
        <w:rPr>
          <w:rFonts w:ascii="Times New Roman" w:eastAsia="BatangChe" w:hAnsi="Times New Roman" w:cs="Times New Roman"/>
          <w:color w:val="000000"/>
          <w:sz w:val="24"/>
          <w:szCs w:val="24"/>
          <w:lang w:val="mk-MK"/>
        </w:rPr>
      </w:pPr>
      <w:r w:rsidRPr="003F71A4">
        <w:rPr>
          <w:rFonts w:ascii="Times New Roman" w:eastAsia="BatangChe" w:hAnsi="Times New Roman" w:cs="Times New Roman"/>
          <w:color w:val="000000"/>
          <w:sz w:val="24"/>
          <w:szCs w:val="24"/>
        </w:rPr>
        <w:t>Целта на Самоевалуацијата е со конкретни анализи и осврти на сите области на работење на</w:t>
      </w:r>
      <w:r w:rsidRPr="003F71A4">
        <w:rPr>
          <w:rFonts w:ascii="Times New Roman" w:eastAsia="BatangChe" w:hAnsi="Times New Roman" w:cs="Times New Roman"/>
          <w:sz w:val="24"/>
          <w:szCs w:val="24"/>
        </w:rPr>
        <w:t xml:space="preserve"> </w:t>
      </w:r>
      <w:r w:rsidRPr="003F71A4">
        <w:rPr>
          <w:rFonts w:ascii="Times New Roman" w:eastAsia="BatangChe" w:hAnsi="Times New Roman" w:cs="Times New Roman"/>
          <w:color w:val="000000"/>
          <w:sz w:val="24"/>
          <w:szCs w:val="24"/>
        </w:rPr>
        <w:t>училиштето да се добие слика за квалитетот во работењето, напредокот и постигањата на училиштето,</w:t>
      </w:r>
      <w:r w:rsidRPr="003F71A4">
        <w:rPr>
          <w:rFonts w:ascii="Times New Roman" w:eastAsia="BatangChe" w:hAnsi="Times New Roman" w:cs="Times New Roman"/>
          <w:sz w:val="24"/>
          <w:szCs w:val="24"/>
        </w:rPr>
        <w:t xml:space="preserve"> </w:t>
      </w:r>
      <w:r w:rsidRPr="003F71A4">
        <w:rPr>
          <w:rFonts w:ascii="Times New Roman" w:eastAsia="BatangChe" w:hAnsi="Times New Roman" w:cs="Times New Roman"/>
          <w:color w:val="000000"/>
          <w:sz w:val="24"/>
          <w:szCs w:val="24"/>
        </w:rPr>
        <w:t>јаките но и слаби страни, за кои ќе следат предлог мерки за нивно надминување. Секако дека</w:t>
      </w:r>
      <w:r w:rsidRPr="003F71A4">
        <w:rPr>
          <w:rFonts w:ascii="Times New Roman" w:eastAsia="BatangChe" w:hAnsi="Times New Roman" w:cs="Times New Roman"/>
          <w:sz w:val="24"/>
          <w:szCs w:val="24"/>
        </w:rPr>
        <w:t xml:space="preserve"> </w:t>
      </w:r>
      <w:r w:rsidRPr="003F71A4">
        <w:rPr>
          <w:rFonts w:ascii="Times New Roman" w:eastAsia="BatangChe" w:hAnsi="Times New Roman" w:cs="Times New Roman"/>
          <w:color w:val="000000"/>
          <w:sz w:val="24"/>
          <w:szCs w:val="24"/>
        </w:rPr>
        <w:t>воочените слабости ќе ги мотивираат сите учесници во наставниот процес (директни или индиректни)</w:t>
      </w:r>
      <w:r w:rsidRPr="003F71A4">
        <w:rPr>
          <w:rFonts w:ascii="Times New Roman" w:eastAsia="BatangChe" w:hAnsi="Times New Roman" w:cs="Times New Roman"/>
          <w:sz w:val="24"/>
          <w:szCs w:val="24"/>
        </w:rPr>
        <w:t xml:space="preserve"> </w:t>
      </w:r>
      <w:r w:rsidRPr="003F71A4">
        <w:rPr>
          <w:rFonts w:ascii="Times New Roman" w:eastAsia="BatangChe" w:hAnsi="Times New Roman" w:cs="Times New Roman"/>
          <w:color w:val="000000"/>
          <w:sz w:val="24"/>
          <w:szCs w:val="24"/>
        </w:rPr>
        <w:t>да ги вложат сопствените капацитети и искористат постојните ресурси за подобрување на условите и</w:t>
      </w:r>
      <w:r w:rsidRPr="003F71A4">
        <w:rPr>
          <w:rFonts w:ascii="Times New Roman" w:eastAsia="BatangChe" w:hAnsi="Times New Roman" w:cs="Times New Roman"/>
          <w:sz w:val="24"/>
          <w:szCs w:val="24"/>
        </w:rPr>
        <w:t xml:space="preserve"> </w:t>
      </w:r>
      <w:r w:rsidRPr="003F71A4">
        <w:rPr>
          <w:rFonts w:ascii="Times New Roman" w:eastAsia="BatangChe" w:hAnsi="Times New Roman" w:cs="Times New Roman"/>
          <w:color w:val="000000"/>
          <w:sz w:val="24"/>
          <w:szCs w:val="24"/>
        </w:rPr>
        <w:t>стандардите во училиштето. На тој начин ќе се придонесе за целосно и квалитетно реализирање на</w:t>
      </w:r>
      <w:r w:rsidRPr="003F71A4">
        <w:rPr>
          <w:rFonts w:ascii="Times New Roman" w:eastAsia="BatangChe" w:hAnsi="Times New Roman" w:cs="Times New Roman"/>
          <w:sz w:val="24"/>
          <w:szCs w:val="24"/>
        </w:rPr>
        <w:t xml:space="preserve"> </w:t>
      </w:r>
      <w:r w:rsidRPr="003F71A4">
        <w:rPr>
          <w:rFonts w:ascii="Times New Roman" w:eastAsia="BatangChe" w:hAnsi="Times New Roman" w:cs="Times New Roman"/>
          <w:color w:val="000000"/>
          <w:sz w:val="24"/>
          <w:szCs w:val="24"/>
        </w:rPr>
        <w:t>воспитно-образовниот процес. Самоевалуацијата ги издвојува и приоритетните области на делување за унапредување и осовременување на наставните и воннаставните  активности. Заедничка цел на сите</w:t>
      </w:r>
      <w:r w:rsidRPr="003F71A4">
        <w:rPr>
          <w:rFonts w:ascii="Times New Roman" w:eastAsia="BatangChe" w:hAnsi="Times New Roman" w:cs="Times New Roman"/>
          <w:sz w:val="24"/>
          <w:szCs w:val="24"/>
        </w:rPr>
        <w:t xml:space="preserve"> </w:t>
      </w:r>
      <w:r w:rsidRPr="003F71A4">
        <w:rPr>
          <w:rFonts w:ascii="Times New Roman" w:eastAsia="BatangChe" w:hAnsi="Times New Roman" w:cs="Times New Roman"/>
          <w:color w:val="000000"/>
          <w:sz w:val="24"/>
          <w:szCs w:val="24"/>
        </w:rPr>
        <w:t>субјекти во училиштето е слабите страни да се во се помал број, а јаките да се одржуваат, односно</w:t>
      </w:r>
      <w:r>
        <w:rPr>
          <w:rFonts w:ascii="Times New Roman" w:eastAsia="BatangChe" w:hAnsi="Times New Roman" w:cs="Times New Roman"/>
          <w:sz w:val="24"/>
          <w:szCs w:val="24"/>
          <w:lang w:val="mk-MK"/>
        </w:rPr>
        <w:t xml:space="preserve"> </w:t>
      </w:r>
      <w:r w:rsidRPr="003F71A4">
        <w:rPr>
          <w:rFonts w:ascii="Times New Roman" w:eastAsia="BatangChe" w:hAnsi="Times New Roman" w:cs="Times New Roman"/>
          <w:color w:val="000000"/>
          <w:sz w:val="24"/>
          <w:szCs w:val="24"/>
        </w:rPr>
        <w:t>зголемуваат.</w:t>
      </w:r>
    </w:p>
    <w:p w:rsidR="00890A61" w:rsidRDefault="00890A61" w:rsidP="002E2C95">
      <w:pPr>
        <w:widowControl w:val="0"/>
        <w:autoSpaceDE w:val="0"/>
        <w:autoSpaceDN w:val="0"/>
        <w:adjustRightInd w:val="0"/>
        <w:snapToGrid w:val="0"/>
        <w:spacing w:after="0" w:line="240" w:lineRule="auto"/>
        <w:ind w:firstLine="708"/>
        <w:jc w:val="both"/>
        <w:rPr>
          <w:rFonts w:ascii="Times New Roman" w:eastAsia="BatangChe" w:hAnsi="Times New Roman" w:cs="Times New Roman"/>
          <w:color w:val="000000"/>
          <w:sz w:val="24"/>
          <w:szCs w:val="24"/>
          <w:lang w:val="mk-MK"/>
        </w:rPr>
      </w:pPr>
      <w:r>
        <w:rPr>
          <w:rFonts w:ascii="Times New Roman" w:eastAsia="BatangChe" w:hAnsi="Times New Roman" w:cs="Times New Roman"/>
          <w:color w:val="000000"/>
          <w:sz w:val="24"/>
          <w:szCs w:val="24"/>
          <w:lang w:val="mk-MK"/>
        </w:rPr>
        <w:t>Од страна на Училишниот одбор формирана е комисија за самоевалуација, која го организира и следи работењето на посебните тимови од наставници  и подготвува извештај за спроведената самоевалуација. Комисијата е во состав :</w:t>
      </w:r>
    </w:p>
    <w:p w:rsidR="00890A61" w:rsidRPr="00003313" w:rsidRDefault="00890A61" w:rsidP="00003313">
      <w:pPr>
        <w:widowControl w:val="0"/>
        <w:autoSpaceDE w:val="0"/>
        <w:autoSpaceDN w:val="0"/>
        <w:adjustRightInd w:val="0"/>
        <w:snapToGrid w:val="0"/>
        <w:spacing w:after="0" w:line="240" w:lineRule="auto"/>
        <w:ind w:firstLine="708"/>
        <w:jc w:val="both"/>
        <w:rPr>
          <w:rFonts w:ascii="Times New Roman" w:eastAsia="BatangChe" w:hAnsi="Times New Roman" w:cs="Times New Roman"/>
          <w:color w:val="000000"/>
          <w:sz w:val="24"/>
          <w:szCs w:val="24"/>
          <w:lang w:val="mk-MK"/>
        </w:rPr>
      </w:pPr>
      <w:r>
        <w:rPr>
          <w:rFonts w:ascii="Times New Roman" w:eastAsia="BatangChe" w:hAnsi="Times New Roman" w:cs="Times New Roman"/>
          <w:color w:val="000000"/>
          <w:sz w:val="24"/>
          <w:szCs w:val="24"/>
          <w:lang w:val="mk-MK"/>
        </w:rPr>
        <w:t xml:space="preserve">-      </w:t>
      </w:r>
      <w:r w:rsidRPr="00003313">
        <w:rPr>
          <w:rFonts w:ascii="Times New Roman" w:eastAsia="BatangChe" w:hAnsi="Times New Roman" w:cs="Times New Roman"/>
          <w:color w:val="000000"/>
          <w:sz w:val="24"/>
          <w:szCs w:val="24"/>
          <w:lang w:val="mk-MK"/>
        </w:rPr>
        <w:t xml:space="preserve">Стојче Димитров – претседател на комисијата </w:t>
      </w:r>
      <w:r w:rsidR="00003313" w:rsidRPr="00003313">
        <w:rPr>
          <w:rFonts w:ascii="Times New Roman" w:eastAsia="BatangChe" w:hAnsi="Times New Roman" w:cs="Times New Roman"/>
          <w:color w:val="000000"/>
          <w:sz w:val="24"/>
          <w:szCs w:val="24"/>
          <w:lang w:val="mk-MK"/>
        </w:rPr>
        <w:t>,</w:t>
      </w:r>
      <w:r w:rsidRPr="00003313">
        <w:rPr>
          <w:rFonts w:ascii="Times New Roman" w:eastAsia="BatangChe" w:hAnsi="Times New Roman" w:cs="Times New Roman"/>
          <w:lang w:val="mk-MK"/>
        </w:rPr>
        <w:t xml:space="preserve">Сузана Мешкова - Стручен соработник  </w:t>
      </w:r>
      <w:r w:rsidR="00003313" w:rsidRPr="00003313">
        <w:rPr>
          <w:rFonts w:ascii="Times New Roman" w:eastAsia="BatangChe" w:hAnsi="Times New Roman" w:cs="Times New Roman"/>
          <w:color w:val="000000"/>
          <w:sz w:val="24"/>
          <w:szCs w:val="24"/>
          <w:lang w:val="mk-MK"/>
        </w:rPr>
        <w:t>,</w:t>
      </w:r>
      <w:r w:rsidRPr="00003313">
        <w:rPr>
          <w:rFonts w:ascii="Times New Roman" w:eastAsia="BatangChe" w:hAnsi="Times New Roman" w:cs="Times New Roman"/>
          <w:lang w:val="mk-MK"/>
        </w:rPr>
        <w:t xml:space="preserve">Анета Ристова  - член на совет на родители </w:t>
      </w:r>
      <w:r w:rsidR="00003313" w:rsidRPr="00003313">
        <w:rPr>
          <w:rFonts w:ascii="Times New Roman" w:eastAsia="BatangChe" w:hAnsi="Times New Roman" w:cs="Times New Roman"/>
          <w:color w:val="000000"/>
          <w:sz w:val="24"/>
          <w:szCs w:val="24"/>
          <w:lang w:val="mk-MK"/>
        </w:rPr>
        <w:t xml:space="preserve">, </w:t>
      </w:r>
      <w:r w:rsidRPr="00003313">
        <w:rPr>
          <w:rFonts w:ascii="Times New Roman" w:eastAsia="BatangChe" w:hAnsi="Times New Roman" w:cs="Times New Roman"/>
          <w:lang w:val="mk-MK"/>
        </w:rPr>
        <w:t xml:space="preserve">Валентина Тодорова – наставник </w:t>
      </w:r>
      <w:r w:rsidR="00003313" w:rsidRPr="00003313">
        <w:rPr>
          <w:rFonts w:ascii="Times New Roman" w:eastAsia="BatangChe" w:hAnsi="Times New Roman" w:cs="Times New Roman"/>
          <w:color w:val="000000"/>
          <w:sz w:val="24"/>
          <w:szCs w:val="24"/>
          <w:lang w:val="mk-MK"/>
        </w:rPr>
        <w:t>,</w:t>
      </w:r>
      <w:r w:rsidRPr="00003313">
        <w:rPr>
          <w:rFonts w:ascii="Times New Roman" w:eastAsia="BatangChe" w:hAnsi="Times New Roman" w:cs="Times New Roman"/>
          <w:lang w:val="mk-MK"/>
        </w:rPr>
        <w:t xml:space="preserve">Стојна Митрова – наставник </w:t>
      </w:r>
      <w:r w:rsidR="00003313" w:rsidRPr="00003313">
        <w:rPr>
          <w:rFonts w:ascii="Times New Roman" w:eastAsia="BatangChe" w:hAnsi="Times New Roman" w:cs="Times New Roman"/>
          <w:lang w:val="mk-MK"/>
        </w:rPr>
        <w:t>.</w:t>
      </w:r>
    </w:p>
    <w:p w:rsidR="00890A61" w:rsidRPr="002E2C95" w:rsidRDefault="00890A61" w:rsidP="002E2C95">
      <w:pPr>
        <w:pStyle w:val="Default"/>
        <w:ind w:firstLine="720"/>
        <w:jc w:val="both"/>
        <w:rPr>
          <w:lang w:val="mk-MK"/>
        </w:rPr>
      </w:pPr>
      <w:r w:rsidRPr="00475810">
        <w:rPr>
          <w:rFonts w:ascii="Times New Roman" w:hAnsi="Times New Roman" w:cs="Times New Roman"/>
        </w:rPr>
        <w:t>За секое подрачје е формиран и тим за изработка кој детално го обработува своето поле и изнесува слаби и јаки страни, како и анализа на резултатите и идни активности кои ќе бидат спроведени</w:t>
      </w:r>
      <w:r w:rsidRPr="003651AB">
        <w:t xml:space="preserve">. </w:t>
      </w:r>
    </w:p>
    <w:tbl>
      <w:tblPr>
        <w:tblStyle w:val="TableGrid"/>
        <w:tblW w:w="0" w:type="auto"/>
        <w:tblLook w:val="04A0"/>
      </w:tblPr>
      <w:tblGrid>
        <w:gridCol w:w="558"/>
        <w:gridCol w:w="4590"/>
        <w:gridCol w:w="4428"/>
      </w:tblGrid>
      <w:tr w:rsidR="00890A61" w:rsidTr="00552FC0">
        <w:tc>
          <w:tcPr>
            <w:tcW w:w="558" w:type="dxa"/>
          </w:tcPr>
          <w:p w:rsidR="00890A61" w:rsidRDefault="00890A61" w:rsidP="00552FC0">
            <w:pPr>
              <w:rPr>
                <w:rFonts w:ascii="Times New Roman" w:hAnsi="Times New Roman" w:cs="Times New Roman"/>
                <w:sz w:val="24"/>
                <w:szCs w:val="24"/>
                <w:lang w:val="mk-MK"/>
              </w:rPr>
            </w:pPr>
          </w:p>
        </w:tc>
        <w:tc>
          <w:tcPr>
            <w:tcW w:w="4590" w:type="dxa"/>
          </w:tcPr>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 xml:space="preserve">ПОДРАЧЈЕ </w:t>
            </w:r>
          </w:p>
        </w:tc>
        <w:tc>
          <w:tcPr>
            <w:tcW w:w="4428" w:type="dxa"/>
          </w:tcPr>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 xml:space="preserve">ОДГОВОРНИ  НАСТАВНИЦИ </w:t>
            </w:r>
          </w:p>
        </w:tc>
      </w:tr>
      <w:tr w:rsidR="00890A61" w:rsidTr="00552FC0">
        <w:tc>
          <w:tcPr>
            <w:tcW w:w="558" w:type="dxa"/>
          </w:tcPr>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1</w:t>
            </w:r>
          </w:p>
        </w:tc>
        <w:tc>
          <w:tcPr>
            <w:tcW w:w="4590" w:type="dxa"/>
          </w:tcPr>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 xml:space="preserve">НАСТАВНИ ПЛАНОВИ И ПРОГРАМИ </w:t>
            </w:r>
          </w:p>
        </w:tc>
        <w:tc>
          <w:tcPr>
            <w:tcW w:w="4428" w:type="dxa"/>
          </w:tcPr>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 xml:space="preserve">Донка Ристова   Сребренка Тодорова </w:t>
            </w:r>
          </w:p>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 xml:space="preserve">Ристо Стојанов  Сандра Здравеска </w:t>
            </w:r>
          </w:p>
        </w:tc>
      </w:tr>
      <w:tr w:rsidR="00890A61" w:rsidTr="00552FC0">
        <w:tc>
          <w:tcPr>
            <w:tcW w:w="558" w:type="dxa"/>
          </w:tcPr>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2</w:t>
            </w:r>
          </w:p>
        </w:tc>
        <w:tc>
          <w:tcPr>
            <w:tcW w:w="4590" w:type="dxa"/>
          </w:tcPr>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 xml:space="preserve">ПОСТИГАЊА НА УЧЕНИЦИТЕ </w:t>
            </w:r>
          </w:p>
        </w:tc>
        <w:tc>
          <w:tcPr>
            <w:tcW w:w="4428" w:type="dxa"/>
          </w:tcPr>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 xml:space="preserve">Грозда Гелова    Стефанка Петрова </w:t>
            </w:r>
          </w:p>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 xml:space="preserve">Валентина Тодорова  Стојна Митрова </w:t>
            </w:r>
          </w:p>
        </w:tc>
      </w:tr>
      <w:tr w:rsidR="00890A61" w:rsidTr="00552FC0">
        <w:tc>
          <w:tcPr>
            <w:tcW w:w="558" w:type="dxa"/>
          </w:tcPr>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3</w:t>
            </w:r>
          </w:p>
        </w:tc>
        <w:tc>
          <w:tcPr>
            <w:tcW w:w="4590" w:type="dxa"/>
          </w:tcPr>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 xml:space="preserve">УЧЕЊЕ И НАСТАВА </w:t>
            </w:r>
          </w:p>
        </w:tc>
        <w:tc>
          <w:tcPr>
            <w:tcW w:w="4428" w:type="dxa"/>
          </w:tcPr>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 xml:space="preserve">Љубен Атанасов   Маринела Тегов </w:t>
            </w:r>
          </w:p>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 xml:space="preserve">Тинка Палиниќ   Александра Иванова </w:t>
            </w:r>
          </w:p>
        </w:tc>
      </w:tr>
      <w:tr w:rsidR="00890A61" w:rsidTr="00552FC0">
        <w:tc>
          <w:tcPr>
            <w:tcW w:w="558" w:type="dxa"/>
          </w:tcPr>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4</w:t>
            </w:r>
          </w:p>
        </w:tc>
        <w:tc>
          <w:tcPr>
            <w:tcW w:w="4590" w:type="dxa"/>
          </w:tcPr>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 xml:space="preserve">ПОДДРШКА НА УЧЕНИЦИТЕ </w:t>
            </w:r>
          </w:p>
        </w:tc>
        <w:tc>
          <w:tcPr>
            <w:tcW w:w="4428" w:type="dxa"/>
          </w:tcPr>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 xml:space="preserve">Искра Дончева    Роска Митрева </w:t>
            </w:r>
          </w:p>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 xml:space="preserve">Билјана Илиева   Мерита Трајкова </w:t>
            </w:r>
          </w:p>
        </w:tc>
      </w:tr>
      <w:tr w:rsidR="00890A61" w:rsidTr="00552FC0">
        <w:tc>
          <w:tcPr>
            <w:tcW w:w="558" w:type="dxa"/>
          </w:tcPr>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5</w:t>
            </w:r>
          </w:p>
        </w:tc>
        <w:tc>
          <w:tcPr>
            <w:tcW w:w="4590" w:type="dxa"/>
          </w:tcPr>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 xml:space="preserve">УЧИЛИШНА КЛИМА И ОДНОСИ ВО УЧИЛИШТЕТО </w:t>
            </w:r>
          </w:p>
        </w:tc>
        <w:tc>
          <w:tcPr>
            <w:tcW w:w="4428" w:type="dxa"/>
          </w:tcPr>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 xml:space="preserve">Александра Јованова   Менче Николова  </w:t>
            </w:r>
          </w:p>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 xml:space="preserve">Тања Нацева     Ирена Камчева </w:t>
            </w:r>
          </w:p>
        </w:tc>
      </w:tr>
      <w:tr w:rsidR="00890A61" w:rsidTr="00552FC0">
        <w:tc>
          <w:tcPr>
            <w:tcW w:w="558" w:type="dxa"/>
          </w:tcPr>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6</w:t>
            </w:r>
          </w:p>
        </w:tc>
        <w:tc>
          <w:tcPr>
            <w:tcW w:w="4590" w:type="dxa"/>
          </w:tcPr>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 xml:space="preserve">РЕСУРСИ </w:t>
            </w:r>
          </w:p>
        </w:tc>
        <w:tc>
          <w:tcPr>
            <w:tcW w:w="4428" w:type="dxa"/>
          </w:tcPr>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 xml:space="preserve">Сања Лазаревска   Милица Нахуис </w:t>
            </w:r>
          </w:p>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 xml:space="preserve">Весна Јовановиќ  Лидија Петрова </w:t>
            </w:r>
          </w:p>
        </w:tc>
      </w:tr>
      <w:tr w:rsidR="00890A61" w:rsidTr="00552FC0">
        <w:tc>
          <w:tcPr>
            <w:tcW w:w="558" w:type="dxa"/>
          </w:tcPr>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7</w:t>
            </w:r>
          </w:p>
        </w:tc>
        <w:tc>
          <w:tcPr>
            <w:tcW w:w="4590" w:type="dxa"/>
          </w:tcPr>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УПРАВУВАЊЕ, РАКОВОДЕЊЕ И КРЕИРАЊЕ ПОЛИТИКИ</w:t>
            </w:r>
          </w:p>
        </w:tc>
        <w:tc>
          <w:tcPr>
            <w:tcW w:w="4428" w:type="dxa"/>
          </w:tcPr>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 xml:space="preserve">Стојче Димитров    Ѓорѓи Пауновиќ  </w:t>
            </w:r>
          </w:p>
          <w:p w:rsidR="00890A61" w:rsidRDefault="00890A61" w:rsidP="00552FC0">
            <w:pPr>
              <w:rPr>
                <w:rFonts w:ascii="Times New Roman" w:hAnsi="Times New Roman" w:cs="Times New Roman"/>
                <w:sz w:val="24"/>
                <w:szCs w:val="24"/>
                <w:lang w:val="mk-MK"/>
              </w:rPr>
            </w:pPr>
            <w:r>
              <w:rPr>
                <w:rFonts w:ascii="Times New Roman" w:hAnsi="Times New Roman" w:cs="Times New Roman"/>
                <w:sz w:val="24"/>
                <w:szCs w:val="24"/>
                <w:lang w:val="mk-MK"/>
              </w:rPr>
              <w:t xml:space="preserve">Ѓорѓи Илиевски     Андон Донев </w:t>
            </w:r>
          </w:p>
        </w:tc>
      </w:tr>
    </w:tbl>
    <w:p w:rsidR="00003313" w:rsidRDefault="00003313" w:rsidP="00003313">
      <w:pPr>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890A61">
        <w:rPr>
          <w:rFonts w:ascii="Times New Roman" w:hAnsi="Times New Roman" w:cs="Times New Roman"/>
          <w:sz w:val="24"/>
          <w:szCs w:val="24"/>
          <w:lang w:val="mk-MK"/>
        </w:rPr>
        <w:t xml:space="preserve">Претседател на комисија за          самоевалуација </w:t>
      </w:r>
    </w:p>
    <w:p w:rsidR="00890A61" w:rsidRPr="003651AB" w:rsidRDefault="00003313" w:rsidP="00003313">
      <w:pPr>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890A61">
        <w:rPr>
          <w:rFonts w:ascii="Times New Roman" w:hAnsi="Times New Roman" w:cs="Times New Roman"/>
          <w:sz w:val="24"/>
          <w:szCs w:val="24"/>
          <w:lang w:val="mk-MK"/>
        </w:rPr>
        <w:t xml:space="preserve">  Стојче Димитров </w:t>
      </w:r>
    </w:p>
    <w:p w:rsidR="0041566A" w:rsidRPr="00003313" w:rsidRDefault="0041566A" w:rsidP="00003313">
      <w:pPr>
        <w:jc w:val="center"/>
        <w:rPr>
          <w:rFonts w:cs="Times New Roman"/>
          <w:b/>
          <w:lang w:val="mk-MK"/>
        </w:rPr>
      </w:pPr>
      <w:r w:rsidRPr="0041566A">
        <w:rPr>
          <w:rFonts w:ascii="Times New Roman" w:hAnsi="Times New Roman" w:cs="Times New Roman"/>
          <w:b/>
          <w:lang w:val="mk-MK"/>
        </w:rPr>
        <w:lastRenderedPageBreak/>
        <w:t>ПРОГРАМА</w:t>
      </w:r>
      <w:r w:rsidRPr="0041566A">
        <w:rPr>
          <w:rFonts w:ascii="MAC C Swiss" w:hAnsi="MAC C Swiss" w:cs="Times New Roman"/>
          <w:b/>
          <w:lang w:val="mk-MK"/>
        </w:rPr>
        <w:t xml:space="preserve"> </w:t>
      </w:r>
      <w:r w:rsidRPr="0041566A">
        <w:rPr>
          <w:rFonts w:ascii="Times New Roman" w:hAnsi="Times New Roman" w:cs="Times New Roman"/>
          <w:b/>
          <w:lang w:val="mk-MK"/>
        </w:rPr>
        <w:t>ЗА</w:t>
      </w:r>
      <w:r w:rsidRPr="0041566A">
        <w:rPr>
          <w:rFonts w:ascii="MAC C Swiss" w:hAnsi="MAC C Swiss" w:cs="Times New Roman"/>
          <w:b/>
          <w:lang w:val="mk-MK"/>
        </w:rPr>
        <w:t xml:space="preserve"> </w:t>
      </w:r>
      <w:r w:rsidRPr="0041566A">
        <w:rPr>
          <w:rFonts w:ascii="Times New Roman" w:hAnsi="Times New Roman" w:cs="Times New Roman"/>
          <w:b/>
          <w:lang w:val="mk-MK"/>
        </w:rPr>
        <w:t>ЗАШТИТА</w:t>
      </w:r>
      <w:r w:rsidRPr="0041566A">
        <w:rPr>
          <w:rFonts w:ascii="MAC C Swiss" w:hAnsi="MAC C Swiss" w:cs="Times New Roman"/>
          <w:b/>
          <w:lang w:val="mk-MK"/>
        </w:rPr>
        <w:t xml:space="preserve"> </w:t>
      </w:r>
      <w:r w:rsidRPr="0041566A">
        <w:rPr>
          <w:rFonts w:ascii="Times New Roman" w:hAnsi="Times New Roman" w:cs="Times New Roman"/>
          <w:b/>
          <w:lang w:val="mk-MK"/>
        </w:rPr>
        <w:t>И</w:t>
      </w:r>
      <w:r w:rsidRPr="0041566A">
        <w:rPr>
          <w:rFonts w:ascii="MAC C Swiss" w:hAnsi="MAC C Swiss" w:cs="Times New Roman"/>
          <w:b/>
          <w:lang w:val="mk-MK"/>
        </w:rPr>
        <w:t xml:space="preserve"> </w:t>
      </w:r>
      <w:r w:rsidRPr="0041566A">
        <w:rPr>
          <w:rFonts w:ascii="Times New Roman" w:hAnsi="Times New Roman" w:cs="Times New Roman"/>
          <w:b/>
          <w:lang w:val="mk-MK"/>
        </w:rPr>
        <w:t>СПАСУВАЊЕ</w:t>
      </w:r>
      <w:r w:rsidRPr="0041566A">
        <w:rPr>
          <w:rFonts w:ascii="MAC C Swiss" w:hAnsi="MAC C Swiss" w:cs="Times New Roman"/>
          <w:b/>
          <w:lang w:val="mk-MK"/>
        </w:rPr>
        <w:t xml:space="preserve"> </w:t>
      </w:r>
      <w:r w:rsidRPr="0041566A">
        <w:rPr>
          <w:rFonts w:ascii="Times New Roman" w:hAnsi="Times New Roman" w:cs="Times New Roman"/>
          <w:b/>
          <w:lang w:val="mk-MK"/>
        </w:rPr>
        <w:t>ОД</w:t>
      </w:r>
      <w:r w:rsidRPr="0041566A">
        <w:rPr>
          <w:rFonts w:ascii="MAC C Swiss" w:hAnsi="MAC C Swiss" w:cs="Times New Roman"/>
          <w:b/>
          <w:lang w:val="mk-MK"/>
        </w:rPr>
        <w:t xml:space="preserve"> </w:t>
      </w:r>
      <w:r w:rsidRPr="0041566A">
        <w:rPr>
          <w:rFonts w:ascii="Times New Roman" w:hAnsi="Times New Roman" w:cs="Times New Roman"/>
          <w:b/>
          <w:lang w:val="mk-MK"/>
        </w:rPr>
        <w:t>ЕЛЕМЕНТАРНИ</w:t>
      </w:r>
      <w:r w:rsidRPr="0041566A">
        <w:rPr>
          <w:rFonts w:ascii="MAC C Swiss" w:hAnsi="MAC C Swiss" w:cs="Times New Roman"/>
          <w:b/>
          <w:lang w:val="mk-MK"/>
        </w:rPr>
        <w:t xml:space="preserve"> </w:t>
      </w:r>
      <w:r w:rsidRPr="0041566A">
        <w:rPr>
          <w:rFonts w:ascii="Times New Roman" w:hAnsi="Times New Roman" w:cs="Times New Roman"/>
          <w:b/>
          <w:lang w:val="mk-MK"/>
        </w:rPr>
        <w:t>НЕПОГОДИ</w:t>
      </w:r>
    </w:p>
    <w:p w:rsidR="0041566A" w:rsidRPr="00003313" w:rsidRDefault="0041566A" w:rsidP="00003313">
      <w:pPr>
        <w:tabs>
          <w:tab w:val="left" w:pos="5460"/>
        </w:tabs>
        <w:jc w:val="center"/>
        <w:outlineLvl w:val="0"/>
        <w:rPr>
          <w:b/>
          <w:lang w:val="mk-MK"/>
        </w:rPr>
      </w:pPr>
      <w:r w:rsidRPr="0041566A">
        <w:rPr>
          <w:rFonts w:ascii="MAC C Times" w:hAnsi="MAC C Times"/>
          <w:b/>
        </w:rPr>
        <w:t>VOVED</w:t>
      </w:r>
    </w:p>
    <w:p w:rsidR="0041566A" w:rsidRPr="00FA3F73" w:rsidRDefault="0041566A" w:rsidP="0041566A">
      <w:pPr>
        <w:tabs>
          <w:tab w:val="left" w:pos="360"/>
        </w:tabs>
        <w:jc w:val="both"/>
        <w:rPr>
          <w:rFonts w:ascii="MAC C Times" w:hAnsi="MAC C Times"/>
        </w:rPr>
      </w:pPr>
      <w:r w:rsidRPr="00FA3F73">
        <w:rPr>
          <w:rFonts w:ascii="MAC C Times" w:hAnsi="MAC C Times"/>
        </w:rPr>
        <w:tab/>
        <w:t>Vo doma</w:t>
      </w:r>
      <w:r>
        <w:rPr>
          <w:rFonts w:ascii="MAC C Times" w:hAnsi="MAC C Times"/>
        </w:rPr>
        <w:t>}</w:t>
      </w:r>
      <w:r w:rsidRPr="00FA3F73">
        <w:rPr>
          <w:rFonts w:ascii="MAC C Times" w:hAnsi="MAC C Times"/>
        </w:rPr>
        <w:t>instvoto, javnite objekti, kancelariite i vo proizvodstvenite pogoni, nasekade okolu nas se nao</w:t>
      </w:r>
      <w:r>
        <w:rPr>
          <w:rFonts w:ascii="MAC C Times" w:hAnsi="MAC C Times"/>
        </w:rPr>
        <w:t>|</w:t>
      </w:r>
      <w:r w:rsidRPr="00FA3F73">
        <w:rPr>
          <w:rFonts w:ascii="MAC C Times" w:hAnsi="MAC C Times"/>
        </w:rPr>
        <w:t>aat zapalivi materii; kislorodot e prisuten vo vozduhot koj ne opkru`uva</w:t>
      </w:r>
      <w:r>
        <w:rPr>
          <w:rFonts w:ascii="MAC C Times" w:hAnsi="MAC C Times"/>
        </w:rPr>
        <w:t>; izvori na palewe se del od na{</w:t>
      </w:r>
      <w:r w:rsidRPr="00FA3F73">
        <w:rPr>
          <w:rFonts w:ascii="MAC C Times" w:hAnsi="MAC C Times"/>
        </w:rPr>
        <w:t>e</w:t>
      </w:r>
      <w:r>
        <w:rPr>
          <w:rFonts w:ascii="MAC C Times" w:hAnsi="MAC C Times"/>
        </w:rPr>
        <w:t>to opkru`uvawe. Site tie se nao|</w:t>
      </w:r>
      <w:r w:rsidRPr="00FA3F73">
        <w:rPr>
          <w:rFonts w:ascii="MAC C Times" w:hAnsi="MAC C Times"/>
        </w:rPr>
        <w:t>aat  vo takov me</w:t>
      </w:r>
      <w:r>
        <w:rPr>
          <w:rFonts w:ascii="MAC C Times" w:hAnsi="MAC C Times"/>
        </w:rPr>
        <w:t>|</w:t>
      </w:r>
      <w:r w:rsidRPr="00FA3F73">
        <w:rPr>
          <w:rFonts w:ascii="MAC C Times" w:hAnsi="MAC C Times"/>
        </w:rPr>
        <w:t>useben soodnos koj  ne doveduva do pojava na po`ar ili eksplozija. Toj odnos se re</w:t>
      </w:r>
      <w:r>
        <w:rPr>
          <w:rFonts w:ascii="MAC C Times" w:hAnsi="MAC C Times"/>
        </w:rPr>
        <w:t>gulira so uslovite za za{</w:t>
      </w:r>
      <w:r w:rsidRPr="00FA3F73">
        <w:rPr>
          <w:rFonts w:ascii="MAC C Times" w:hAnsi="MAC C Times"/>
        </w:rPr>
        <w:t xml:space="preserve">tita od po`ari i eksplozii. Dovolno e </w:t>
      </w:r>
      <w:smartTag w:uri="urn:schemas-microsoft-com:office:smarttags" w:element="place">
        <w:smartTag w:uri="urn:schemas-microsoft-com:office:smarttags" w:element="City">
          <w:r w:rsidRPr="00FA3F73">
            <w:rPr>
              <w:rFonts w:ascii="MAC C Times" w:hAnsi="MAC C Times"/>
            </w:rPr>
            <w:t>eden</w:t>
          </w:r>
        </w:smartTag>
      </w:smartTag>
      <w:r w:rsidRPr="00FA3F73">
        <w:rPr>
          <w:rFonts w:ascii="MAC C Times" w:hAnsi="MAC C Times"/>
        </w:rPr>
        <w:t xml:space="preserve"> od uslovite za za</w:t>
      </w:r>
      <w:r>
        <w:rPr>
          <w:rFonts w:ascii="MAC C Times" w:hAnsi="MAC C Times"/>
        </w:rPr>
        <w:t>{</w:t>
      </w:r>
      <w:r w:rsidRPr="00FA3F73">
        <w:rPr>
          <w:rFonts w:ascii="MAC C Times" w:hAnsi="MAC C Times"/>
        </w:rPr>
        <w:t>tita od po`arite i eksploziite da se  naru</w:t>
      </w:r>
      <w:r>
        <w:rPr>
          <w:rFonts w:ascii="MAC C Times" w:hAnsi="MAC C Times"/>
        </w:rPr>
        <w:t>{</w:t>
      </w:r>
      <w:r w:rsidRPr="00FA3F73">
        <w:rPr>
          <w:rFonts w:ascii="MAC C Times" w:hAnsi="MAC C Times"/>
        </w:rPr>
        <w:t xml:space="preserve">i za da dojde do po`ar ili eksplozija. </w:t>
      </w:r>
    </w:p>
    <w:p w:rsidR="0041566A" w:rsidRPr="00FA3F73" w:rsidRDefault="0041566A" w:rsidP="0041566A">
      <w:pPr>
        <w:tabs>
          <w:tab w:val="left" w:pos="360"/>
        </w:tabs>
        <w:jc w:val="both"/>
        <w:rPr>
          <w:rFonts w:ascii="MAC C Times" w:hAnsi="MAC C Times"/>
        </w:rPr>
      </w:pPr>
      <w:r w:rsidRPr="00FA3F73">
        <w:rPr>
          <w:rFonts w:ascii="MAC C Times" w:hAnsi="MAC C Times"/>
        </w:rPr>
        <w:tab/>
      </w:r>
      <w:smartTag w:uri="urn:schemas-microsoft-com:office:smarttags" w:element="place">
        <w:r w:rsidRPr="00FA3F73">
          <w:rPr>
            <w:rFonts w:ascii="MAC C Times" w:hAnsi="MAC C Times"/>
          </w:rPr>
          <w:t>Po</w:t>
        </w:r>
      </w:smartTag>
      <w:r w:rsidRPr="00FA3F73">
        <w:rPr>
          <w:rFonts w:ascii="MAC C Times" w:hAnsi="MAC C Times"/>
        </w:rPr>
        <w:t xml:space="preserve">`arite, poznato e, mo`at da imat ogromni razmeri i da napravat ekstremno golemi </w:t>
      </w:r>
      <w:r>
        <w:rPr>
          <w:rFonts w:ascii="MAC C Times" w:hAnsi="MAC C Times"/>
        </w:rPr>
        <w:t>{</w:t>
      </w:r>
      <w:r w:rsidRPr="00FA3F73">
        <w:rPr>
          <w:rFonts w:ascii="MAC C Times" w:hAnsi="MAC C Times"/>
        </w:rPr>
        <w:t>teti pa duri i da predizvikaat ~ove~ki `rtvi.</w:t>
      </w:r>
    </w:p>
    <w:p w:rsidR="0041566A" w:rsidRPr="00FA3F73" w:rsidRDefault="0041566A" w:rsidP="0041566A">
      <w:pPr>
        <w:tabs>
          <w:tab w:val="left" w:pos="360"/>
        </w:tabs>
        <w:jc w:val="both"/>
        <w:rPr>
          <w:rFonts w:ascii="MAC C Times" w:hAnsi="MAC C Times"/>
        </w:rPr>
      </w:pPr>
      <w:r w:rsidRPr="00FA3F73">
        <w:rPr>
          <w:rFonts w:ascii="MAC C Times" w:hAnsi="MAC C Times"/>
        </w:rPr>
        <w:tab/>
        <w:t>Prezemawe merki za za</w:t>
      </w:r>
      <w:r>
        <w:rPr>
          <w:rFonts w:ascii="MAC C Times" w:hAnsi="MAC C Times"/>
        </w:rPr>
        <w:t>{</w:t>
      </w:r>
      <w:r w:rsidRPr="00FA3F73">
        <w:rPr>
          <w:rFonts w:ascii="MAC C Times" w:hAnsi="MAC C Times"/>
        </w:rPr>
        <w:t xml:space="preserve">tita od po`ari i eksplozii bara </w:t>
      </w:r>
      <w:r>
        <w:rPr>
          <w:rFonts w:ascii="MAC C Times" w:hAnsi="MAC C Times"/>
        </w:rPr>
        <w:t>{</w:t>
      </w:r>
      <w:r w:rsidRPr="00FA3F73">
        <w:rPr>
          <w:rFonts w:ascii="MAC C Times" w:hAnsi="MAC C Times"/>
        </w:rPr>
        <w:t>irok krug na dejstvuvawe, so izrazeni stavovi, zaedno so soodvetno anga`irawe ne samo na organite nadle`ni za za</w:t>
      </w:r>
      <w:r>
        <w:rPr>
          <w:rFonts w:ascii="MAC C Times" w:hAnsi="MAC C Times"/>
        </w:rPr>
        <w:t>{</w:t>
      </w:r>
      <w:r w:rsidRPr="00FA3F73">
        <w:rPr>
          <w:rFonts w:ascii="MAC C Times" w:hAnsi="MAC C Times"/>
        </w:rPr>
        <w:t>tita od po`ari i eksplozii tuku i na sekoj  subjekt  vo procesot na rabotata zaedno so upotreba na objekti, oprema i uredi.</w:t>
      </w:r>
    </w:p>
    <w:p w:rsidR="0041566A" w:rsidRPr="00FA3F73" w:rsidRDefault="0041566A" w:rsidP="0041566A">
      <w:pPr>
        <w:tabs>
          <w:tab w:val="left" w:pos="360"/>
        </w:tabs>
        <w:jc w:val="both"/>
        <w:rPr>
          <w:rFonts w:ascii="MAC C Times" w:hAnsi="MAC C Times"/>
        </w:rPr>
      </w:pPr>
      <w:r w:rsidRPr="00FA3F73">
        <w:rPr>
          <w:rFonts w:ascii="MAC C Times" w:hAnsi="MAC C Times"/>
        </w:rPr>
        <w:tab/>
        <w:t>Tuka, neizbe`no mora da se istakne i podatokot deka golem broj po`arni nesre</w:t>
      </w:r>
      <w:r>
        <w:rPr>
          <w:rFonts w:ascii="MAC C Times" w:hAnsi="MAC C Times"/>
        </w:rPr>
        <w:t>}</w:t>
      </w:r>
      <w:r w:rsidRPr="00FA3F73">
        <w:rPr>
          <w:rFonts w:ascii="MAC C Times" w:hAnsi="MAC C Times"/>
        </w:rPr>
        <w:t>i se slu~uva, vo prv red, zaradi nevnimanie i neznaewe na neodgovorni poedinci. Tokmu zaradi toa za</w:t>
      </w:r>
      <w:r>
        <w:rPr>
          <w:rFonts w:ascii="MAC C Times" w:hAnsi="MAC C Times"/>
        </w:rPr>
        <w:t>{</w:t>
      </w:r>
      <w:r w:rsidRPr="00FA3F73">
        <w:rPr>
          <w:rFonts w:ascii="MAC C Times" w:hAnsi="MAC C Times"/>
        </w:rPr>
        <w:t>titata i spasuvaweto od po`ari i eksplozii ne treba i ne smee da bide gri`a samo na opredelen broj poedinci. Naprotiv, toa treba da bide sekojdnevna zada~a na site, bez isklu~ok, subjekti koi moraat da gi determiniraat opasnostite od po`ar i eksplozija na svoite rabotni mesta za da mo`at da im se sprotivstavat.</w:t>
      </w:r>
    </w:p>
    <w:p w:rsidR="0041566A" w:rsidRPr="00003313" w:rsidRDefault="0041566A" w:rsidP="00003313">
      <w:pPr>
        <w:tabs>
          <w:tab w:val="left" w:pos="360"/>
        </w:tabs>
        <w:jc w:val="both"/>
        <w:rPr>
          <w:lang w:val="mk-MK"/>
        </w:rPr>
      </w:pPr>
      <w:r w:rsidRPr="00FA3F73">
        <w:rPr>
          <w:rFonts w:ascii="MAC C Times" w:hAnsi="MAC C Times"/>
        </w:rPr>
        <w:tab/>
        <w:t>Za</w:t>
      </w:r>
      <w:r>
        <w:rPr>
          <w:rFonts w:ascii="MAC C Times" w:hAnsi="MAC C Times"/>
        </w:rPr>
        <w:t>{</w:t>
      </w:r>
      <w:r w:rsidRPr="00FA3F73">
        <w:rPr>
          <w:rFonts w:ascii="MAC C Times" w:hAnsi="MAC C Times"/>
        </w:rPr>
        <w:t>tita i spasuvawe od po`ari i eksplozii, vo svoja osnova ima dlaboko vtkaena preventiv</w:t>
      </w:r>
      <w:r>
        <w:rPr>
          <w:rFonts w:ascii="MAC C Times" w:hAnsi="MAC C Times"/>
        </w:rPr>
        <w:t>a</w:t>
      </w:r>
      <w:r w:rsidRPr="00FA3F73">
        <w:rPr>
          <w:rFonts w:ascii="MAC C Times" w:hAnsi="MAC C Times"/>
        </w:rPr>
        <w:t>. Najdobar vid preventiva se dobroto znaewe, dobrata organizacija, dobroto planirawe</w:t>
      </w:r>
      <w:r w:rsidRPr="00FA3F73">
        <w:rPr>
          <w:rStyle w:val="FootnoteReference"/>
          <w:rFonts w:ascii="MAC C Times" w:hAnsi="MAC C Times"/>
        </w:rPr>
        <w:footnoteReference w:id="1"/>
      </w:r>
      <w:r w:rsidRPr="00FA3F73">
        <w:rPr>
          <w:rFonts w:ascii="MAC C Times" w:hAnsi="MAC C Times"/>
        </w:rPr>
        <w:t xml:space="preserve"> i blagovremena reakcija.</w:t>
      </w:r>
    </w:p>
    <w:p w:rsidR="0041566A" w:rsidRPr="00003313" w:rsidRDefault="0041566A" w:rsidP="00003313">
      <w:pPr>
        <w:ind w:firstLine="720"/>
        <w:jc w:val="center"/>
        <w:rPr>
          <w:lang w:val="mk-MK"/>
        </w:rPr>
      </w:pPr>
      <w:r w:rsidRPr="00FA3F73">
        <w:rPr>
          <w:rFonts w:ascii="MAC C Times" w:hAnsi="MAC C Times"/>
        </w:rPr>
        <w:t>ORGANIZACIJA NA ZA</w:t>
      </w:r>
      <w:r>
        <w:rPr>
          <w:rFonts w:ascii="MAC C Times" w:hAnsi="MAC C Times"/>
        </w:rPr>
        <w:t>[</w:t>
      </w:r>
      <w:r w:rsidRPr="00FA3F73">
        <w:rPr>
          <w:rFonts w:ascii="MAC C Times" w:hAnsi="MAC C Times"/>
        </w:rPr>
        <w:t>TITA I SPASUVAWE OD PO@</w:t>
      </w:r>
      <w:r w:rsidRPr="00205918">
        <w:rPr>
          <w:rFonts w:ascii="MACSwis" w:hAnsi="MACSwis"/>
        </w:rPr>
        <w:t>A</w:t>
      </w:r>
      <w:r w:rsidR="00205918" w:rsidRPr="00205918">
        <w:rPr>
          <w:rFonts w:ascii="MACSwis" w:hAnsi="MACSwis"/>
        </w:rPr>
        <w:t>R</w:t>
      </w:r>
      <w:r w:rsidR="00205918">
        <w:rPr>
          <w:rFonts w:ascii="MACSwis" w:hAnsi="MACSwis"/>
        </w:rPr>
        <w:t>I I EK</w:t>
      </w:r>
      <w:r w:rsidRPr="00205918">
        <w:rPr>
          <w:rFonts w:ascii="MACSwis" w:hAnsi="MACSwis"/>
        </w:rPr>
        <w:t>SPLOZII</w:t>
      </w:r>
    </w:p>
    <w:p w:rsidR="0041566A" w:rsidRPr="00FA3F73" w:rsidRDefault="0041566A" w:rsidP="0041566A">
      <w:pPr>
        <w:ind w:firstLine="360"/>
        <w:jc w:val="both"/>
        <w:rPr>
          <w:rFonts w:ascii="MAC C Times" w:hAnsi="MAC C Times"/>
        </w:rPr>
      </w:pPr>
      <w:r w:rsidRPr="00FA3F73">
        <w:rPr>
          <w:rFonts w:ascii="MAC C Times" w:hAnsi="MAC C Times"/>
        </w:rPr>
        <w:t>Poznat e faktot deka dobro planirana i dobro organizirana za</w:t>
      </w:r>
      <w:r>
        <w:rPr>
          <w:rFonts w:ascii="MAC C Times" w:hAnsi="MAC C Times"/>
        </w:rPr>
        <w:t>{</w:t>
      </w:r>
      <w:r w:rsidRPr="00FA3F73">
        <w:rPr>
          <w:rFonts w:ascii="MAC C Times" w:hAnsi="MAC C Times"/>
        </w:rPr>
        <w:t>tita i spasuvawe od po`</w:t>
      </w:r>
      <w:r>
        <w:rPr>
          <w:rFonts w:ascii="MAC C Times" w:hAnsi="MAC C Times"/>
        </w:rPr>
        <w:t>ari i eksplozii e polovina zavr{</w:t>
      </w:r>
      <w:r w:rsidRPr="00FA3F73">
        <w:rPr>
          <w:rFonts w:ascii="MAC C Times" w:hAnsi="MAC C Times"/>
        </w:rPr>
        <w:t>ena rabota.</w:t>
      </w:r>
    </w:p>
    <w:p w:rsidR="0041566A" w:rsidRPr="0041566A" w:rsidRDefault="0041566A" w:rsidP="0041566A">
      <w:pPr>
        <w:ind w:firstLine="360"/>
        <w:jc w:val="both"/>
        <w:rPr>
          <w:lang w:val="mk-MK"/>
        </w:rPr>
      </w:pPr>
      <w:r w:rsidRPr="00FA3F73">
        <w:rPr>
          <w:rFonts w:ascii="MAC C Times" w:hAnsi="MAC C Times"/>
        </w:rPr>
        <w:t>Poa</w:t>
      </w:r>
      <w:r>
        <w:rPr>
          <w:rFonts w:ascii="MAC C Times" w:hAnsi="MAC C Times"/>
        </w:rPr>
        <w:t>|</w:t>
      </w:r>
      <w:r w:rsidRPr="00FA3F73">
        <w:rPr>
          <w:rFonts w:ascii="MAC C Times" w:hAnsi="MAC C Times"/>
        </w:rPr>
        <w:t>aj</w:t>
      </w:r>
      <w:r>
        <w:rPr>
          <w:rFonts w:ascii="MAC C Times" w:hAnsi="MAC C Times"/>
        </w:rPr>
        <w:t>}</w:t>
      </w:r>
      <w:r w:rsidRPr="00FA3F73">
        <w:rPr>
          <w:rFonts w:ascii="MAC C Times" w:hAnsi="MAC C Times"/>
        </w:rPr>
        <w:t>i od ovaa maksima, vo u~ili</w:t>
      </w:r>
      <w:r>
        <w:rPr>
          <w:rFonts w:ascii="MAC C Times" w:hAnsi="MAC C Times"/>
        </w:rPr>
        <w:t>{</w:t>
      </w:r>
      <w:r w:rsidRPr="00FA3F73">
        <w:rPr>
          <w:rFonts w:ascii="MAC C Times" w:hAnsi="MAC C Times"/>
        </w:rPr>
        <w:t>teto, osobeno po pra</w:t>
      </w:r>
      <w:r>
        <w:rPr>
          <w:rFonts w:ascii="MAC C Times" w:hAnsi="MAC C Times"/>
        </w:rPr>
        <w:t>{</w:t>
      </w:r>
      <w:r w:rsidRPr="00FA3F73">
        <w:rPr>
          <w:rFonts w:ascii="MAC C Times" w:hAnsi="MAC C Times"/>
        </w:rPr>
        <w:t>awe na organizacija na za</w:t>
      </w:r>
      <w:r>
        <w:rPr>
          <w:rFonts w:ascii="MAC C Times" w:hAnsi="MAC C Times"/>
        </w:rPr>
        <w:t>{</w:t>
      </w:r>
      <w:r w:rsidRPr="00FA3F73">
        <w:rPr>
          <w:rFonts w:ascii="MAC C Times" w:hAnsi="MAC C Times"/>
        </w:rPr>
        <w:t>tita od po`ari i eksplozii, posebno vnimanie se obrnuva na: golemi</w:t>
      </w:r>
      <w:r>
        <w:rPr>
          <w:rFonts w:ascii="MAC C Times" w:hAnsi="MAC C Times"/>
        </w:rPr>
        <w:t>nata i vidovite na silite za za{</w:t>
      </w:r>
      <w:r w:rsidRPr="00FA3F73">
        <w:rPr>
          <w:rFonts w:ascii="MAC C Times" w:hAnsi="MAC C Times"/>
        </w:rPr>
        <w:t>tita i spasuvawe od po`ari i eksplozii, otstranuvaweto na pri~inite za nastanuvawe po`ari i ek</w:t>
      </w:r>
      <w:r>
        <w:rPr>
          <w:rFonts w:ascii="MAC C Times" w:hAnsi="MAC C Times"/>
        </w:rPr>
        <w:t>splozii, otkrivawe, spre~uvawe {</w:t>
      </w:r>
      <w:r w:rsidRPr="00FA3F73">
        <w:rPr>
          <w:rFonts w:ascii="MAC C Times" w:hAnsi="MAC C Times"/>
        </w:rPr>
        <w:t>irewe i gasnew</w:t>
      </w:r>
      <w:r>
        <w:rPr>
          <w:rFonts w:ascii="MAC C Times" w:hAnsi="MAC C Times"/>
        </w:rPr>
        <w:t>e</w:t>
      </w:r>
      <w:r w:rsidRPr="00FA3F73">
        <w:rPr>
          <w:rFonts w:ascii="MAC C Times" w:hAnsi="MAC C Times"/>
        </w:rPr>
        <w:t>to na</w:t>
      </w:r>
      <w:r>
        <w:rPr>
          <w:rFonts w:ascii="MAC C Times" w:hAnsi="MAC C Times"/>
        </w:rPr>
        <w:t xml:space="preserve"> p</w:t>
      </w:r>
      <w:r w:rsidRPr="00FA3F73">
        <w:rPr>
          <w:rFonts w:ascii="MAC C Times" w:hAnsi="MAC C Times"/>
        </w:rPr>
        <w:t>o`arite, utvrduvawe na pri~inite za nastanuvawe po`ari</w:t>
      </w:r>
      <w:r>
        <w:rPr>
          <w:rFonts w:ascii="MAC C Times" w:hAnsi="MAC C Times"/>
        </w:rPr>
        <w:t xml:space="preserve"> i eksplozii kako i davawe pomo{</w:t>
      </w:r>
      <w:r w:rsidRPr="00FA3F73">
        <w:rPr>
          <w:rFonts w:ascii="MAC C Times" w:hAnsi="MAC C Times"/>
        </w:rPr>
        <w:t xml:space="preserve"> pri otstranuvawe na posledicite predizvikani so po`ari i eksplozii.</w:t>
      </w:r>
    </w:p>
    <w:p w:rsidR="0041566A" w:rsidRPr="00FA3F73" w:rsidRDefault="0041566A" w:rsidP="0041566A">
      <w:pPr>
        <w:ind w:firstLine="720"/>
        <w:jc w:val="center"/>
        <w:rPr>
          <w:rFonts w:ascii="MAC C Times" w:hAnsi="MAC C Times"/>
        </w:rPr>
      </w:pPr>
      <w:r w:rsidRPr="00FA3F73">
        <w:rPr>
          <w:rFonts w:ascii="MAC C Times" w:hAnsi="MAC C Times"/>
        </w:rPr>
        <w:lastRenderedPageBreak/>
        <w:t>PLANIRAWE AKTIVNOSTI ZA SPROVEDUVAWE NA ZA</w:t>
      </w:r>
      <w:r>
        <w:rPr>
          <w:rFonts w:ascii="MAC C Times" w:hAnsi="MAC C Times"/>
        </w:rPr>
        <w:t>[</w:t>
      </w:r>
      <w:r w:rsidRPr="00FA3F73">
        <w:rPr>
          <w:rFonts w:ascii="MAC C Times" w:hAnsi="MAC C Times"/>
        </w:rPr>
        <w:t>TITA I SPASUVAWE OD PO@ARI I EKSPLOZII</w:t>
      </w:r>
    </w:p>
    <w:p w:rsidR="0041566A" w:rsidRPr="00FA3F73" w:rsidRDefault="0041566A" w:rsidP="0041566A">
      <w:pPr>
        <w:ind w:firstLine="720"/>
        <w:jc w:val="center"/>
        <w:rPr>
          <w:rFonts w:ascii="MAC C Times" w:hAnsi="MAC C Times"/>
        </w:rPr>
      </w:pPr>
    </w:p>
    <w:p w:rsidR="0041566A" w:rsidRPr="0041566A" w:rsidRDefault="0041566A" w:rsidP="0041566A">
      <w:pPr>
        <w:tabs>
          <w:tab w:val="left" w:pos="360"/>
        </w:tabs>
        <w:ind w:firstLine="360"/>
        <w:jc w:val="both"/>
        <w:rPr>
          <w:lang w:val="mk-MK"/>
        </w:rPr>
      </w:pPr>
      <w:r w:rsidRPr="00FA3F73">
        <w:rPr>
          <w:rFonts w:ascii="MAC C Times" w:hAnsi="MAC C Times"/>
        </w:rPr>
        <w:t>Planirawe aktivnosti za sproveduvawe na za</w:t>
      </w:r>
      <w:r>
        <w:rPr>
          <w:rFonts w:ascii="MAC C Times" w:hAnsi="MAC C Times"/>
        </w:rPr>
        <w:t>{</w:t>
      </w:r>
      <w:r w:rsidRPr="00FA3F73">
        <w:rPr>
          <w:rFonts w:ascii="MAC C Times" w:hAnsi="MAC C Times"/>
        </w:rPr>
        <w:t>tita i spasuvawe od po`ari i eksplozii opfa</w:t>
      </w:r>
      <w:r>
        <w:rPr>
          <w:rFonts w:ascii="MAC C Times" w:hAnsi="MAC C Times"/>
        </w:rPr>
        <w:t>}</w:t>
      </w:r>
      <w:r w:rsidRPr="00FA3F73">
        <w:rPr>
          <w:rFonts w:ascii="MAC C Times" w:hAnsi="MAC C Times"/>
        </w:rPr>
        <w:t>a: procenuvawe na mo`nite zagrozuvawa na `ivotot i zdravjeto na lu</w:t>
      </w:r>
      <w:r>
        <w:rPr>
          <w:rFonts w:ascii="MAC C Times" w:hAnsi="MAC C Times"/>
        </w:rPr>
        <w:t>|</w:t>
      </w:r>
      <w:r w:rsidRPr="00FA3F73">
        <w:rPr>
          <w:rFonts w:ascii="MAC C Times" w:hAnsi="MAC C Times"/>
        </w:rPr>
        <w:t>eto, utvrduvawe na posebna org</w:t>
      </w:r>
      <w:r>
        <w:rPr>
          <w:rFonts w:ascii="MAC C Times" w:hAnsi="MAC C Times"/>
        </w:rPr>
        <w:t>anizacija za sproveduvawe na za{</w:t>
      </w:r>
      <w:r w:rsidRPr="00FA3F73">
        <w:rPr>
          <w:rFonts w:ascii="MAC C Times" w:hAnsi="MAC C Times"/>
        </w:rPr>
        <w:t>titata i spasuvaweto od po`ari i eksplozii i propi</w:t>
      </w:r>
      <w:r>
        <w:rPr>
          <w:rFonts w:ascii="MAC C Times" w:hAnsi="MAC C Times"/>
        </w:rPr>
        <w:t>{</w:t>
      </w:r>
      <w:r w:rsidRPr="00FA3F73">
        <w:rPr>
          <w:rFonts w:ascii="MAC C Times" w:hAnsi="MAC C Times"/>
        </w:rPr>
        <w:t>uvawe na operativna postapka za sproveduvawe za</w:t>
      </w:r>
      <w:r>
        <w:rPr>
          <w:rFonts w:ascii="MAC C Times" w:hAnsi="MAC C Times"/>
        </w:rPr>
        <w:t>{</w:t>
      </w:r>
      <w:r w:rsidRPr="00FA3F73">
        <w:rPr>
          <w:rFonts w:ascii="MAC C Times" w:hAnsi="MAC C Times"/>
        </w:rPr>
        <w:t>tita i spasuvawe od po`ari i eksplozii.</w:t>
      </w:r>
    </w:p>
    <w:p w:rsidR="0041566A" w:rsidRPr="0041566A" w:rsidRDefault="0041566A" w:rsidP="0041566A">
      <w:pPr>
        <w:jc w:val="center"/>
        <w:rPr>
          <w:lang w:val="mk-MK"/>
        </w:rPr>
      </w:pPr>
      <w:r w:rsidRPr="008110EE">
        <w:rPr>
          <w:rFonts w:ascii="MAC C Times" w:hAnsi="MAC C Times"/>
        </w:rPr>
        <w:t>Procena na opasnost od pojava na po`ari i eksplozii</w:t>
      </w:r>
    </w:p>
    <w:p w:rsidR="0041566A" w:rsidRPr="008110EE" w:rsidRDefault="0041566A" w:rsidP="0041566A">
      <w:pPr>
        <w:tabs>
          <w:tab w:val="left" w:pos="360"/>
        </w:tabs>
        <w:jc w:val="both"/>
        <w:rPr>
          <w:rFonts w:ascii="MAC C Times" w:hAnsi="MAC C Times"/>
        </w:rPr>
      </w:pPr>
      <w:r w:rsidRPr="008110EE">
        <w:rPr>
          <w:rFonts w:ascii="MAC C Times" w:hAnsi="MAC C Times"/>
        </w:rPr>
        <w:tab/>
        <w:t>Osnovnoto U~ili</w:t>
      </w:r>
      <w:r>
        <w:rPr>
          <w:rFonts w:ascii="MAC C Times" w:hAnsi="MAC C Times"/>
        </w:rPr>
        <w:t>{</w:t>
      </w:r>
      <w:r w:rsidRPr="008110EE">
        <w:rPr>
          <w:rFonts w:ascii="MAC C Times" w:hAnsi="MAC C Times"/>
        </w:rPr>
        <w:t>te Dim~e A. Gaberot od Demir Kapija, kako i Podra~nite  u~ili</w:t>
      </w:r>
      <w:r>
        <w:rPr>
          <w:rFonts w:ascii="MAC C Times" w:hAnsi="MAC C Times"/>
        </w:rPr>
        <w:t>{</w:t>
      </w:r>
      <w:r w:rsidRPr="008110EE">
        <w:rPr>
          <w:rFonts w:ascii="MAC C Times" w:hAnsi="MAC C Times"/>
        </w:rPr>
        <w:t>ta vo selata Kore</w:t>
      </w:r>
      <w:r>
        <w:rPr>
          <w:rFonts w:ascii="MAC C Times" w:hAnsi="MAC C Times"/>
        </w:rPr>
        <w:t>{</w:t>
      </w:r>
      <w:r w:rsidRPr="008110EE">
        <w:rPr>
          <w:rFonts w:ascii="MAC C Times" w:hAnsi="MAC C Times"/>
        </w:rPr>
        <w:t>nica, Bistrenci, Pr`devo i ^elevec, ne spa</w:t>
      </w:r>
      <w:r>
        <w:rPr>
          <w:rFonts w:ascii="MAC C Times" w:hAnsi="MAC C Times"/>
        </w:rPr>
        <w:t>|</w:t>
      </w:r>
      <w:r w:rsidRPr="008110EE">
        <w:rPr>
          <w:rFonts w:ascii="MAC C Times" w:hAnsi="MAC C Times"/>
        </w:rPr>
        <w:t xml:space="preserve">aat vo onie organizacii koi se naj~esto i najmnogu zagrozeni od po`ar vo letniot i vo drugite meseci od godinata. Poradi toa </w:t>
      </w:r>
      <w:r>
        <w:rPr>
          <w:rFonts w:ascii="MAC C Times" w:hAnsi="MAC C Times"/>
        </w:rPr>
        <w:t>{</w:t>
      </w:r>
      <w:r w:rsidRPr="008110EE">
        <w:rPr>
          <w:rFonts w:ascii="MAC C Times" w:hAnsi="MAC C Times"/>
        </w:rPr>
        <w:t>to osnovnite raboti na u~ili</w:t>
      </w:r>
      <w:r>
        <w:rPr>
          <w:rFonts w:ascii="MAC C Times" w:hAnsi="MAC C Times"/>
        </w:rPr>
        <w:t>{</w:t>
      </w:r>
      <w:r w:rsidRPr="008110EE">
        <w:rPr>
          <w:rFonts w:ascii="MAC C Times" w:hAnsi="MAC C Times"/>
        </w:rPr>
        <w:t>teto se izveduvaat vo prostoriite na zgradite a delumno i vo dvornite povr</w:t>
      </w:r>
      <w:r>
        <w:rPr>
          <w:rFonts w:ascii="MAC C Times" w:hAnsi="MAC C Times"/>
        </w:rPr>
        <w:t>{</w:t>
      </w:r>
      <w:r w:rsidRPr="008110EE">
        <w:rPr>
          <w:rFonts w:ascii="MAC C Times" w:hAnsi="MAC C Times"/>
        </w:rPr>
        <w:t xml:space="preserve">ini (pr. </w:t>
      </w:r>
      <w:r>
        <w:rPr>
          <w:rFonts w:ascii="MAC C Times" w:hAnsi="MAC C Times"/>
        </w:rPr>
        <w:t>rakomet</w:t>
      </w:r>
      <w:r w:rsidRPr="008110EE">
        <w:rPr>
          <w:rFonts w:ascii="MAC C Times" w:hAnsi="MAC C Times"/>
        </w:rPr>
        <w:t>nite igrali</w:t>
      </w:r>
      <w:r>
        <w:rPr>
          <w:rFonts w:ascii="MAC C Times" w:hAnsi="MAC C Times"/>
        </w:rPr>
        <w:t>{</w:t>
      </w:r>
      <w:r w:rsidRPr="008110EE">
        <w:rPr>
          <w:rFonts w:ascii="MAC C Times" w:hAnsi="MAC C Times"/>
        </w:rPr>
        <w:t>ta), ne postoi nekoja golema opasnost od pojava na po`ar, no sepak O</w:t>
      </w:r>
      <w:r>
        <w:rPr>
          <w:rFonts w:ascii="MAC C Times" w:hAnsi="MAC C Times"/>
        </w:rPr>
        <w:t>OU</w:t>
      </w:r>
      <w:r w:rsidRPr="008110EE">
        <w:rPr>
          <w:rFonts w:ascii="MAC C Times" w:hAnsi="MAC C Times"/>
        </w:rPr>
        <w:t xml:space="preserve"> izgotvi procenka na zagrozenost od po`ari.</w:t>
      </w:r>
    </w:p>
    <w:p w:rsidR="0041566A" w:rsidRPr="008110EE" w:rsidRDefault="0041566A" w:rsidP="0041566A">
      <w:pPr>
        <w:tabs>
          <w:tab w:val="left" w:pos="360"/>
        </w:tabs>
        <w:jc w:val="both"/>
        <w:rPr>
          <w:rFonts w:ascii="MAC C Times" w:hAnsi="MAC C Times"/>
        </w:rPr>
      </w:pPr>
      <w:r w:rsidRPr="008110EE">
        <w:rPr>
          <w:rFonts w:ascii="MAC C Times" w:hAnsi="MAC C Times"/>
        </w:rPr>
        <w:tab/>
        <w:t>Vo ovoj plan dadeni se merkite za spre~uvawe na nastanuvawe na po`ari i merkite za dejstvuvawe pri pojava na po`ar t.e. preventivnite i represivnite merki. Prilog 2 raspored na vnatre</w:t>
      </w:r>
      <w:r>
        <w:rPr>
          <w:rFonts w:ascii="MAC C Times" w:hAnsi="MAC C Times"/>
        </w:rPr>
        <w:t>{nite prostorii vo OO</w:t>
      </w:r>
      <w:r w:rsidRPr="008110EE">
        <w:rPr>
          <w:rFonts w:ascii="MAC C Times" w:hAnsi="MAC C Times"/>
        </w:rPr>
        <w:t>U Dim~e A. Gaberot.</w:t>
      </w:r>
    </w:p>
    <w:p w:rsidR="0041566A" w:rsidRPr="00003313" w:rsidRDefault="0041566A" w:rsidP="0041566A">
      <w:pPr>
        <w:tabs>
          <w:tab w:val="left" w:pos="360"/>
        </w:tabs>
        <w:jc w:val="both"/>
        <w:rPr>
          <w:lang w:val="mk-MK"/>
        </w:rPr>
      </w:pPr>
      <w:r w:rsidRPr="008110EE">
        <w:rPr>
          <w:rFonts w:ascii="MAC C Times" w:hAnsi="MAC C Times"/>
        </w:rPr>
        <w:tab/>
        <w:t xml:space="preserve">Rekovme deka vo zgradite </w:t>
      </w:r>
      <w:r>
        <w:rPr>
          <w:rFonts w:ascii="MAC C Times" w:hAnsi="MAC C Times"/>
        </w:rPr>
        <w:t>na Osnovnoto i Podra~nite U~ili{</w:t>
      </w:r>
      <w:r w:rsidRPr="008110EE">
        <w:rPr>
          <w:rFonts w:ascii="MAC C Times" w:hAnsi="MAC C Times"/>
        </w:rPr>
        <w:t>ta, ne postoi opasnost od iznenadno izbuvnuvawe na po`ar, a ne postojat ni objekti ni prostorii koi bi bile zagrozeni od po`ar, a od lesno zapalivi materii koi se koristat vo U~ili</w:t>
      </w:r>
      <w:r>
        <w:rPr>
          <w:rFonts w:ascii="MAC C Times" w:hAnsi="MAC C Times"/>
        </w:rPr>
        <w:t>{</w:t>
      </w:r>
      <w:r w:rsidRPr="008110EE">
        <w:rPr>
          <w:rFonts w:ascii="MAC C Times" w:hAnsi="MAC C Times"/>
        </w:rPr>
        <w:t>teto e hartijata. Zna~i opasnosta od izbuvnuvawe na po`ar vo ovie prostorii e od ovie lesno zapalivi materii, a isto taka i neispravnost na elektri~nata instalacija, no taa e kontrolirana</w:t>
      </w:r>
      <w:r>
        <w:rPr>
          <w:rFonts w:ascii="MAC C Times" w:hAnsi="MAC C Times"/>
        </w:rPr>
        <w:t xml:space="preserve"> od vraboteniot bravar vo U~ili{</w:t>
      </w:r>
      <w:r w:rsidRPr="008110EE">
        <w:rPr>
          <w:rFonts w:ascii="MAC C Times" w:hAnsi="MAC C Times"/>
        </w:rPr>
        <w:t>teto, vo tekot na denot, a vo tekot na no</w:t>
      </w:r>
      <w:r>
        <w:rPr>
          <w:rFonts w:ascii="MAC C Times" w:hAnsi="MAC C Times"/>
        </w:rPr>
        <w:t>}</w:t>
      </w:r>
      <w:r w:rsidRPr="008110EE">
        <w:rPr>
          <w:rFonts w:ascii="MAC C Times" w:hAnsi="MAC C Times"/>
        </w:rPr>
        <w:t>ta ~uvarskata slu`ba.</w:t>
      </w:r>
    </w:p>
    <w:p w:rsidR="0041566A" w:rsidRPr="00003313" w:rsidRDefault="0041566A" w:rsidP="00003313">
      <w:pPr>
        <w:tabs>
          <w:tab w:val="left" w:pos="360"/>
        </w:tabs>
        <w:jc w:val="center"/>
        <w:rPr>
          <w:b/>
          <w:lang w:val="mk-MK"/>
        </w:rPr>
      </w:pPr>
      <w:r w:rsidRPr="00003313">
        <w:rPr>
          <w:rFonts w:ascii="MAC C Times" w:hAnsi="MAC C Times"/>
          <w:b/>
        </w:rPr>
        <w:t>Formirani univerzalni sili za za{tita i spasuvawe vo OOU Dim~e A. Gaberot i nivna upotreba pri pojava na prirodni nepogodi i drugi nesre}i</w:t>
      </w:r>
    </w:p>
    <w:p w:rsidR="0041566A" w:rsidRPr="0025258B" w:rsidRDefault="0041566A" w:rsidP="0041566A">
      <w:pPr>
        <w:tabs>
          <w:tab w:val="left" w:pos="360"/>
        </w:tabs>
        <w:jc w:val="both"/>
        <w:rPr>
          <w:rFonts w:ascii="MAC C Times" w:hAnsi="MAC C Times"/>
        </w:rPr>
      </w:pPr>
      <w:r w:rsidRPr="0025258B">
        <w:rPr>
          <w:rFonts w:ascii="MAC C Times" w:hAnsi="MAC C Times"/>
        </w:rPr>
        <w:tab/>
        <w:t>O</w:t>
      </w:r>
      <w:r>
        <w:rPr>
          <w:rFonts w:ascii="MAC C Times" w:hAnsi="MAC C Times"/>
        </w:rPr>
        <w:t>O</w:t>
      </w:r>
      <w:r w:rsidRPr="0025258B">
        <w:rPr>
          <w:rFonts w:ascii="MAC C Times" w:hAnsi="MAC C Times"/>
        </w:rPr>
        <w:t xml:space="preserve">U Dim~e A. Gaberot od </w:t>
      </w:r>
      <w:r>
        <w:rPr>
          <w:rFonts w:ascii="MAC C Times" w:hAnsi="MAC C Times"/>
        </w:rPr>
        <w:tab/>
      </w:r>
      <w:r w:rsidRPr="0025258B">
        <w:rPr>
          <w:rFonts w:ascii="MAC C Times" w:hAnsi="MAC C Times"/>
        </w:rPr>
        <w:t>Demir Kapija raspolaga so oddelenie za</w:t>
      </w:r>
      <w:r>
        <w:rPr>
          <w:rFonts w:ascii="MAC C Times" w:hAnsi="MAC C Times"/>
        </w:rPr>
        <w:t xml:space="preserve"> </w:t>
      </w:r>
      <w:r w:rsidRPr="0025258B">
        <w:rPr>
          <w:rFonts w:ascii="MAC C Times" w:hAnsi="MAC C Times"/>
        </w:rPr>
        <w:t>za</w:t>
      </w:r>
      <w:r>
        <w:rPr>
          <w:rFonts w:ascii="MAC C Times" w:hAnsi="MAC C Times"/>
        </w:rPr>
        <w:t>{</w:t>
      </w:r>
      <w:r w:rsidRPr="0025258B">
        <w:rPr>
          <w:rFonts w:ascii="MAC C Times" w:hAnsi="MAC C Times"/>
        </w:rPr>
        <w:t>tita i spasuvawe</w:t>
      </w:r>
      <w:r>
        <w:rPr>
          <w:rFonts w:ascii="MAC C Times" w:hAnsi="MAC C Times"/>
        </w:rPr>
        <w:t xml:space="preserve">, t.n. univerzalno oddelenie, </w:t>
      </w:r>
      <w:r w:rsidRPr="0025258B">
        <w:rPr>
          <w:rFonts w:ascii="MAC C Times" w:hAnsi="MAC C Times"/>
        </w:rPr>
        <w:t xml:space="preserve"> </w:t>
      </w:r>
      <w:r>
        <w:rPr>
          <w:rFonts w:ascii="MAC C Times" w:hAnsi="MAC C Times"/>
        </w:rPr>
        <w:t>podeleno na</w:t>
      </w:r>
      <w:r w:rsidRPr="0025258B">
        <w:rPr>
          <w:rFonts w:ascii="MAC C Times" w:hAnsi="MAC C Times"/>
        </w:rPr>
        <w:t xml:space="preserve"> tri ekipi</w:t>
      </w:r>
      <w:r>
        <w:rPr>
          <w:rFonts w:ascii="MAC C Times" w:hAnsi="MAC C Times"/>
        </w:rPr>
        <w:t xml:space="preserve"> od</w:t>
      </w:r>
      <w:r w:rsidRPr="0025258B">
        <w:rPr>
          <w:rFonts w:ascii="MAC C Times" w:hAnsi="MAC C Times"/>
        </w:rPr>
        <w:t xml:space="preserve"> po 4 lica t.e. vkupno 12 (dvanaeset) i komandir na oddelenieto zna~i zaedno  13 (trinaeset) lica.Formalno e ka`ano deka edna od ekipite e za PP za</w:t>
      </w:r>
      <w:r>
        <w:rPr>
          <w:rFonts w:ascii="MAC C Times" w:hAnsi="MAC C Times"/>
        </w:rPr>
        <w:t>{</w:t>
      </w:r>
      <w:r w:rsidRPr="0025258B">
        <w:rPr>
          <w:rFonts w:ascii="MAC C Times" w:hAnsi="MAC C Times"/>
        </w:rPr>
        <w:t>tita</w:t>
      </w:r>
      <w:r>
        <w:rPr>
          <w:rFonts w:ascii="MAC C Times" w:hAnsi="MAC C Times"/>
        </w:rPr>
        <w:t>,</w:t>
      </w:r>
      <w:r w:rsidRPr="0025258B">
        <w:rPr>
          <w:rFonts w:ascii="MAC C Times" w:hAnsi="MAC C Times"/>
        </w:rPr>
        <w:t xml:space="preserve"> no</w:t>
      </w:r>
      <w:r>
        <w:rPr>
          <w:rFonts w:ascii="MAC C Times" w:hAnsi="MAC C Times"/>
        </w:rPr>
        <w:t xml:space="preserve"> toa ne zna~i deka taa ekipa bi bila iskoristena samo vo slu~aj na ovoj vid nesre}a. Naprotiv, sekoja od ekipite na univerzalnoto oddelenie, vo zavisnost od potrebite, bi se anga`irala za za{tita i spasuvawe od sekakov vid na prirodni nepogodi i drugi nesre}i. Isto taka, vo zavisnost od vidot i goleminata na prirodnata nepogoda ili drug vid na nesre}a, sekoja od ekipite raboti samostojno, a po potreba se vklu~uvaat site ekipi dokolku edna od niv ne mo`e da se spravi so nastanatata situacija. Me|utoa, dokolku i site ekipi (odnosno celoto univerzalno oddelenie) ne mo`at da ja izvr{at za{titata i spasuvaweto vo celost, toga{ se povikuvaat i ostanatite </w:t>
      </w:r>
      <w:r>
        <w:rPr>
          <w:rFonts w:ascii="MAC C Times" w:hAnsi="MAC C Times"/>
        </w:rPr>
        <w:lastRenderedPageBreak/>
        <w:t>vraboteni vo OOU Dim~e A. Gaberot od Demir Kapija koi bi se stavile vo funkcija na ispomo{ na univerzalnoto oddelenie, a dokolku ima potreba se bara pomo{ i od op{tinata i se vklu~uvaat i soodvetni lica vo zavisnost od toa za kakov vid na za{tita }e stane zbor.</w:t>
      </w:r>
      <w:r w:rsidRPr="0025258B">
        <w:rPr>
          <w:rFonts w:ascii="MAC C Times" w:hAnsi="MAC C Times"/>
        </w:rPr>
        <w:t xml:space="preserve"> Prilog 3 sostav na ekipite od </w:t>
      </w:r>
      <w:r>
        <w:rPr>
          <w:rFonts w:ascii="MAC C Times" w:hAnsi="MAC C Times"/>
        </w:rPr>
        <w:t>univerzalnoto</w:t>
      </w:r>
      <w:r w:rsidRPr="0025258B">
        <w:rPr>
          <w:rFonts w:ascii="MAC C Times" w:hAnsi="MAC C Times"/>
        </w:rPr>
        <w:t xml:space="preserve"> oddelenie.</w:t>
      </w:r>
    </w:p>
    <w:p w:rsidR="0041566A" w:rsidRPr="0025258B" w:rsidRDefault="0041566A" w:rsidP="0041566A">
      <w:pPr>
        <w:tabs>
          <w:tab w:val="left" w:pos="360"/>
        </w:tabs>
        <w:jc w:val="both"/>
        <w:rPr>
          <w:rFonts w:ascii="MAC C Times" w:hAnsi="MAC C Times"/>
        </w:rPr>
      </w:pPr>
      <w:r w:rsidRPr="0025258B">
        <w:rPr>
          <w:rFonts w:ascii="MAC C Times" w:hAnsi="MAC C Times"/>
        </w:rPr>
        <w:tab/>
        <w:t xml:space="preserve">Osposobuvaweto na </w:t>
      </w:r>
      <w:r>
        <w:rPr>
          <w:rFonts w:ascii="MAC C Times" w:hAnsi="MAC C Times"/>
        </w:rPr>
        <w:t>~lenovite na univerzalnoto oddelenie</w:t>
      </w:r>
      <w:r w:rsidRPr="0025258B">
        <w:rPr>
          <w:rFonts w:ascii="MAC C Times" w:hAnsi="MAC C Times"/>
        </w:rPr>
        <w:t xml:space="preserve"> se izveduva preku oprede</w:t>
      </w:r>
      <w:r>
        <w:rPr>
          <w:rFonts w:ascii="MAC C Times" w:hAnsi="MAC C Times"/>
        </w:rPr>
        <w:t xml:space="preserve">leni kursevi i obi~ni predavawa, koi se sproveduvaat vo soodvetni institucii opredeleni za taa cel. Imeno za sekoj vid na za{tita, na primer: za za{tita od po`ar - se izveduvaat kursevi za za{tita od po`ari vo protiv po`arnata stanica vo Negotino; za za{tita od poplavi - se dr`at kursevi i ~asovi po plivawe koi gi sproveduva op{tinata; za za{tita od zemjotresi se sproveduvaat ve`bi za na~inot, tekot i organizacijata na za{titata koi gi sproveduva op{tinata zaedno so geodetskata uprava na R.    Makedonija; za prva medicinska pomo{ se sproveduvaat odredeni kursevi i ve`bi koi gi sproveduva zavodot za zdravstvena za{tita vo Demir Kapija; i tn. Sostavot na univerzalnoto oddelenie treba da raspolaga so  poedinci koi vo sekoj moment treba brzo i aktivno da dejstvuvaat, pa poradi toa pokraj osnovnite obuki koi gi steknuvaat na kursevite istite se uve`buvaat i treniraat za da bidat vo postojana fizi~ka kondicija.  </w:t>
      </w:r>
      <w:r w:rsidRPr="0025258B">
        <w:rPr>
          <w:rFonts w:ascii="MAC C Times" w:hAnsi="MAC C Times"/>
        </w:rPr>
        <w:t xml:space="preserve"> De`urnite nastavnici (vo zavisnost od toa za koj den od nedelata se raboti) dol`ni se da ja sledat momentalnata</w:t>
      </w:r>
      <w:r>
        <w:rPr>
          <w:rFonts w:ascii="MAC C Times" w:hAnsi="MAC C Times"/>
        </w:rPr>
        <w:t xml:space="preserve"> </w:t>
      </w:r>
      <w:r w:rsidRPr="0025258B">
        <w:rPr>
          <w:rFonts w:ascii="MAC C Times" w:hAnsi="MAC C Times"/>
        </w:rPr>
        <w:t>situacija odnosno da se vo tek i postojana budnost so sevkupnoto rabotewe i vo odreden moment interveniraat spored propisite.</w:t>
      </w:r>
      <w:r>
        <w:rPr>
          <w:rFonts w:ascii="MAC C Times" w:hAnsi="MAC C Times"/>
        </w:rPr>
        <w:t xml:space="preserve"> Toa zna~i deka  postojano treba da se vnimava kako se raboti i rakuva so opredelen vid na aparati, za da bi se izbegnale {teti od nemarlivost na vrabotenite ili pak na u~enicite, a isto da se sledi i sekoja novonastanata promena na zgradite, objektite i materijalnite sredstva na OOU Dim~e A. Gaberot, predizvikana od nekoja prirodna nepogoda ili na nekoj drug vid na nesre}a. Poradi toa  univerzalnoto oddelenie postojano gi sledi tie promeni, i postojano ja zabele`uva sekoja promena.</w:t>
      </w:r>
    </w:p>
    <w:p w:rsidR="0041566A" w:rsidRPr="0025258B" w:rsidRDefault="0041566A" w:rsidP="0041566A">
      <w:pPr>
        <w:tabs>
          <w:tab w:val="left" w:pos="360"/>
        </w:tabs>
        <w:jc w:val="both"/>
        <w:rPr>
          <w:rFonts w:ascii="MAC C Times" w:hAnsi="MAC C Times"/>
        </w:rPr>
      </w:pPr>
      <w:r w:rsidRPr="0025258B">
        <w:rPr>
          <w:rFonts w:ascii="MAC C Times" w:hAnsi="MAC C Times"/>
        </w:rPr>
        <w:tab/>
        <w:t xml:space="preserve">Sekoj </w:t>
      </w:r>
      <w:r>
        <w:rPr>
          <w:rFonts w:ascii="MAC C Times" w:hAnsi="MAC C Times"/>
        </w:rPr>
        <w:t>~len na univerzalnoto oddelenie</w:t>
      </w:r>
      <w:r w:rsidRPr="0025258B">
        <w:rPr>
          <w:rFonts w:ascii="MAC C Times" w:hAnsi="MAC C Times"/>
        </w:rPr>
        <w:t>,</w:t>
      </w:r>
      <w:r>
        <w:rPr>
          <w:rFonts w:ascii="MAC C Times" w:hAnsi="MAC C Times"/>
        </w:rPr>
        <w:t xml:space="preserve"> </w:t>
      </w:r>
      <w:r w:rsidRPr="0025258B">
        <w:rPr>
          <w:rFonts w:ascii="MAC C Times" w:hAnsi="MAC C Times"/>
        </w:rPr>
        <w:t xml:space="preserve"> dokol</w:t>
      </w:r>
      <w:r>
        <w:rPr>
          <w:rFonts w:ascii="MAC C Times" w:hAnsi="MAC C Times"/>
        </w:rPr>
        <w:t>ku u~ili{teto go zafati nekoja prirodna nepogoda ili drug vid nesre}a, vedna{ dejstvuva za da spre~i ponatamo{no o{tetuvawe na zgradite i materijalnite sredstva na u~ili{teto, i toa so sredstva i pribor koi mu se na raspolagawe ne~ekaj}i gi ostanatite ~lenovi na oddelenieto. Prvenstveno, najgolemi o{tetuvawa na zgradite i materijalnite sredstva na u~ili{teto, bi nastanale od po`ar, i urnatini predizvikani od zemjotresi, poplavi i eksplozii, pa poradi toa i prvenstvenata za{tita bi bila naso~ena vo toj pogled. Pritoa, dokolku nekoj od ~lenovite ili pak od vrabotenite, primeti po`a</w:t>
      </w:r>
      <w:r w:rsidRPr="0025258B">
        <w:rPr>
          <w:rFonts w:ascii="MAC C Times" w:hAnsi="MAC C Times"/>
        </w:rPr>
        <w:t>r</w:t>
      </w:r>
      <w:r>
        <w:rPr>
          <w:rFonts w:ascii="MAC C Times" w:hAnsi="MAC C Times"/>
        </w:rPr>
        <w:t xml:space="preserve"> </w:t>
      </w:r>
      <w:r w:rsidRPr="0025258B">
        <w:rPr>
          <w:rFonts w:ascii="MAC C Times" w:hAnsi="MAC C Times"/>
        </w:rPr>
        <w:t>od bilo kakvi razmeri e dol`en da pristapi kon gasnewe bez odlagawe so pr</w:t>
      </w:r>
      <w:r>
        <w:rPr>
          <w:rFonts w:ascii="MAC C Times" w:hAnsi="MAC C Times"/>
        </w:rPr>
        <w:t>ira~nite sredstva i PP aparati {</w:t>
      </w:r>
      <w:r w:rsidRPr="0025258B">
        <w:rPr>
          <w:rFonts w:ascii="MAC C Times" w:hAnsi="MAC C Times"/>
        </w:rPr>
        <w:t xml:space="preserve">to gi ima na raspolagawe vo doti~nata prostorija zafatena od po`ar. </w:t>
      </w:r>
    </w:p>
    <w:p w:rsidR="0041566A" w:rsidRPr="0025258B" w:rsidRDefault="0041566A" w:rsidP="0041566A">
      <w:pPr>
        <w:tabs>
          <w:tab w:val="left" w:pos="360"/>
        </w:tabs>
        <w:jc w:val="both"/>
        <w:rPr>
          <w:rFonts w:ascii="MAC C Times" w:hAnsi="MAC C Times"/>
        </w:rPr>
      </w:pPr>
      <w:r w:rsidRPr="0025258B">
        <w:rPr>
          <w:rFonts w:ascii="MAC C Times" w:hAnsi="MAC C Times"/>
        </w:rPr>
        <w:tab/>
        <w:t>Za ostvaruvawe na postavenite zada~i za gasnewe na po`ari i spre~uvawe na istite,</w:t>
      </w:r>
      <w:r>
        <w:rPr>
          <w:rFonts w:ascii="MAC C Times" w:hAnsi="MAC C Times"/>
        </w:rPr>
        <w:t xml:space="preserve"> me|utoa i za za{tita od urnatini, poplavi i drugi vidovi na nesre}i  OOU</w:t>
      </w:r>
      <w:r w:rsidRPr="0025258B">
        <w:rPr>
          <w:rFonts w:ascii="MAC C Times" w:hAnsi="MAC C Times"/>
        </w:rPr>
        <w:t xml:space="preserve"> Dim~e A. Gaberot od Demir Kapija raspolaga so slednite materijalno-tehni~ki i protiv po`arni sredstva:</w:t>
      </w:r>
    </w:p>
    <w:p w:rsidR="0041566A" w:rsidRDefault="0041566A" w:rsidP="007C6C23">
      <w:pPr>
        <w:numPr>
          <w:ilvl w:val="0"/>
          <w:numId w:val="29"/>
        </w:numPr>
        <w:tabs>
          <w:tab w:val="left" w:pos="360"/>
        </w:tabs>
        <w:spacing w:after="0" w:line="240" w:lineRule="auto"/>
        <w:jc w:val="both"/>
        <w:rPr>
          <w:rFonts w:ascii="M_Times" w:hAnsi="M_Times"/>
        </w:rPr>
      </w:pPr>
      <w:r w:rsidRPr="0025258B">
        <w:rPr>
          <w:rFonts w:ascii="MAC C Times" w:hAnsi="MAC C Times"/>
        </w:rPr>
        <w:t>Protivpo`arni aparati</w:t>
      </w:r>
      <w:r>
        <w:rPr>
          <w:rFonts w:ascii="M_Times" w:hAnsi="M_Times"/>
        </w:rPr>
        <w:t xml:space="preserve"> -</w:t>
      </w:r>
      <w:r w:rsidRPr="0025258B">
        <w:rPr>
          <w:rFonts w:ascii="Arial" w:hAnsi="Arial" w:cs="Arial"/>
        </w:rPr>
        <w:t xml:space="preserve"> 11</w:t>
      </w:r>
      <w:r>
        <w:rPr>
          <w:rFonts w:ascii="M_Times" w:hAnsi="M_Times"/>
        </w:rPr>
        <w:t xml:space="preserve">  </w:t>
      </w:r>
      <w:r w:rsidRPr="0025258B">
        <w:rPr>
          <w:rFonts w:ascii="MAC C Times" w:hAnsi="MAC C Times"/>
        </w:rPr>
        <w:t>PP</w:t>
      </w:r>
      <w:r>
        <w:rPr>
          <w:rFonts w:ascii="M_Times" w:hAnsi="M_Times"/>
        </w:rPr>
        <w:t xml:space="preserve"> </w:t>
      </w:r>
      <w:r w:rsidRPr="00213D9F">
        <w:t>S</w:t>
      </w:r>
      <w:r>
        <w:rPr>
          <w:rFonts w:ascii="M_Times" w:hAnsi="M_Times"/>
        </w:rPr>
        <w:t xml:space="preserve"> -</w:t>
      </w:r>
      <w:r w:rsidRPr="0025258B">
        <w:rPr>
          <w:rFonts w:ascii="Arial" w:hAnsi="Arial" w:cs="Arial"/>
        </w:rPr>
        <w:t xml:space="preserve"> 9</w:t>
      </w:r>
      <w:r>
        <w:rPr>
          <w:rFonts w:ascii="M_Times" w:hAnsi="M_Times"/>
        </w:rPr>
        <w:t xml:space="preserve"> </w:t>
      </w:r>
      <w:r w:rsidRPr="0025258B">
        <w:rPr>
          <w:rFonts w:ascii="MAC C Times" w:hAnsi="MAC C Times"/>
        </w:rPr>
        <w:t>aparati vo ispravna sostojba od koi</w:t>
      </w:r>
      <w:r>
        <w:rPr>
          <w:rFonts w:ascii="M_Times" w:hAnsi="M_Times"/>
        </w:rPr>
        <w:t xml:space="preserve"> </w:t>
      </w:r>
      <w:r w:rsidRPr="0025258B">
        <w:rPr>
          <w:rFonts w:ascii="Arial" w:hAnsi="Arial" w:cs="Arial"/>
        </w:rPr>
        <w:t>9</w:t>
      </w:r>
      <w:r>
        <w:rPr>
          <w:rFonts w:ascii="M_Times" w:hAnsi="M_Times"/>
        </w:rPr>
        <w:t xml:space="preserve"> </w:t>
      </w:r>
      <w:r w:rsidRPr="0025258B">
        <w:rPr>
          <w:rFonts w:ascii="MAC C Times" w:hAnsi="MAC C Times"/>
        </w:rPr>
        <w:t>se vo O</w:t>
      </w:r>
      <w:r>
        <w:rPr>
          <w:rFonts w:ascii="MAC C Times" w:hAnsi="MAC C Times"/>
        </w:rPr>
        <w:t>O</w:t>
      </w:r>
      <w:r w:rsidRPr="0025258B">
        <w:rPr>
          <w:rFonts w:ascii="MAC C Times" w:hAnsi="MAC C Times"/>
        </w:rPr>
        <w:t>U Dim~e A. Gaberot vo Demir  Kapija</w:t>
      </w:r>
      <w:r>
        <w:rPr>
          <w:rFonts w:ascii="M_Times" w:hAnsi="M_Times"/>
        </w:rPr>
        <w:t xml:space="preserve">, </w:t>
      </w:r>
      <w:r w:rsidRPr="0025258B">
        <w:rPr>
          <w:rFonts w:ascii="Arial" w:hAnsi="Arial" w:cs="Arial"/>
        </w:rPr>
        <w:t>1</w:t>
      </w:r>
      <w:r>
        <w:rPr>
          <w:rFonts w:ascii="M_Times" w:hAnsi="M_Times"/>
        </w:rPr>
        <w:t xml:space="preserve"> </w:t>
      </w:r>
      <w:r w:rsidRPr="0025258B">
        <w:rPr>
          <w:rFonts w:ascii="MAC C Times" w:hAnsi="MAC C Times"/>
        </w:rPr>
        <w:t>vo PU vo selo</w:t>
      </w:r>
      <w:r>
        <w:rPr>
          <w:rFonts w:ascii="M_Times" w:hAnsi="M_Times"/>
        </w:rPr>
        <w:t xml:space="preserve"> </w:t>
      </w:r>
      <w:r w:rsidRPr="0025258B">
        <w:rPr>
          <w:rFonts w:ascii="MAC C Times" w:hAnsi="MAC C Times"/>
        </w:rPr>
        <w:t>Kore</w:t>
      </w:r>
      <w:r>
        <w:rPr>
          <w:rFonts w:ascii="MAC C Times" w:hAnsi="MAC C Times"/>
        </w:rPr>
        <w:t>{</w:t>
      </w:r>
      <w:r w:rsidRPr="0025258B">
        <w:rPr>
          <w:rFonts w:ascii="MAC C Times" w:hAnsi="MAC C Times"/>
        </w:rPr>
        <w:t>nica i</w:t>
      </w:r>
      <w:r w:rsidRPr="0025258B">
        <w:rPr>
          <w:rFonts w:ascii="Arial" w:hAnsi="Arial" w:cs="Arial"/>
        </w:rPr>
        <w:t xml:space="preserve"> 1</w:t>
      </w:r>
      <w:r>
        <w:rPr>
          <w:rFonts w:ascii="M_Times" w:hAnsi="M_Times"/>
        </w:rPr>
        <w:t xml:space="preserve"> </w:t>
      </w:r>
      <w:r w:rsidRPr="0025258B">
        <w:rPr>
          <w:rFonts w:ascii="MAC C Times" w:hAnsi="MAC C Times"/>
        </w:rPr>
        <w:t>vo PU vo selo Bistrenci</w:t>
      </w:r>
    </w:p>
    <w:p w:rsidR="0041566A" w:rsidRDefault="0041566A" w:rsidP="007C6C23">
      <w:pPr>
        <w:numPr>
          <w:ilvl w:val="0"/>
          <w:numId w:val="29"/>
        </w:numPr>
        <w:tabs>
          <w:tab w:val="left" w:pos="360"/>
        </w:tabs>
        <w:spacing w:after="0" w:line="240" w:lineRule="auto"/>
        <w:jc w:val="both"/>
        <w:rPr>
          <w:rFonts w:ascii="M_Times" w:hAnsi="M_Times"/>
        </w:rPr>
      </w:pPr>
      <w:r w:rsidRPr="0025258B">
        <w:rPr>
          <w:rFonts w:ascii="MAC C Times" w:hAnsi="MAC C Times"/>
        </w:rPr>
        <w:lastRenderedPageBreak/>
        <w:t>Protivpo`arni hidranti</w:t>
      </w:r>
      <w:r>
        <w:rPr>
          <w:rFonts w:ascii="M_Times" w:hAnsi="M_Times"/>
        </w:rPr>
        <w:t xml:space="preserve"> - </w:t>
      </w:r>
      <w:r w:rsidRPr="0025258B">
        <w:rPr>
          <w:rFonts w:ascii="Arial" w:hAnsi="Arial" w:cs="Arial"/>
        </w:rPr>
        <w:t>6</w:t>
      </w:r>
      <w:r>
        <w:rPr>
          <w:rFonts w:ascii="M_Times" w:hAnsi="M_Times"/>
        </w:rPr>
        <w:t xml:space="preserve"> </w:t>
      </w:r>
      <w:r w:rsidRPr="0025258B">
        <w:rPr>
          <w:rFonts w:ascii="MAC C Times" w:hAnsi="MAC C Times"/>
        </w:rPr>
        <w:t>yidni hidranti fi</w:t>
      </w:r>
      <w:r>
        <w:rPr>
          <w:rFonts w:ascii="M_Times" w:hAnsi="M_Times"/>
        </w:rPr>
        <w:t xml:space="preserve"> - </w:t>
      </w:r>
      <w:r w:rsidRPr="0025258B">
        <w:rPr>
          <w:rFonts w:ascii="Arial" w:hAnsi="Arial" w:cs="Arial"/>
        </w:rPr>
        <w:t>70</w:t>
      </w:r>
      <w:r>
        <w:rPr>
          <w:rFonts w:ascii="M_Times" w:hAnsi="M_Times"/>
        </w:rPr>
        <w:t xml:space="preserve">  </w:t>
      </w:r>
      <w:r w:rsidRPr="0025258B">
        <w:rPr>
          <w:rFonts w:ascii="MAC C Times" w:hAnsi="MAC C Times"/>
        </w:rPr>
        <w:t>vo zgradata na O</w:t>
      </w:r>
      <w:r>
        <w:rPr>
          <w:rFonts w:ascii="MAC C Times" w:hAnsi="MAC C Times"/>
        </w:rPr>
        <w:t>O</w:t>
      </w:r>
      <w:r w:rsidRPr="0025258B">
        <w:rPr>
          <w:rFonts w:ascii="MAC C Times" w:hAnsi="MAC C Times"/>
        </w:rPr>
        <w:t>U</w:t>
      </w:r>
      <w:r>
        <w:rPr>
          <w:rFonts w:ascii="M_Times" w:hAnsi="M_Times"/>
        </w:rPr>
        <w:t xml:space="preserve"> </w:t>
      </w:r>
      <w:r w:rsidRPr="0025258B">
        <w:rPr>
          <w:rFonts w:ascii="MAC C Times" w:hAnsi="MAC C Times"/>
        </w:rPr>
        <w:t>po</w:t>
      </w:r>
      <w:r>
        <w:rPr>
          <w:rFonts w:ascii="M_Times" w:hAnsi="M_Times"/>
        </w:rPr>
        <w:t xml:space="preserve"> </w:t>
      </w:r>
      <w:r w:rsidRPr="0025258B">
        <w:rPr>
          <w:rFonts w:ascii="MAC C Times" w:hAnsi="MAC C Times"/>
        </w:rPr>
        <w:t>tri na prizemje i tri na kat</w:t>
      </w:r>
    </w:p>
    <w:p w:rsidR="0041566A" w:rsidRPr="0025258B" w:rsidRDefault="0041566A" w:rsidP="007C6C23">
      <w:pPr>
        <w:numPr>
          <w:ilvl w:val="0"/>
          <w:numId w:val="29"/>
        </w:numPr>
        <w:tabs>
          <w:tab w:val="left" w:pos="360"/>
        </w:tabs>
        <w:spacing w:after="0" w:line="240" w:lineRule="auto"/>
        <w:jc w:val="both"/>
        <w:rPr>
          <w:rFonts w:ascii="MAC C Times" w:hAnsi="MAC C Times"/>
        </w:rPr>
      </w:pPr>
      <w:r w:rsidRPr="0025258B">
        <w:rPr>
          <w:rFonts w:ascii="MAC C Times" w:hAnsi="MAC C Times"/>
        </w:rPr>
        <w:t>Protivpo`arni sredstva odnosno sandak so pesok i lopati br.</w:t>
      </w:r>
      <w:r w:rsidRPr="0025258B">
        <w:rPr>
          <w:rFonts w:ascii="Arial" w:hAnsi="Arial" w:cs="Arial"/>
        </w:rPr>
        <w:t xml:space="preserve">1 </w:t>
      </w:r>
      <w:r w:rsidRPr="0025258B">
        <w:rPr>
          <w:rFonts w:ascii="MAC C Times" w:hAnsi="MAC C Times"/>
        </w:rPr>
        <w:t>koj e smesten vo podrumskite prostorii</w:t>
      </w:r>
    </w:p>
    <w:p w:rsidR="0041566A" w:rsidRDefault="0041566A" w:rsidP="007C6C23">
      <w:pPr>
        <w:numPr>
          <w:ilvl w:val="0"/>
          <w:numId w:val="29"/>
        </w:numPr>
        <w:tabs>
          <w:tab w:val="left" w:pos="360"/>
        </w:tabs>
        <w:spacing w:after="0" w:line="240" w:lineRule="auto"/>
        <w:jc w:val="both"/>
        <w:rPr>
          <w:rFonts w:ascii="MAC C Times" w:hAnsi="MAC C Times"/>
        </w:rPr>
      </w:pPr>
      <w:r w:rsidRPr="0025258B">
        <w:rPr>
          <w:rFonts w:ascii="MAC C Times" w:hAnsi="MAC C Times"/>
        </w:rPr>
        <w:t>Lopati -</w:t>
      </w:r>
      <w:r w:rsidRPr="0025258B">
        <w:rPr>
          <w:rFonts w:ascii="Arial" w:hAnsi="Arial" w:cs="Arial"/>
        </w:rPr>
        <w:t xml:space="preserve"> 1</w:t>
      </w:r>
      <w:r w:rsidRPr="0025258B">
        <w:rPr>
          <w:rFonts w:ascii="MAC C Times" w:hAnsi="MAC C Times"/>
        </w:rPr>
        <w:t>;  sekira -</w:t>
      </w:r>
      <w:r w:rsidRPr="0025258B">
        <w:rPr>
          <w:rFonts w:ascii="Arial" w:hAnsi="Arial" w:cs="Arial"/>
        </w:rPr>
        <w:t xml:space="preserve"> 1</w:t>
      </w:r>
      <w:r w:rsidRPr="0025258B">
        <w:rPr>
          <w:rFonts w:ascii="MAC C Times" w:hAnsi="MAC C Times"/>
        </w:rPr>
        <w:t xml:space="preserve">; kopa~ </w:t>
      </w:r>
      <w:r w:rsidRPr="0025258B">
        <w:rPr>
          <w:rFonts w:ascii="Arial" w:hAnsi="Arial" w:cs="Arial"/>
        </w:rPr>
        <w:t>- 1</w:t>
      </w:r>
      <w:r w:rsidRPr="0025258B">
        <w:rPr>
          <w:rFonts w:ascii="MAC C Times" w:hAnsi="MAC C Times"/>
        </w:rPr>
        <w:t xml:space="preserve">; greblo - </w:t>
      </w:r>
      <w:r w:rsidRPr="0025258B">
        <w:rPr>
          <w:rFonts w:ascii="Arial" w:hAnsi="Arial" w:cs="Arial"/>
        </w:rPr>
        <w:t>1</w:t>
      </w:r>
      <w:r w:rsidRPr="0025258B">
        <w:rPr>
          <w:rFonts w:ascii="MAC C Times" w:hAnsi="MAC C Times"/>
        </w:rPr>
        <w:t xml:space="preserve">  smesteni vo podrumskite prostorii</w:t>
      </w:r>
    </w:p>
    <w:p w:rsidR="0041566A" w:rsidRDefault="0041566A" w:rsidP="007C6C23">
      <w:pPr>
        <w:numPr>
          <w:ilvl w:val="0"/>
          <w:numId w:val="29"/>
        </w:numPr>
        <w:tabs>
          <w:tab w:val="left" w:pos="360"/>
        </w:tabs>
        <w:spacing w:after="0" w:line="240" w:lineRule="auto"/>
        <w:jc w:val="both"/>
        <w:rPr>
          <w:rFonts w:ascii="MAC C Times" w:hAnsi="MAC C Times"/>
        </w:rPr>
      </w:pPr>
      <w:r>
        <w:rPr>
          <w:rFonts w:ascii="MAC C Times" w:hAnsi="MAC C Times"/>
        </w:rPr>
        <w:t>Kofi - 10; plasti~ni creva - 8; ra~na koli~ka - 3; skala - 2;</w:t>
      </w:r>
    </w:p>
    <w:p w:rsidR="0041566A" w:rsidRDefault="0041566A" w:rsidP="007C6C23">
      <w:pPr>
        <w:numPr>
          <w:ilvl w:val="0"/>
          <w:numId w:val="29"/>
        </w:numPr>
        <w:tabs>
          <w:tab w:val="left" w:pos="360"/>
        </w:tabs>
        <w:spacing w:after="0" w:line="240" w:lineRule="auto"/>
        <w:jc w:val="both"/>
        <w:rPr>
          <w:rFonts w:ascii="MAC C Times" w:hAnsi="MAC C Times"/>
        </w:rPr>
      </w:pPr>
      <w:r>
        <w:rPr>
          <w:rFonts w:ascii="MAC C Times" w:hAnsi="MAC C Times"/>
        </w:rPr>
        <w:t xml:space="preserve">Gas maski - 10; li~en komplet za za{tita so gas maska </w:t>
      </w:r>
      <w:r w:rsidRPr="00865A23">
        <w:t>MC.</w:t>
      </w:r>
      <w:r>
        <w:rPr>
          <w:rFonts w:ascii="MAC C Times" w:hAnsi="MAC C Times"/>
        </w:rPr>
        <w:t>1 - 3; komplet PMP - 3; za{titna nametka za dekontaminacija - 1;  li~en pribor za dekantaminacija - 3.</w:t>
      </w:r>
    </w:p>
    <w:p w:rsidR="0041566A" w:rsidRPr="0041566A" w:rsidRDefault="0041566A" w:rsidP="0041566A">
      <w:pPr>
        <w:tabs>
          <w:tab w:val="left" w:pos="360"/>
        </w:tabs>
        <w:jc w:val="both"/>
        <w:rPr>
          <w:lang w:val="mk-MK"/>
        </w:rPr>
      </w:pPr>
      <w:r>
        <w:rPr>
          <w:rFonts w:ascii="MAC C Times" w:hAnsi="MAC C Times"/>
        </w:rPr>
        <w:tab/>
      </w:r>
      <w:r>
        <w:rPr>
          <w:rFonts w:ascii="MAC C Times" w:hAnsi="MAC C Times"/>
        </w:rPr>
        <w:tab/>
        <w:t xml:space="preserve">Ova se materijalno - tehni~kite sredstva i </w:t>
      </w:r>
      <w:smartTag w:uri="urn:schemas-microsoft-com:office:smarttags" w:element="State">
        <w:smartTag w:uri="urn:schemas-microsoft-com:office:smarttags" w:element="place">
          <w:r>
            <w:rPr>
              <w:rFonts w:ascii="MAC C Times" w:hAnsi="MAC C Times"/>
            </w:rPr>
            <w:t>del</w:t>
          </w:r>
        </w:smartTag>
      </w:smartTag>
      <w:r>
        <w:rPr>
          <w:rFonts w:ascii="MAC C Times" w:hAnsi="MAC C Times"/>
        </w:rPr>
        <w:t xml:space="preserve"> od opremata so koja raspolaga OOU Dim~e A. Gaberot od Demir Kapija, i se ocenuva deka dokolku se raboti za pomali o{tetuvawa predizvikani od bilo kakva prirodna nepogoda ili drug vid nesre}a, istite bi bile dovolni za otstranuvawe na {tetite. Me|utoa, ako se raboti za o{tetuvawa od dosta pogolem razmer, se bara pomo{ kako od op{tinata taka i od soodvetni subjekti koi bi odgovorile na baraweto za pomo{. Prvenstveno, bi bila potrebna pomo{ od grade`na mehanizacija i lu|e dokolku se raboti za pogolemi urnatini ili  poplavi, i istite bi mo`ele da se pobaraat od JP Komunalec od Demir Kapija i kooperacijata na GP Granit 2-ro gradili{te Demir Kapija, a isto se o~ekuva pomo{ i od naselenieto na Demir Kapija, imaj}i ja vo predvid va`nosta i zna~eweto na ovaa institucija za Demir Kapija kako i solidarnosta na samite gra|ani. </w:t>
      </w:r>
    </w:p>
    <w:p w:rsidR="0041566A" w:rsidRPr="00003313" w:rsidRDefault="0041566A" w:rsidP="0041566A">
      <w:pPr>
        <w:tabs>
          <w:tab w:val="left" w:pos="360"/>
        </w:tabs>
        <w:jc w:val="center"/>
        <w:rPr>
          <w:b/>
          <w:lang w:val="mk-MK"/>
        </w:rPr>
      </w:pPr>
      <w:r w:rsidRPr="00003313">
        <w:rPr>
          <w:rFonts w:ascii="MAC C Times" w:hAnsi="MAC C Times"/>
          <w:b/>
        </w:rPr>
        <w:t>Propi{uvawe  na operativna postapka za sproveduvawe na za{tita i spasuvawe od po`ari i eksplozii</w:t>
      </w:r>
    </w:p>
    <w:p w:rsidR="0041566A" w:rsidRPr="0025258B" w:rsidRDefault="0041566A" w:rsidP="0041566A">
      <w:pPr>
        <w:tabs>
          <w:tab w:val="left" w:pos="360"/>
        </w:tabs>
        <w:jc w:val="both"/>
        <w:rPr>
          <w:rFonts w:ascii="MAC C Times" w:hAnsi="MAC C Times"/>
        </w:rPr>
      </w:pPr>
      <w:r w:rsidRPr="0025258B">
        <w:rPr>
          <w:rFonts w:ascii="MAC C Times" w:hAnsi="MAC C Times"/>
        </w:rPr>
        <w:tab/>
        <w:t>Dojava za po`ar  i negovoto gasnewe se sproveduva vo nekolku fazi i toa:</w:t>
      </w:r>
    </w:p>
    <w:p w:rsidR="0041566A" w:rsidRPr="0025258B" w:rsidRDefault="0041566A" w:rsidP="007C6C23">
      <w:pPr>
        <w:numPr>
          <w:ilvl w:val="0"/>
          <w:numId w:val="30"/>
        </w:numPr>
        <w:tabs>
          <w:tab w:val="left" w:pos="360"/>
        </w:tabs>
        <w:spacing w:after="0" w:line="240" w:lineRule="auto"/>
        <w:jc w:val="both"/>
        <w:rPr>
          <w:rFonts w:ascii="MAC C Times" w:hAnsi="MAC C Times"/>
        </w:rPr>
      </w:pPr>
      <w:r w:rsidRPr="0025258B">
        <w:rPr>
          <w:rFonts w:ascii="MAC C Times" w:hAnsi="MAC C Times"/>
        </w:rPr>
        <w:t>Najava</w:t>
      </w:r>
    </w:p>
    <w:p w:rsidR="0041566A" w:rsidRPr="006B74D6" w:rsidRDefault="0041566A" w:rsidP="007C6C23">
      <w:pPr>
        <w:numPr>
          <w:ilvl w:val="0"/>
          <w:numId w:val="30"/>
        </w:numPr>
        <w:tabs>
          <w:tab w:val="left" w:pos="360"/>
        </w:tabs>
        <w:spacing w:after="0" w:line="240" w:lineRule="auto"/>
        <w:jc w:val="both"/>
        <w:rPr>
          <w:rFonts w:ascii="MAC C Times" w:hAnsi="MAC C Times"/>
        </w:rPr>
      </w:pPr>
      <w:r w:rsidRPr="006B74D6">
        <w:rPr>
          <w:rFonts w:ascii="MAC C Times" w:hAnsi="MAC C Times"/>
        </w:rPr>
        <w:t>Pojava</w:t>
      </w:r>
    </w:p>
    <w:p w:rsidR="0041566A" w:rsidRPr="006B74D6" w:rsidRDefault="0041566A" w:rsidP="007C6C23">
      <w:pPr>
        <w:numPr>
          <w:ilvl w:val="0"/>
          <w:numId w:val="30"/>
        </w:numPr>
        <w:tabs>
          <w:tab w:val="left" w:pos="360"/>
        </w:tabs>
        <w:spacing w:after="0" w:line="240" w:lineRule="auto"/>
        <w:jc w:val="both"/>
        <w:rPr>
          <w:rFonts w:ascii="MAC C Times" w:hAnsi="MAC C Times"/>
        </w:rPr>
      </w:pPr>
      <w:r w:rsidRPr="006B74D6">
        <w:rPr>
          <w:rFonts w:ascii="MAC C Times" w:hAnsi="MAC C Times"/>
        </w:rPr>
        <w:t>Gasnewe</w:t>
      </w:r>
    </w:p>
    <w:p w:rsidR="0041566A" w:rsidRPr="006B74D6" w:rsidRDefault="0041566A" w:rsidP="007C6C23">
      <w:pPr>
        <w:numPr>
          <w:ilvl w:val="0"/>
          <w:numId w:val="30"/>
        </w:numPr>
        <w:tabs>
          <w:tab w:val="left" w:pos="360"/>
        </w:tabs>
        <w:spacing w:after="0" w:line="240" w:lineRule="auto"/>
        <w:jc w:val="both"/>
        <w:rPr>
          <w:rFonts w:ascii="MAC C Times" w:hAnsi="MAC C Times"/>
        </w:rPr>
      </w:pPr>
      <w:r w:rsidRPr="006B74D6">
        <w:rPr>
          <w:rFonts w:ascii="MAC C Times" w:hAnsi="MAC C Times"/>
        </w:rPr>
        <w:t>Odjava na po`arot</w:t>
      </w:r>
    </w:p>
    <w:p w:rsidR="0041566A" w:rsidRPr="006B74D6" w:rsidRDefault="0041566A" w:rsidP="007C6C23">
      <w:pPr>
        <w:numPr>
          <w:ilvl w:val="0"/>
          <w:numId w:val="30"/>
        </w:numPr>
        <w:tabs>
          <w:tab w:val="left" w:pos="360"/>
        </w:tabs>
        <w:spacing w:after="0" w:line="240" w:lineRule="auto"/>
        <w:jc w:val="both"/>
        <w:rPr>
          <w:rFonts w:ascii="MAC C Times" w:hAnsi="MAC C Times"/>
        </w:rPr>
      </w:pPr>
      <w:r w:rsidRPr="006B74D6">
        <w:rPr>
          <w:rFonts w:ascii="MAC C Times" w:hAnsi="MAC C Times"/>
        </w:rPr>
        <w:t>Otstranuvawe posledici od po`arot</w:t>
      </w:r>
    </w:p>
    <w:p w:rsidR="0041566A" w:rsidRPr="006B74D6" w:rsidRDefault="0041566A" w:rsidP="007C6C23">
      <w:pPr>
        <w:numPr>
          <w:ilvl w:val="0"/>
          <w:numId w:val="30"/>
        </w:numPr>
        <w:tabs>
          <w:tab w:val="left" w:pos="360"/>
        </w:tabs>
        <w:spacing w:after="0" w:line="240" w:lineRule="auto"/>
        <w:jc w:val="both"/>
        <w:rPr>
          <w:rFonts w:ascii="MAC C Times" w:hAnsi="MAC C Times"/>
          <w:b/>
        </w:rPr>
      </w:pPr>
      <w:r w:rsidRPr="006B74D6">
        <w:rPr>
          <w:rFonts w:ascii="MAC C Times" w:hAnsi="MAC C Times"/>
        </w:rPr>
        <w:t>Sledewe na pepeli</w:t>
      </w:r>
      <w:r>
        <w:rPr>
          <w:rFonts w:ascii="MAC C Times" w:hAnsi="MAC C Times"/>
        </w:rPr>
        <w:t>{</w:t>
      </w:r>
      <w:r w:rsidRPr="006B74D6">
        <w:rPr>
          <w:rFonts w:ascii="MAC C Times" w:hAnsi="MAC C Times"/>
        </w:rPr>
        <w:t>teto</w:t>
      </w:r>
    </w:p>
    <w:p w:rsidR="0041566A" w:rsidRPr="006B74D6" w:rsidRDefault="0041566A" w:rsidP="0041566A">
      <w:pPr>
        <w:tabs>
          <w:tab w:val="left" w:pos="360"/>
        </w:tabs>
        <w:jc w:val="both"/>
        <w:rPr>
          <w:rFonts w:ascii="MAC C Times" w:hAnsi="MAC C Times"/>
        </w:rPr>
      </w:pPr>
      <w:r w:rsidRPr="006B74D6">
        <w:rPr>
          <w:rFonts w:ascii="MAC C Times" w:hAnsi="MAC C Times"/>
          <w:b/>
        </w:rPr>
        <w:tab/>
        <w:t xml:space="preserve">Najava </w:t>
      </w:r>
      <w:r w:rsidRPr="006B74D6">
        <w:rPr>
          <w:rFonts w:ascii="MAC C Times" w:hAnsi="MAC C Times"/>
        </w:rPr>
        <w:t>za po`ar e zada~a na rabotnikot koj prv zabele`al pojava na inicijalen po`ar. Imeno, vedna</w:t>
      </w:r>
      <w:r>
        <w:rPr>
          <w:rFonts w:ascii="MAC C Times" w:hAnsi="MAC C Times"/>
        </w:rPr>
        <w:t>{</w:t>
      </w:r>
      <w:r w:rsidRPr="006B74D6">
        <w:rPr>
          <w:rFonts w:ascii="MAC C Times" w:hAnsi="MAC C Times"/>
        </w:rPr>
        <w:t xml:space="preserve"> po zabele`uvaweto po`ar, rabotnikot, vo najkus mo`en rok, go izvestuva direktorot so upotreba na ra~en javuva~ na po`ar, telefon, radiostanica, </w:t>
      </w:r>
      <w:r>
        <w:rPr>
          <w:rFonts w:ascii="MAC C Times" w:hAnsi="MAC C Times"/>
        </w:rPr>
        <w:t>svojot glas i drugi sredstva za najava na po`ar. Potoa, VEDNA[</w:t>
      </w:r>
      <w:r w:rsidRPr="006B74D6">
        <w:rPr>
          <w:rFonts w:ascii="MAC C Times" w:hAnsi="MAC C Times"/>
        </w:rPr>
        <w:t xml:space="preserve"> zapo~nuva da go gasi po`arot koristej</w:t>
      </w:r>
      <w:r>
        <w:rPr>
          <w:rFonts w:ascii="MAC C Times" w:hAnsi="MAC C Times"/>
        </w:rPr>
        <w:t>}</w:t>
      </w:r>
      <w:r w:rsidRPr="006B74D6">
        <w:rPr>
          <w:rFonts w:ascii="MAC C Times" w:hAnsi="MAC C Times"/>
        </w:rPr>
        <w:t>i gi raspolo`ivite sredstva i uredi za gasnewe koi mu se na</w:t>
      </w:r>
      <w:r>
        <w:rPr>
          <w:rFonts w:ascii="MAC C Times" w:hAnsi="MAC C Times"/>
        </w:rPr>
        <w:t>{</w:t>
      </w:r>
      <w:r w:rsidRPr="006B74D6">
        <w:rPr>
          <w:rFonts w:ascii="MAC C Times" w:hAnsi="MAC C Times"/>
        </w:rPr>
        <w:t>le pri raka. Dokolku oceni deka samiot ne mo`e da se spravi so ognot, povikuva rabotnici od neposredna blizina. Rabotnikot koj zapo~nal da go gasi po`arot rakovodi so gaseweto se do doa</w:t>
      </w:r>
      <w:r>
        <w:rPr>
          <w:rFonts w:ascii="MAC C Times" w:hAnsi="MAC C Times"/>
        </w:rPr>
        <w:t>|</w:t>
      </w:r>
      <w:r w:rsidRPr="006B74D6">
        <w:rPr>
          <w:rFonts w:ascii="MAC C Times" w:hAnsi="MAC C Times"/>
        </w:rPr>
        <w:t>awe na lice mesto na direktorot. Od toj moment toj rakovodi so gasneweto na po`arot. Najava na po`ar se vr</w:t>
      </w:r>
      <w:r>
        <w:rPr>
          <w:rFonts w:ascii="MAC C Times" w:hAnsi="MAC C Times"/>
        </w:rPr>
        <w:t>{</w:t>
      </w:r>
      <w:r w:rsidRPr="006B74D6">
        <w:rPr>
          <w:rFonts w:ascii="MAC C Times" w:hAnsi="MAC C Times"/>
        </w:rPr>
        <w:t>i so protivpo`arna sirena a po nalog na direktorot.</w:t>
      </w:r>
    </w:p>
    <w:p w:rsidR="0041566A" w:rsidRPr="006B74D6" w:rsidRDefault="0041566A" w:rsidP="0041566A">
      <w:pPr>
        <w:tabs>
          <w:tab w:val="left" w:pos="360"/>
        </w:tabs>
        <w:jc w:val="both"/>
        <w:rPr>
          <w:rFonts w:ascii="MAC C Times" w:hAnsi="MAC C Times"/>
          <w:b/>
        </w:rPr>
      </w:pPr>
      <w:r w:rsidRPr="006B74D6">
        <w:rPr>
          <w:rFonts w:ascii="MAC C Times" w:hAnsi="MAC C Times"/>
        </w:rPr>
        <w:tab/>
      </w:r>
      <w:r w:rsidRPr="006B74D6">
        <w:rPr>
          <w:rFonts w:ascii="MAC C Times" w:hAnsi="MAC C Times"/>
          <w:b/>
        </w:rPr>
        <w:t xml:space="preserve">Pojava </w:t>
      </w:r>
      <w:r w:rsidRPr="006B74D6">
        <w:rPr>
          <w:rFonts w:ascii="MAC C Times" w:hAnsi="MAC C Times"/>
        </w:rPr>
        <w:t xml:space="preserve">na po`ar ja objavuva direktorot i ja izvestuva, </w:t>
      </w:r>
      <w:r w:rsidRPr="006B74D6">
        <w:rPr>
          <w:rFonts w:ascii="MAC C Times" w:hAnsi="MAC C Times"/>
          <w:b/>
        </w:rPr>
        <w:t xml:space="preserve"> </w:t>
      </w:r>
      <w:r w:rsidRPr="006B74D6">
        <w:rPr>
          <w:rFonts w:ascii="MAC C Times" w:hAnsi="MAC C Times"/>
        </w:rPr>
        <w:t>vo najkus mo`en rok op</w:t>
      </w:r>
      <w:r>
        <w:rPr>
          <w:rFonts w:ascii="MAC C Times" w:hAnsi="MAC C Times"/>
        </w:rPr>
        <w:t>{</w:t>
      </w:r>
      <w:r w:rsidRPr="006B74D6">
        <w:rPr>
          <w:rFonts w:ascii="MAC C Times" w:hAnsi="MAC C Times"/>
        </w:rPr>
        <w:t>tinskata teritorijalna protivpo`arna edinica</w:t>
      </w:r>
      <w:r w:rsidRPr="006B74D6">
        <w:rPr>
          <w:rFonts w:ascii="MAC C Times" w:hAnsi="MAC C Times"/>
          <w:b/>
        </w:rPr>
        <w:t xml:space="preserve"> .</w:t>
      </w:r>
    </w:p>
    <w:p w:rsidR="0041566A" w:rsidRPr="006B74D6" w:rsidRDefault="0041566A" w:rsidP="0041566A">
      <w:pPr>
        <w:tabs>
          <w:tab w:val="left" w:pos="360"/>
        </w:tabs>
        <w:jc w:val="both"/>
        <w:rPr>
          <w:rFonts w:ascii="MAC C Times" w:hAnsi="MAC C Times"/>
        </w:rPr>
      </w:pPr>
      <w:r>
        <w:rPr>
          <w:rFonts w:ascii="MAC C Times" w:hAnsi="MAC C Times"/>
        </w:rPr>
        <w:tab/>
      </w:r>
      <w:r w:rsidRPr="006B74D6">
        <w:rPr>
          <w:rFonts w:ascii="MAC C Times" w:hAnsi="MAC C Times"/>
        </w:rPr>
        <w:t>Direktorot, so do</w:t>
      </w:r>
      <w:r>
        <w:rPr>
          <w:rFonts w:ascii="MAC C Times" w:hAnsi="MAC C Times"/>
        </w:rPr>
        <w:t>a|</w:t>
      </w:r>
      <w:r w:rsidRPr="006B74D6">
        <w:rPr>
          <w:rFonts w:ascii="MAC C Times" w:hAnsi="MAC C Times"/>
        </w:rPr>
        <w:t>aweto na mestoto na</w:t>
      </w:r>
      <w:r>
        <w:rPr>
          <w:rFonts w:ascii="MAC C Times" w:hAnsi="MAC C Times"/>
        </w:rPr>
        <w:t xml:space="preserve"> po`arot, i</w:t>
      </w:r>
      <w:r w:rsidRPr="006B74D6">
        <w:rPr>
          <w:rFonts w:ascii="MAC C Times" w:hAnsi="MAC C Times"/>
        </w:rPr>
        <w:t>t</w:t>
      </w:r>
      <w:r>
        <w:rPr>
          <w:rFonts w:ascii="MAC C Times" w:hAnsi="MAC C Times"/>
        </w:rPr>
        <w:t>n</w:t>
      </w:r>
      <w:r w:rsidRPr="006B74D6">
        <w:rPr>
          <w:rFonts w:ascii="MAC C Times" w:hAnsi="MAC C Times"/>
        </w:rPr>
        <w:t>o se zapoznava so situacijata (</w:t>
      </w:r>
      <w:r>
        <w:rPr>
          <w:rFonts w:ascii="MAC C Times" w:hAnsi="MAC C Times"/>
        </w:rPr>
        <w:t>{</w:t>
      </w:r>
      <w:r w:rsidRPr="006B74D6">
        <w:rPr>
          <w:rFonts w:ascii="MAC C Times" w:hAnsi="MAC C Times"/>
        </w:rPr>
        <w:t>to gori, so kakov intenzitet, koi prostorii se zafateni so po`ar i sl.) i go organizira gasneweto na po`arot so slednite operativni merki i postapki:</w:t>
      </w:r>
    </w:p>
    <w:p w:rsidR="0041566A" w:rsidRPr="006B74D6" w:rsidRDefault="0041566A" w:rsidP="007C6C23">
      <w:pPr>
        <w:numPr>
          <w:ilvl w:val="0"/>
          <w:numId w:val="31"/>
        </w:numPr>
        <w:tabs>
          <w:tab w:val="left" w:pos="360"/>
        </w:tabs>
        <w:spacing w:after="0" w:line="240" w:lineRule="auto"/>
        <w:jc w:val="both"/>
        <w:rPr>
          <w:rFonts w:ascii="MAC C Times" w:hAnsi="MAC C Times"/>
        </w:rPr>
      </w:pPr>
      <w:r w:rsidRPr="006B74D6">
        <w:rPr>
          <w:rFonts w:ascii="MAC C Times" w:hAnsi="MAC C Times"/>
        </w:rPr>
        <w:lastRenderedPageBreak/>
        <w:t>opredeluva sredstva i uredi za gasewe po`ar i nivna doprema do mestoto na po`arot</w:t>
      </w:r>
    </w:p>
    <w:p w:rsidR="0041566A" w:rsidRPr="006B74D6" w:rsidRDefault="0041566A" w:rsidP="007C6C23">
      <w:pPr>
        <w:numPr>
          <w:ilvl w:val="0"/>
          <w:numId w:val="31"/>
        </w:numPr>
        <w:tabs>
          <w:tab w:val="left" w:pos="360"/>
        </w:tabs>
        <w:spacing w:after="0" w:line="240" w:lineRule="auto"/>
        <w:jc w:val="both"/>
        <w:rPr>
          <w:rFonts w:ascii="MAC C Times" w:hAnsi="MAC C Times"/>
        </w:rPr>
      </w:pPr>
      <w:r w:rsidRPr="006B74D6">
        <w:rPr>
          <w:rFonts w:ascii="MAC C Times" w:hAnsi="MAC C Times"/>
        </w:rPr>
        <w:t>dava naredbi za isklu~uvawe na ma</w:t>
      </w:r>
      <w:r>
        <w:rPr>
          <w:rFonts w:ascii="MAC C Times" w:hAnsi="MAC C Times"/>
        </w:rPr>
        <w:t>{</w:t>
      </w:r>
      <w:r w:rsidRPr="006B74D6">
        <w:rPr>
          <w:rFonts w:ascii="MAC C Times" w:hAnsi="MAC C Times"/>
        </w:rPr>
        <w:t>ini, elektri~na struja i drugo</w:t>
      </w:r>
    </w:p>
    <w:p w:rsidR="0041566A" w:rsidRPr="006B74D6" w:rsidRDefault="0041566A" w:rsidP="007C6C23">
      <w:pPr>
        <w:numPr>
          <w:ilvl w:val="0"/>
          <w:numId w:val="31"/>
        </w:numPr>
        <w:tabs>
          <w:tab w:val="left" w:pos="360"/>
        </w:tabs>
        <w:spacing w:after="0" w:line="240" w:lineRule="auto"/>
        <w:jc w:val="both"/>
        <w:rPr>
          <w:rFonts w:ascii="MAC C Times" w:hAnsi="MAC C Times"/>
        </w:rPr>
      </w:pPr>
      <w:r w:rsidRPr="006B74D6">
        <w:rPr>
          <w:rFonts w:ascii="MAC C Times" w:hAnsi="MAC C Times"/>
        </w:rPr>
        <w:t>rasporeduva rabotnici, nareduva gasnewe i go kontrolira izvr</w:t>
      </w:r>
      <w:r>
        <w:rPr>
          <w:rFonts w:ascii="MAC C Times" w:hAnsi="MAC C Times"/>
        </w:rPr>
        <w:t>{</w:t>
      </w:r>
      <w:r w:rsidRPr="006B74D6">
        <w:rPr>
          <w:rFonts w:ascii="MAC C Times" w:hAnsi="MAC C Times"/>
        </w:rPr>
        <w:t>uvaweto na zada~ite</w:t>
      </w:r>
    </w:p>
    <w:p w:rsidR="0041566A" w:rsidRPr="006B74D6" w:rsidRDefault="0041566A" w:rsidP="007C6C23">
      <w:pPr>
        <w:numPr>
          <w:ilvl w:val="0"/>
          <w:numId w:val="31"/>
        </w:numPr>
        <w:tabs>
          <w:tab w:val="left" w:pos="360"/>
        </w:tabs>
        <w:spacing w:after="0" w:line="240" w:lineRule="auto"/>
        <w:jc w:val="both"/>
        <w:rPr>
          <w:rFonts w:ascii="MAC C Times" w:hAnsi="MAC C Times"/>
        </w:rPr>
      </w:pPr>
      <w:r w:rsidRPr="006B74D6">
        <w:rPr>
          <w:rFonts w:ascii="MAC C Times" w:hAnsi="MAC C Times"/>
        </w:rPr>
        <w:t>organizira evakuacija na materijali i osnovni sredstva od mestoto na intervencijata</w:t>
      </w:r>
    </w:p>
    <w:p w:rsidR="0041566A" w:rsidRPr="006B74D6" w:rsidRDefault="0041566A" w:rsidP="007C6C23">
      <w:pPr>
        <w:numPr>
          <w:ilvl w:val="0"/>
          <w:numId w:val="31"/>
        </w:numPr>
        <w:tabs>
          <w:tab w:val="left" w:pos="360"/>
        </w:tabs>
        <w:spacing w:after="0" w:line="240" w:lineRule="auto"/>
        <w:jc w:val="both"/>
        <w:rPr>
          <w:rFonts w:ascii="MAC C Times" w:hAnsi="MAC C Times"/>
        </w:rPr>
      </w:pPr>
      <w:r w:rsidRPr="006B74D6">
        <w:rPr>
          <w:rFonts w:ascii="MAC C Times" w:hAnsi="MAC C Times"/>
        </w:rPr>
        <w:t>prezema merki za spre~uvawe panika i gu`vi me</w:t>
      </w:r>
      <w:r>
        <w:rPr>
          <w:rFonts w:ascii="MAC C Times" w:hAnsi="MAC C Times"/>
        </w:rPr>
        <w:t>|</w:t>
      </w:r>
      <w:r w:rsidRPr="006B74D6">
        <w:rPr>
          <w:rFonts w:ascii="MAC C Times" w:hAnsi="MAC C Times"/>
        </w:rPr>
        <w:t>u rabotnicite</w:t>
      </w:r>
    </w:p>
    <w:p w:rsidR="0041566A" w:rsidRPr="006B74D6" w:rsidRDefault="0041566A" w:rsidP="007C6C23">
      <w:pPr>
        <w:numPr>
          <w:ilvl w:val="0"/>
          <w:numId w:val="31"/>
        </w:numPr>
        <w:tabs>
          <w:tab w:val="left" w:pos="360"/>
        </w:tabs>
        <w:spacing w:after="0" w:line="240" w:lineRule="auto"/>
        <w:jc w:val="both"/>
        <w:rPr>
          <w:rFonts w:ascii="MAC C Times" w:hAnsi="MAC C Times"/>
        </w:rPr>
      </w:pPr>
      <w:r w:rsidRPr="006B74D6">
        <w:rPr>
          <w:rFonts w:ascii="MAC C Times" w:hAnsi="MAC C Times"/>
        </w:rPr>
        <w:t>direktorot e ovlasten da</w:t>
      </w:r>
      <w:r>
        <w:rPr>
          <w:rFonts w:ascii="MAC C Times" w:hAnsi="MAC C Times"/>
        </w:rPr>
        <w:t xml:space="preserve"> m</w:t>
      </w:r>
      <w:r w:rsidRPr="006B74D6">
        <w:rPr>
          <w:rFonts w:ascii="MAC C Times" w:hAnsi="MAC C Times"/>
        </w:rPr>
        <w:t>u naredi na sekoj rabotnik vo U~ili</w:t>
      </w:r>
      <w:r>
        <w:rPr>
          <w:rFonts w:ascii="MAC C Times" w:hAnsi="MAC C Times"/>
        </w:rPr>
        <w:t>{</w:t>
      </w:r>
      <w:r w:rsidRPr="006B74D6">
        <w:rPr>
          <w:rFonts w:ascii="MAC C Times" w:hAnsi="MAC C Times"/>
        </w:rPr>
        <w:t>teto, da zeme u~estvo vo gasewe po`ar</w:t>
      </w:r>
    </w:p>
    <w:p w:rsidR="0041566A" w:rsidRPr="006B74D6" w:rsidRDefault="0041566A" w:rsidP="007C6C23">
      <w:pPr>
        <w:numPr>
          <w:ilvl w:val="0"/>
          <w:numId w:val="31"/>
        </w:numPr>
        <w:tabs>
          <w:tab w:val="left" w:pos="360"/>
        </w:tabs>
        <w:spacing w:after="0" w:line="240" w:lineRule="auto"/>
        <w:jc w:val="both"/>
        <w:rPr>
          <w:rFonts w:ascii="MAC C Times" w:hAnsi="MAC C Times"/>
        </w:rPr>
      </w:pPr>
      <w:r w:rsidRPr="006B74D6">
        <w:rPr>
          <w:rFonts w:ascii="MAC C Times" w:hAnsi="MAC C Times"/>
        </w:rPr>
        <w:t>nareduva otstranuvawe na rabotnicite koi ne se opfateni so gasneweto</w:t>
      </w:r>
    </w:p>
    <w:p w:rsidR="0041566A" w:rsidRPr="006B74D6" w:rsidRDefault="0041566A" w:rsidP="007C6C23">
      <w:pPr>
        <w:numPr>
          <w:ilvl w:val="0"/>
          <w:numId w:val="31"/>
        </w:numPr>
        <w:tabs>
          <w:tab w:val="left" w:pos="360"/>
        </w:tabs>
        <w:spacing w:after="0" w:line="240" w:lineRule="auto"/>
        <w:jc w:val="both"/>
        <w:rPr>
          <w:rFonts w:ascii="MAC C Times" w:hAnsi="MAC C Times"/>
        </w:rPr>
      </w:pPr>
      <w:r w:rsidRPr="006B74D6">
        <w:rPr>
          <w:rFonts w:ascii="MAC C Times" w:hAnsi="MAC C Times"/>
        </w:rPr>
        <w:t>dokolku oceni deka ognot ne mo`e da bide izgasnat vo razume</w:t>
      </w:r>
      <w:r>
        <w:rPr>
          <w:rFonts w:ascii="MAC C Times" w:hAnsi="MAC C Times"/>
        </w:rPr>
        <w:t>n rok a posledicite od po`arot }</w:t>
      </w:r>
      <w:r w:rsidRPr="006B74D6">
        <w:rPr>
          <w:rFonts w:ascii="MAC C Times" w:hAnsi="MAC C Times"/>
        </w:rPr>
        <w:t>e bidat golemi toj objavuva pojava na po`ar</w:t>
      </w:r>
    </w:p>
    <w:p w:rsidR="0041566A" w:rsidRPr="006B74D6" w:rsidRDefault="0041566A" w:rsidP="007C6C23">
      <w:pPr>
        <w:numPr>
          <w:ilvl w:val="0"/>
          <w:numId w:val="31"/>
        </w:numPr>
        <w:tabs>
          <w:tab w:val="left" w:pos="360"/>
        </w:tabs>
        <w:spacing w:after="0" w:line="240" w:lineRule="auto"/>
        <w:jc w:val="both"/>
        <w:rPr>
          <w:rFonts w:ascii="MAC C Times" w:hAnsi="MAC C Times"/>
        </w:rPr>
      </w:pPr>
      <w:r w:rsidRPr="006B74D6">
        <w:rPr>
          <w:rFonts w:ascii="MAC C Times" w:hAnsi="MAC C Times"/>
        </w:rPr>
        <w:t>pojava na po`ar se vr</w:t>
      </w:r>
      <w:r>
        <w:rPr>
          <w:rFonts w:ascii="MAC C Times" w:hAnsi="MAC C Times"/>
        </w:rPr>
        <w:t>{</w:t>
      </w:r>
      <w:r w:rsidRPr="006B74D6">
        <w:rPr>
          <w:rFonts w:ascii="MAC C Times" w:hAnsi="MAC C Times"/>
        </w:rPr>
        <w:t>i so protivpo`arna sirena, po nalog na direktorot.</w:t>
      </w:r>
    </w:p>
    <w:p w:rsidR="0041566A" w:rsidRPr="006B74D6" w:rsidRDefault="0041566A" w:rsidP="0041566A">
      <w:pPr>
        <w:tabs>
          <w:tab w:val="left" w:pos="360"/>
        </w:tabs>
        <w:jc w:val="both"/>
        <w:rPr>
          <w:rFonts w:ascii="MAC C Times" w:hAnsi="MAC C Times"/>
        </w:rPr>
      </w:pPr>
      <w:r w:rsidRPr="006B74D6">
        <w:rPr>
          <w:rFonts w:ascii="MAC C Times" w:hAnsi="MAC C Times"/>
        </w:rPr>
        <w:tab/>
        <w:t>Ra</w:t>
      </w:r>
      <w:r>
        <w:rPr>
          <w:rFonts w:ascii="MAC C Times" w:hAnsi="MAC C Times"/>
        </w:rPr>
        <w:t>kovodeweto so gasewe po`ar preo|</w:t>
      </w:r>
      <w:r w:rsidRPr="006B74D6">
        <w:rPr>
          <w:rFonts w:ascii="MAC C Times" w:hAnsi="MAC C Times"/>
        </w:rPr>
        <w:t>a vo nadle`nost na komandirot na op</w:t>
      </w:r>
      <w:r>
        <w:rPr>
          <w:rFonts w:ascii="MAC C Times" w:hAnsi="MAC C Times"/>
        </w:rPr>
        <w:t>{</w:t>
      </w:r>
      <w:r w:rsidRPr="006B74D6">
        <w:rPr>
          <w:rFonts w:ascii="MAC C Times" w:hAnsi="MAC C Times"/>
        </w:rPr>
        <w:t>tinskata teritorijalna protivpo`arna edinica so momentot na nivnoto doa</w:t>
      </w:r>
      <w:r>
        <w:rPr>
          <w:rFonts w:ascii="MAC C Times" w:hAnsi="MAC C Times"/>
        </w:rPr>
        <w:t>|</w:t>
      </w:r>
      <w:r w:rsidRPr="006B74D6">
        <w:rPr>
          <w:rFonts w:ascii="MAC C Times" w:hAnsi="MAC C Times"/>
        </w:rPr>
        <w:t>awe na mestoto na po`arot.</w:t>
      </w:r>
    </w:p>
    <w:p w:rsidR="0041566A" w:rsidRPr="006B74D6" w:rsidRDefault="0041566A" w:rsidP="0041566A">
      <w:pPr>
        <w:tabs>
          <w:tab w:val="left" w:pos="360"/>
        </w:tabs>
        <w:jc w:val="both"/>
        <w:rPr>
          <w:rFonts w:ascii="MAC C Times" w:hAnsi="MAC C Times"/>
        </w:rPr>
      </w:pPr>
      <w:r>
        <w:rPr>
          <w:rFonts w:ascii="M_Times" w:hAnsi="M_Times"/>
        </w:rPr>
        <w:tab/>
      </w:r>
      <w:r w:rsidRPr="006B74D6">
        <w:rPr>
          <w:rFonts w:ascii="MAC C Times" w:hAnsi="MAC C Times"/>
          <w:b/>
        </w:rPr>
        <w:t xml:space="preserve">Gasnewe </w:t>
      </w:r>
      <w:r w:rsidRPr="006B74D6">
        <w:rPr>
          <w:rFonts w:ascii="MAC C Times" w:hAnsi="MAC C Times"/>
        </w:rPr>
        <w:t xml:space="preserve">po`ar pretstavuva posledna faza od pojava za po`ar vo koja, pokraj protivpo`arnata ~eta mo`at i moraat da zemat </w:t>
      </w:r>
      <w:r>
        <w:rPr>
          <w:rFonts w:ascii="MAC C Times" w:hAnsi="MAC C Times"/>
        </w:rPr>
        <w:t>u~estvo site rabotnici od u~ili{</w:t>
      </w:r>
      <w:r w:rsidRPr="006B74D6">
        <w:rPr>
          <w:rFonts w:ascii="MAC C Times" w:hAnsi="MAC C Times"/>
        </w:rPr>
        <w:t>teto bez ogled dali se na rabota ili ne.</w:t>
      </w:r>
    </w:p>
    <w:p w:rsidR="0041566A" w:rsidRPr="006B74D6" w:rsidRDefault="0041566A" w:rsidP="0041566A">
      <w:pPr>
        <w:tabs>
          <w:tab w:val="left" w:pos="360"/>
        </w:tabs>
        <w:jc w:val="both"/>
        <w:rPr>
          <w:rFonts w:ascii="MAC C Times" w:hAnsi="MAC C Times"/>
        </w:rPr>
      </w:pPr>
      <w:r w:rsidRPr="006B74D6">
        <w:rPr>
          <w:rFonts w:ascii="MAC C Times" w:hAnsi="MAC C Times"/>
        </w:rPr>
        <w:tab/>
        <w:t>Direktorot, po slu`bena dol`nost</w:t>
      </w:r>
      <w:r>
        <w:rPr>
          <w:rFonts w:ascii="MAC C Times" w:hAnsi="MAC C Times"/>
        </w:rPr>
        <w:t xml:space="preserve"> ja izvestuva Direkcijata za za{</w:t>
      </w:r>
      <w:r w:rsidRPr="006B74D6">
        <w:rPr>
          <w:rFonts w:ascii="MAC C Times" w:hAnsi="MAC C Times"/>
        </w:rPr>
        <w:t>tita i spasuvawe za pojava na po`ar i ostanuva vo u~ili</w:t>
      </w:r>
      <w:r>
        <w:rPr>
          <w:rFonts w:ascii="MAC C Times" w:hAnsi="MAC C Times"/>
        </w:rPr>
        <w:t>{</w:t>
      </w:r>
      <w:r w:rsidRPr="006B74D6">
        <w:rPr>
          <w:rFonts w:ascii="MAC C Times" w:hAnsi="MAC C Times"/>
        </w:rPr>
        <w:t>teto se dodeka po`arot napolno ne se izgasne.</w:t>
      </w:r>
    </w:p>
    <w:p w:rsidR="0041566A" w:rsidRPr="006B74D6" w:rsidRDefault="0041566A" w:rsidP="0041566A">
      <w:pPr>
        <w:tabs>
          <w:tab w:val="left" w:pos="360"/>
        </w:tabs>
        <w:jc w:val="both"/>
        <w:rPr>
          <w:rFonts w:ascii="MAC C Times" w:hAnsi="MAC C Times"/>
        </w:rPr>
      </w:pPr>
      <w:r w:rsidRPr="006B74D6">
        <w:rPr>
          <w:rFonts w:ascii="MAC C Times" w:hAnsi="MAC C Times"/>
        </w:rPr>
        <w:tab/>
      </w:r>
      <w:r w:rsidRPr="006B74D6">
        <w:rPr>
          <w:rFonts w:ascii="MAC C Times" w:hAnsi="MAC C Times"/>
          <w:b/>
        </w:rPr>
        <w:t xml:space="preserve">Odjava </w:t>
      </w:r>
      <w:r w:rsidRPr="006B74D6">
        <w:rPr>
          <w:rFonts w:ascii="MAC C Times" w:hAnsi="MAC C Times"/>
        </w:rPr>
        <w:t xml:space="preserve">na po`arot </w:t>
      </w:r>
      <w:r w:rsidRPr="006B74D6">
        <w:rPr>
          <w:rFonts w:ascii="MAC C Times" w:hAnsi="MAC C Times"/>
          <w:b/>
        </w:rPr>
        <w:t xml:space="preserve"> </w:t>
      </w:r>
      <w:r w:rsidRPr="006B74D6">
        <w:rPr>
          <w:rFonts w:ascii="MAC C Times" w:hAnsi="MAC C Times"/>
        </w:rPr>
        <w:t>(se objavuva so protivpo`arna sirena) se vr</w:t>
      </w:r>
      <w:r>
        <w:rPr>
          <w:rFonts w:ascii="MAC C Times" w:hAnsi="MAC C Times"/>
        </w:rPr>
        <w:t>{</w:t>
      </w:r>
      <w:r w:rsidRPr="006B74D6">
        <w:rPr>
          <w:rFonts w:ascii="MAC C Times" w:hAnsi="MAC C Times"/>
        </w:rPr>
        <w:t>i posle uspe</w:t>
      </w:r>
      <w:r>
        <w:rPr>
          <w:rFonts w:ascii="MAC C Times" w:hAnsi="MAC C Times"/>
        </w:rPr>
        <w:t>{</w:t>
      </w:r>
      <w:r w:rsidRPr="006B74D6">
        <w:rPr>
          <w:rFonts w:ascii="MAC C Times" w:hAnsi="MAC C Times"/>
        </w:rPr>
        <w:t>noto gasnewe na po`arot.</w:t>
      </w:r>
    </w:p>
    <w:p w:rsidR="0041566A" w:rsidRPr="006B74D6" w:rsidRDefault="0041566A" w:rsidP="0041566A">
      <w:pPr>
        <w:tabs>
          <w:tab w:val="left" w:pos="360"/>
        </w:tabs>
        <w:jc w:val="both"/>
        <w:rPr>
          <w:rFonts w:ascii="MAC C Times" w:hAnsi="MAC C Times"/>
        </w:rPr>
      </w:pPr>
      <w:r w:rsidRPr="006B74D6">
        <w:rPr>
          <w:rFonts w:ascii="MAC C Times" w:hAnsi="MAC C Times"/>
          <w:b/>
        </w:rPr>
        <w:tab/>
        <w:t xml:space="preserve">Otstranuvawe </w:t>
      </w:r>
      <w:r w:rsidRPr="006B74D6">
        <w:rPr>
          <w:rFonts w:ascii="MAC C Times" w:hAnsi="MAC C Times"/>
        </w:rPr>
        <w:t>posledici od po`ar - otkako  glavnite `ari</w:t>
      </w:r>
      <w:r>
        <w:rPr>
          <w:rFonts w:ascii="MAC C Times" w:hAnsi="MAC C Times"/>
        </w:rPr>
        <w:t>{</w:t>
      </w:r>
      <w:r w:rsidRPr="006B74D6">
        <w:rPr>
          <w:rFonts w:ascii="MAC C Times" w:hAnsi="MAC C Times"/>
        </w:rPr>
        <w:t>ta se sovladani, neophodno e da se izvr</w:t>
      </w:r>
      <w:r>
        <w:rPr>
          <w:rFonts w:ascii="MAC C Times" w:hAnsi="MAC C Times"/>
        </w:rPr>
        <w:t>{</w:t>
      </w:r>
      <w:r w:rsidRPr="006B74D6">
        <w:rPr>
          <w:rFonts w:ascii="MAC C Times" w:hAnsi="MAC C Times"/>
        </w:rPr>
        <w:t>at opredeleni aktivnosti na mestoto na po`arot so cel istoto da se ras~isti i podgotvi za uspe</w:t>
      </w:r>
      <w:r>
        <w:rPr>
          <w:rFonts w:ascii="MAC C Times" w:hAnsi="MAC C Times"/>
        </w:rPr>
        <w:t>{</w:t>
      </w:r>
      <w:r w:rsidRPr="006B74D6">
        <w:rPr>
          <w:rFonts w:ascii="MAC C Times" w:hAnsi="MAC C Times"/>
        </w:rPr>
        <w:t>no otstranuvawe na posledicite od po`ar. So vnimatelen vizuelen pregled se konstatira dali ima zaostanati aktivni pepeli</w:t>
      </w:r>
      <w:r>
        <w:rPr>
          <w:rFonts w:ascii="MAC C Times" w:hAnsi="MAC C Times"/>
        </w:rPr>
        <w:t>{</w:t>
      </w:r>
      <w:r w:rsidRPr="006B74D6">
        <w:rPr>
          <w:rFonts w:ascii="MAC C Times" w:hAnsi="MAC C Times"/>
        </w:rPr>
        <w:t>ta, delovi od konstrukcija koi mo`at da se sru</w:t>
      </w:r>
      <w:r>
        <w:rPr>
          <w:rFonts w:ascii="MAC C Times" w:hAnsi="MAC C Times"/>
        </w:rPr>
        <w:t>{</w:t>
      </w:r>
      <w:r w:rsidRPr="006B74D6">
        <w:rPr>
          <w:rFonts w:ascii="MAC C Times" w:hAnsi="MAC C Times"/>
        </w:rPr>
        <w:t>at (niv gi potpirame; dokolku toa ne e mo`no gi ru</w:t>
      </w:r>
      <w:r>
        <w:rPr>
          <w:rFonts w:ascii="MAC C Times" w:hAnsi="MAC C Times"/>
        </w:rPr>
        <w:t>{</w:t>
      </w:r>
      <w:r w:rsidRPr="006B74D6">
        <w:rPr>
          <w:rFonts w:ascii="MAC C Times" w:hAnsi="MAC C Times"/>
        </w:rPr>
        <w:t>ime samite). Evakuiraniot imot, zaedno so ostanatite rabotnici</w:t>
      </w:r>
      <w:r>
        <w:rPr>
          <w:rFonts w:ascii="MAC C Times" w:hAnsi="MAC C Times"/>
        </w:rPr>
        <w:t xml:space="preserve"> </w:t>
      </w:r>
      <w:r w:rsidRPr="006B74D6">
        <w:rPr>
          <w:rFonts w:ascii="MAC C Times" w:hAnsi="MAC C Times"/>
        </w:rPr>
        <w:t>vo u~ili</w:t>
      </w:r>
      <w:r>
        <w:rPr>
          <w:rFonts w:ascii="MAC C Times" w:hAnsi="MAC C Times"/>
        </w:rPr>
        <w:t>{</w:t>
      </w:r>
      <w:r w:rsidRPr="006B74D6">
        <w:rPr>
          <w:rFonts w:ascii="MAC C Times" w:hAnsi="MAC C Times"/>
        </w:rPr>
        <w:t>teto, se vra</w:t>
      </w:r>
      <w:r>
        <w:rPr>
          <w:rFonts w:ascii="MAC C Times" w:hAnsi="MAC C Times"/>
        </w:rPr>
        <w:t>}</w:t>
      </w:r>
      <w:r w:rsidRPr="006B74D6">
        <w:rPr>
          <w:rFonts w:ascii="MAC C Times" w:hAnsi="MAC C Times"/>
        </w:rPr>
        <w:t>a vo prostoriite dokolku tie se vo upotrebliva sostojba.</w:t>
      </w:r>
    </w:p>
    <w:p w:rsidR="0041566A" w:rsidRPr="006B74D6" w:rsidRDefault="0041566A" w:rsidP="0041566A">
      <w:pPr>
        <w:tabs>
          <w:tab w:val="left" w:pos="360"/>
        </w:tabs>
        <w:jc w:val="both"/>
        <w:rPr>
          <w:rFonts w:ascii="MAC C Times" w:hAnsi="MAC C Times"/>
        </w:rPr>
      </w:pPr>
      <w:r>
        <w:rPr>
          <w:rFonts w:ascii="M_Times" w:hAnsi="M_Times"/>
        </w:rPr>
        <w:tab/>
      </w:r>
      <w:r w:rsidRPr="006B74D6">
        <w:rPr>
          <w:rFonts w:ascii="MAC C Times" w:hAnsi="MAC C Times"/>
        </w:rPr>
        <w:t>Edinicite koi u~estvuvale vo gasewe po`ar se podgotvuvaat za vra</w:t>
      </w:r>
      <w:r>
        <w:rPr>
          <w:rFonts w:ascii="MAC C Times" w:hAnsi="MAC C Times"/>
        </w:rPr>
        <w:t>}</w:t>
      </w:r>
      <w:r w:rsidRPr="006B74D6">
        <w:rPr>
          <w:rFonts w:ascii="MAC C Times" w:hAnsi="MAC C Times"/>
        </w:rPr>
        <w:t>awe vo svojata baza na na~in</w:t>
      </w:r>
      <w:r>
        <w:rPr>
          <w:rFonts w:ascii="MAC C Times" w:hAnsi="MAC C Times"/>
        </w:rPr>
        <w:t xml:space="preserve"> </w:t>
      </w:r>
      <w:r w:rsidRPr="006B74D6">
        <w:rPr>
          <w:rFonts w:ascii="MAC C Times" w:hAnsi="MAC C Times"/>
        </w:rPr>
        <w:t xml:space="preserve">kako toa go pravat profesionalnite po`arnikari </w:t>
      </w:r>
    </w:p>
    <w:p w:rsidR="0041566A" w:rsidRPr="0041566A" w:rsidRDefault="0041566A" w:rsidP="0041566A">
      <w:pPr>
        <w:tabs>
          <w:tab w:val="left" w:pos="360"/>
        </w:tabs>
        <w:jc w:val="both"/>
        <w:rPr>
          <w:lang w:val="mk-MK"/>
        </w:rPr>
      </w:pPr>
      <w:r w:rsidRPr="006B74D6">
        <w:rPr>
          <w:rFonts w:ascii="MAC C Times" w:hAnsi="MAC C Times"/>
        </w:rPr>
        <w:tab/>
      </w:r>
      <w:r w:rsidRPr="006B74D6">
        <w:rPr>
          <w:rFonts w:ascii="MAC C Times" w:hAnsi="MAC C Times"/>
          <w:b/>
        </w:rPr>
        <w:t>Sledewe</w:t>
      </w:r>
      <w:r w:rsidRPr="006B74D6">
        <w:rPr>
          <w:rFonts w:ascii="MAC C Times" w:hAnsi="MAC C Times"/>
        </w:rPr>
        <w:t xml:space="preserve"> na pepeli</w:t>
      </w:r>
      <w:r>
        <w:rPr>
          <w:rFonts w:ascii="MAC C Times" w:hAnsi="MAC C Times"/>
        </w:rPr>
        <w:t>{</w:t>
      </w:r>
      <w:r w:rsidRPr="006B74D6">
        <w:rPr>
          <w:rFonts w:ascii="MAC C Times" w:hAnsi="MAC C Times"/>
        </w:rPr>
        <w:t>teto - dokolku postoi i najmala somne` deka, na pepeli</w:t>
      </w:r>
      <w:r>
        <w:rPr>
          <w:rFonts w:ascii="MAC C Times" w:hAnsi="MAC C Times"/>
        </w:rPr>
        <w:t>{</w:t>
      </w:r>
      <w:r w:rsidRPr="006B74D6">
        <w:rPr>
          <w:rFonts w:ascii="MAC C Times" w:hAnsi="MAC C Times"/>
        </w:rPr>
        <w:t>teto, po`arot povtorno mo`e da se pojavi</w:t>
      </w:r>
      <w:r>
        <w:rPr>
          <w:rFonts w:ascii="MAC C Times" w:hAnsi="MAC C Times"/>
        </w:rPr>
        <w:t xml:space="preserve"> </w:t>
      </w:r>
      <w:r w:rsidRPr="006B74D6">
        <w:rPr>
          <w:rFonts w:ascii="MAC C Times" w:hAnsi="MAC C Times"/>
        </w:rPr>
        <w:t xml:space="preserve">komandirot na oddelenieto </w:t>
      </w:r>
      <w:r>
        <w:rPr>
          <w:rFonts w:ascii="MAC C Times" w:hAnsi="MAC C Times"/>
        </w:rPr>
        <w:t>}</w:t>
      </w:r>
      <w:r w:rsidRPr="006B74D6">
        <w:rPr>
          <w:rFonts w:ascii="MAC C Times" w:hAnsi="MAC C Times"/>
        </w:rPr>
        <w:t xml:space="preserve">e ostavi protivpo`arna stra`a, koja so soodvetna oprema i sredstva </w:t>
      </w:r>
      <w:r>
        <w:rPr>
          <w:rFonts w:ascii="MAC C Times" w:hAnsi="MAC C Times"/>
        </w:rPr>
        <w:t>}</w:t>
      </w:r>
      <w:r w:rsidRPr="006B74D6">
        <w:rPr>
          <w:rFonts w:ascii="MAC C Times" w:hAnsi="MAC C Times"/>
        </w:rPr>
        <w:t xml:space="preserve">e mo`e, brzo i efikasno, da intervenira. Pri toa, zadol`itelno </w:t>
      </w:r>
      <w:r>
        <w:rPr>
          <w:rFonts w:ascii="MAC C Times" w:hAnsi="MAC C Times"/>
        </w:rPr>
        <w:t>}</w:t>
      </w:r>
      <w:r w:rsidRPr="006B74D6">
        <w:rPr>
          <w:rFonts w:ascii="MAC C Times" w:hAnsi="MAC C Times"/>
        </w:rPr>
        <w:t>e se obezbedi postojana</w:t>
      </w:r>
      <w:r>
        <w:rPr>
          <w:rFonts w:ascii="MAC C Times" w:hAnsi="MAC C Times"/>
        </w:rPr>
        <w:t xml:space="preserve"> </w:t>
      </w:r>
      <w:r w:rsidRPr="006B74D6">
        <w:rPr>
          <w:rFonts w:ascii="MAC C Times" w:hAnsi="MAC C Times"/>
        </w:rPr>
        <w:t>radio-vrska na stra`ata so blok komanda na u~ili</w:t>
      </w:r>
      <w:r>
        <w:rPr>
          <w:rFonts w:ascii="MAC C Times" w:hAnsi="MAC C Times"/>
        </w:rPr>
        <w:t>{</w:t>
      </w:r>
      <w:r w:rsidRPr="006B74D6">
        <w:rPr>
          <w:rFonts w:ascii="MAC C Times" w:hAnsi="MAC C Times"/>
        </w:rPr>
        <w:t>teto.</w:t>
      </w:r>
    </w:p>
    <w:p w:rsidR="0041566A" w:rsidRPr="00003313" w:rsidRDefault="0041566A" w:rsidP="0041566A">
      <w:pPr>
        <w:tabs>
          <w:tab w:val="left" w:pos="360"/>
        </w:tabs>
        <w:jc w:val="both"/>
        <w:rPr>
          <w:b/>
          <w:lang w:val="mk-MK"/>
        </w:rPr>
      </w:pPr>
      <w:r w:rsidRPr="00003313">
        <w:rPr>
          <w:rFonts w:ascii="MAC C Times" w:hAnsi="MAC C Times"/>
          <w:b/>
        </w:rPr>
        <w:tab/>
        <w:t>Operativni postapki na univerzalnoto oddelenie</w:t>
      </w:r>
    </w:p>
    <w:p w:rsidR="0041566A" w:rsidRPr="006B74D6" w:rsidRDefault="0041566A" w:rsidP="0041566A">
      <w:pPr>
        <w:tabs>
          <w:tab w:val="left" w:pos="360"/>
        </w:tabs>
        <w:jc w:val="both"/>
        <w:rPr>
          <w:rFonts w:ascii="MAC C Times" w:hAnsi="MAC C Times"/>
        </w:rPr>
      </w:pPr>
      <w:r w:rsidRPr="006B74D6">
        <w:rPr>
          <w:rFonts w:ascii="MAC C Times" w:hAnsi="MAC C Times"/>
        </w:rPr>
        <w:tab/>
        <w:t>Vedna</w:t>
      </w:r>
      <w:r>
        <w:rPr>
          <w:rFonts w:ascii="MAC C Times" w:hAnsi="MAC C Times"/>
        </w:rPr>
        <w:t>{</w:t>
      </w:r>
      <w:r w:rsidRPr="006B74D6">
        <w:rPr>
          <w:rFonts w:ascii="MAC C Times" w:hAnsi="MAC C Times"/>
        </w:rPr>
        <w:t xml:space="preserve"> po znakot za najava na po`ar, ~lenovite na </w:t>
      </w:r>
      <w:r>
        <w:rPr>
          <w:rFonts w:ascii="MAC C Times" w:hAnsi="MAC C Times"/>
        </w:rPr>
        <w:t>univerzal</w:t>
      </w:r>
      <w:r w:rsidRPr="006B74D6">
        <w:rPr>
          <w:rFonts w:ascii="MAC C Times" w:hAnsi="MAC C Times"/>
        </w:rPr>
        <w:t>noto oddelenie prekinuvaat so svojata redovna rabota i po najbliskiot pat, bez panika, odat na zbornoto mesto.</w:t>
      </w:r>
    </w:p>
    <w:p w:rsidR="0041566A" w:rsidRPr="0041566A" w:rsidRDefault="0041566A" w:rsidP="0041566A">
      <w:pPr>
        <w:tabs>
          <w:tab w:val="left" w:pos="360"/>
        </w:tabs>
        <w:jc w:val="both"/>
        <w:rPr>
          <w:lang w:val="mk-MK"/>
        </w:rPr>
      </w:pPr>
      <w:r w:rsidRPr="006B74D6">
        <w:rPr>
          <w:rFonts w:ascii="MAC C Times" w:hAnsi="MAC C Times"/>
        </w:rPr>
        <w:lastRenderedPageBreak/>
        <w:tab/>
        <w:t>Tuka, komandirot i ~lenovite na</w:t>
      </w:r>
      <w:r>
        <w:rPr>
          <w:rFonts w:ascii="MAC C Times" w:hAnsi="MAC C Times"/>
        </w:rPr>
        <w:t xml:space="preserve"> univerzal</w:t>
      </w:r>
      <w:r w:rsidRPr="006B74D6">
        <w:rPr>
          <w:rFonts w:ascii="MAC C Times" w:hAnsi="MAC C Times"/>
        </w:rPr>
        <w:t>noto oddelenie prezemaat aktivnosti za proverka i podgotovka na raspolo`ivata oprema i sredstva za gasewe po`ar. Sekoj pripadnik na oddelenieto oblekuva protivpo`arna uniforma i gi podgotvuva svoite li~ni za</w:t>
      </w:r>
      <w:r>
        <w:rPr>
          <w:rFonts w:ascii="MAC C Times" w:hAnsi="MAC C Times"/>
        </w:rPr>
        <w:t>{</w:t>
      </w:r>
      <w:r w:rsidRPr="006B74D6">
        <w:rPr>
          <w:rFonts w:ascii="MAC C Times" w:hAnsi="MAC C Times"/>
        </w:rPr>
        <w:t>titni sredstva.</w:t>
      </w:r>
    </w:p>
    <w:p w:rsidR="0041566A" w:rsidRPr="0041566A" w:rsidRDefault="0041566A" w:rsidP="0041566A">
      <w:pPr>
        <w:tabs>
          <w:tab w:val="left" w:pos="360"/>
        </w:tabs>
        <w:jc w:val="both"/>
        <w:rPr>
          <w:lang w:val="mk-MK"/>
        </w:rPr>
      </w:pPr>
      <w:r w:rsidRPr="006B74D6">
        <w:rPr>
          <w:rFonts w:ascii="MAC C Times" w:hAnsi="MAC C Times"/>
        </w:rPr>
        <w:tab/>
        <w:t>Operativni postapki na komandirot na oddelenieto vo gasnewe po`ar</w:t>
      </w:r>
    </w:p>
    <w:p w:rsidR="0041566A" w:rsidRPr="006B74D6" w:rsidRDefault="0041566A" w:rsidP="007C6C23">
      <w:pPr>
        <w:numPr>
          <w:ilvl w:val="0"/>
          <w:numId w:val="32"/>
        </w:numPr>
        <w:tabs>
          <w:tab w:val="clear" w:pos="1080"/>
          <w:tab w:val="left" w:pos="360"/>
          <w:tab w:val="num" w:pos="720"/>
        </w:tabs>
        <w:spacing w:after="0" w:line="240" w:lineRule="auto"/>
        <w:jc w:val="both"/>
        <w:rPr>
          <w:rFonts w:ascii="MAC C Times" w:hAnsi="MAC C Times"/>
        </w:rPr>
      </w:pPr>
      <w:r w:rsidRPr="006B74D6">
        <w:rPr>
          <w:rFonts w:ascii="MAC C Times" w:hAnsi="MAC C Times"/>
        </w:rPr>
        <w:t>Komandirot na oddelenieto, na mestoto na po`arot utvrduva:</w:t>
      </w:r>
    </w:p>
    <w:p w:rsidR="0041566A" w:rsidRPr="006B74D6" w:rsidRDefault="0041566A" w:rsidP="007C6C23">
      <w:pPr>
        <w:numPr>
          <w:ilvl w:val="0"/>
          <w:numId w:val="33"/>
        </w:numPr>
        <w:tabs>
          <w:tab w:val="left" w:pos="360"/>
        </w:tabs>
        <w:spacing w:after="0" w:line="240" w:lineRule="auto"/>
        <w:jc w:val="both"/>
        <w:rPr>
          <w:rFonts w:ascii="MAC C Times" w:hAnsi="MAC C Times"/>
        </w:rPr>
      </w:pPr>
      <w:r w:rsidRPr="006B74D6">
        <w:rPr>
          <w:rFonts w:ascii="MAC C Times" w:hAnsi="MAC C Times"/>
        </w:rPr>
        <w:t xml:space="preserve">[to gori, kade gori, koja koli~ina i mo`nost za </w:t>
      </w:r>
      <w:r>
        <w:rPr>
          <w:rFonts w:ascii="MAC C Times" w:hAnsi="MAC C Times"/>
        </w:rPr>
        <w:t>{</w:t>
      </w:r>
      <w:r w:rsidRPr="006B74D6">
        <w:rPr>
          <w:rFonts w:ascii="MAC C Times" w:hAnsi="MAC C Times"/>
        </w:rPr>
        <w:t>irewe na po`ar,</w:t>
      </w:r>
    </w:p>
    <w:p w:rsidR="0041566A" w:rsidRPr="006B74D6" w:rsidRDefault="0041566A" w:rsidP="007C6C23">
      <w:pPr>
        <w:numPr>
          <w:ilvl w:val="0"/>
          <w:numId w:val="33"/>
        </w:numPr>
        <w:tabs>
          <w:tab w:val="left" w:pos="360"/>
        </w:tabs>
        <w:spacing w:after="0" w:line="240" w:lineRule="auto"/>
        <w:jc w:val="both"/>
        <w:rPr>
          <w:rFonts w:ascii="MAC C Times" w:hAnsi="MAC C Times"/>
        </w:rPr>
      </w:pPr>
      <w:r w:rsidRPr="006B74D6">
        <w:rPr>
          <w:rFonts w:ascii="MAC C Times" w:hAnsi="MAC C Times"/>
        </w:rPr>
        <w:t>Dali postoi i kolkava e opasnosta po `ivotite na rabotnicite,</w:t>
      </w:r>
    </w:p>
    <w:p w:rsidR="0041566A" w:rsidRPr="006B74D6" w:rsidRDefault="0041566A" w:rsidP="007C6C23">
      <w:pPr>
        <w:numPr>
          <w:ilvl w:val="0"/>
          <w:numId w:val="33"/>
        </w:numPr>
        <w:tabs>
          <w:tab w:val="left" w:pos="360"/>
        </w:tabs>
        <w:spacing w:after="0" w:line="240" w:lineRule="auto"/>
        <w:jc w:val="both"/>
        <w:rPr>
          <w:rFonts w:ascii="MAC C Times" w:hAnsi="MAC C Times"/>
        </w:rPr>
      </w:pPr>
      <w:r w:rsidRPr="006B74D6">
        <w:rPr>
          <w:rFonts w:ascii="MAC C Times" w:hAnsi="MAC C Times"/>
        </w:rPr>
        <w:t>Ima li zagrozeni rabotnici na rabotnite mesta zafateni so po`ar.</w:t>
      </w:r>
    </w:p>
    <w:p w:rsidR="0041566A" w:rsidRPr="006B74D6" w:rsidRDefault="0041566A" w:rsidP="007C6C23">
      <w:pPr>
        <w:numPr>
          <w:ilvl w:val="0"/>
          <w:numId w:val="33"/>
        </w:numPr>
        <w:tabs>
          <w:tab w:val="left" w:pos="360"/>
        </w:tabs>
        <w:spacing w:after="0" w:line="240" w:lineRule="auto"/>
        <w:jc w:val="both"/>
        <w:rPr>
          <w:rFonts w:ascii="MAC C Times" w:hAnsi="MAC C Times"/>
        </w:rPr>
      </w:pPr>
      <w:r w:rsidRPr="006B74D6">
        <w:rPr>
          <w:rFonts w:ascii="MAC C Times" w:hAnsi="MAC C Times"/>
        </w:rPr>
        <w:t xml:space="preserve">Kolkava e opasnosta po `ivotite na pripadnicite na </w:t>
      </w:r>
      <w:r>
        <w:rPr>
          <w:rFonts w:ascii="MAC C Times" w:hAnsi="MAC C Times"/>
        </w:rPr>
        <w:t>univerzal</w:t>
      </w:r>
      <w:r w:rsidRPr="006B74D6">
        <w:rPr>
          <w:rFonts w:ascii="MAC C Times" w:hAnsi="MAC C Times"/>
        </w:rPr>
        <w:t xml:space="preserve">noto oddelenie koe </w:t>
      </w:r>
      <w:r>
        <w:rPr>
          <w:rFonts w:ascii="MAC C Times" w:hAnsi="MAC C Times"/>
        </w:rPr>
        <w:t>}</w:t>
      </w:r>
      <w:r w:rsidRPr="006B74D6">
        <w:rPr>
          <w:rFonts w:ascii="MAC C Times" w:hAnsi="MAC C Times"/>
        </w:rPr>
        <w:t>e u~estvuva vo gasneweto na po`arot,</w:t>
      </w:r>
    </w:p>
    <w:p w:rsidR="0041566A" w:rsidRPr="006B74D6" w:rsidRDefault="0041566A" w:rsidP="007C6C23">
      <w:pPr>
        <w:numPr>
          <w:ilvl w:val="0"/>
          <w:numId w:val="33"/>
        </w:numPr>
        <w:tabs>
          <w:tab w:val="left" w:pos="360"/>
        </w:tabs>
        <w:spacing w:after="0" w:line="240" w:lineRule="auto"/>
        <w:jc w:val="both"/>
        <w:rPr>
          <w:rFonts w:ascii="MAC C Times" w:hAnsi="MAC C Times"/>
        </w:rPr>
      </w:pPr>
      <w:r w:rsidRPr="006B74D6">
        <w:rPr>
          <w:rFonts w:ascii="MAC C Times" w:hAnsi="MAC C Times"/>
        </w:rPr>
        <w:t>Dali se zagrozeni osobeno vredni postrojki, uredi i materijali,</w:t>
      </w:r>
    </w:p>
    <w:p w:rsidR="0041566A" w:rsidRPr="006B74D6" w:rsidRDefault="0041566A" w:rsidP="007C6C23">
      <w:pPr>
        <w:numPr>
          <w:ilvl w:val="0"/>
          <w:numId w:val="33"/>
        </w:numPr>
        <w:tabs>
          <w:tab w:val="left" w:pos="360"/>
        </w:tabs>
        <w:spacing w:after="0" w:line="240" w:lineRule="auto"/>
        <w:jc w:val="both"/>
        <w:rPr>
          <w:rFonts w:ascii="MAC C Times" w:hAnsi="MAC C Times"/>
        </w:rPr>
      </w:pPr>
      <w:r w:rsidRPr="006B74D6">
        <w:rPr>
          <w:rFonts w:ascii="MAC C Times" w:hAnsi="MAC C Times"/>
        </w:rPr>
        <w:t>Koi se najbezbedni i najpristapni pati</w:t>
      </w:r>
      <w:r>
        <w:rPr>
          <w:rFonts w:ascii="MAC C Times" w:hAnsi="MAC C Times"/>
        </w:rPr>
        <w:t>{</w:t>
      </w:r>
      <w:r w:rsidRPr="006B74D6">
        <w:rPr>
          <w:rFonts w:ascii="MAC C Times" w:hAnsi="MAC C Times"/>
        </w:rPr>
        <w:t>ta do po`arot i koi bi bile najbezbedni pati</w:t>
      </w:r>
      <w:r>
        <w:rPr>
          <w:rFonts w:ascii="MAC C Times" w:hAnsi="MAC C Times"/>
        </w:rPr>
        <w:t>{</w:t>
      </w:r>
      <w:r w:rsidRPr="006B74D6">
        <w:rPr>
          <w:rFonts w:ascii="MAC C Times" w:hAnsi="MAC C Times"/>
        </w:rPr>
        <w:t>ta za eventualna evakuacija vo slu~aj na nenadejna opasnost,</w:t>
      </w:r>
    </w:p>
    <w:p w:rsidR="0041566A" w:rsidRPr="006B74D6" w:rsidRDefault="0041566A" w:rsidP="007C6C23">
      <w:pPr>
        <w:numPr>
          <w:ilvl w:val="0"/>
          <w:numId w:val="33"/>
        </w:numPr>
        <w:tabs>
          <w:tab w:val="left" w:pos="360"/>
        </w:tabs>
        <w:spacing w:after="0" w:line="240" w:lineRule="auto"/>
        <w:jc w:val="both"/>
        <w:rPr>
          <w:rFonts w:ascii="MAC C Times" w:hAnsi="MAC C Times"/>
        </w:rPr>
      </w:pPr>
      <w:r w:rsidRPr="006B74D6">
        <w:rPr>
          <w:rFonts w:ascii="MAC C Times" w:hAnsi="MAC C Times"/>
        </w:rPr>
        <w:t xml:space="preserve">Nasoka na </w:t>
      </w:r>
      <w:r>
        <w:rPr>
          <w:rFonts w:ascii="MAC C Times" w:hAnsi="MAC C Times"/>
        </w:rPr>
        <w:t>{</w:t>
      </w:r>
      <w:r w:rsidRPr="006B74D6">
        <w:rPr>
          <w:rFonts w:ascii="MAC C Times" w:hAnsi="MAC C Times"/>
        </w:rPr>
        <w:t>irewe na po`arot,</w:t>
      </w:r>
    </w:p>
    <w:p w:rsidR="0041566A" w:rsidRPr="00003313" w:rsidRDefault="0041566A" w:rsidP="0041566A">
      <w:pPr>
        <w:numPr>
          <w:ilvl w:val="0"/>
          <w:numId w:val="33"/>
        </w:numPr>
        <w:tabs>
          <w:tab w:val="left" w:pos="360"/>
        </w:tabs>
        <w:spacing w:after="0" w:line="240" w:lineRule="auto"/>
        <w:jc w:val="both"/>
        <w:rPr>
          <w:rFonts w:ascii="MAC C Times" w:hAnsi="MAC C Times"/>
        </w:rPr>
      </w:pPr>
      <w:r w:rsidRPr="006B74D6">
        <w:rPr>
          <w:rFonts w:ascii="MAC C Times" w:hAnsi="MAC C Times"/>
        </w:rPr>
        <w:t xml:space="preserve">So koi sredstva i uredi i po koja taktika </w:t>
      </w:r>
      <w:r>
        <w:rPr>
          <w:rFonts w:ascii="MAC C Times" w:hAnsi="MAC C Times"/>
        </w:rPr>
        <w:t>}</w:t>
      </w:r>
      <w:r w:rsidRPr="006B74D6">
        <w:rPr>
          <w:rFonts w:ascii="MAC C Times" w:hAnsi="MAC C Times"/>
        </w:rPr>
        <w:t>e se pristapi kon gas</w:t>
      </w:r>
      <w:r>
        <w:rPr>
          <w:rFonts w:ascii="MAC C Times" w:hAnsi="MAC C Times"/>
        </w:rPr>
        <w:t>newe na p</w:t>
      </w:r>
      <w:r w:rsidRPr="006B74D6">
        <w:rPr>
          <w:rFonts w:ascii="MAC C Times" w:hAnsi="MAC C Times"/>
        </w:rPr>
        <w:t>o`arot.</w:t>
      </w:r>
    </w:p>
    <w:p w:rsidR="0041566A" w:rsidRPr="006B74D6" w:rsidRDefault="0041566A" w:rsidP="007C6C23">
      <w:pPr>
        <w:numPr>
          <w:ilvl w:val="0"/>
          <w:numId w:val="32"/>
        </w:numPr>
        <w:tabs>
          <w:tab w:val="left" w:pos="360"/>
        </w:tabs>
        <w:spacing w:after="0" w:line="240" w:lineRule="auto"/>
        <w:jc w:val="both"/>
        <w:rPr>
          <w:rFonts w:ascii="MAC C Times" w:hAnsi="MAC C Times"/>
        </w:rPr>
      </w:pPr>
      <w:r w:rsidRPr="006B74D6">
        <w:rPr>
          <w:rFonts w:ascii="MAC C Times" w:hAnsi="MAC C Times"/>
        </w:rPr>
        <w:t>Posle zavr</w:t>
      </w:r>
      <w:r>
        <w:rPr>
          <w:rFonts w:ascii="MAC C Times" w:hAnsi="MAC C Times"/>
        </w:rPr>
        <w:t>{</w:t>
      </w:r>
      <w:r w:rsidRPr="006B74D6">
        <w:rPr>
          <w:rFonts w:ascii="MAC C Times" w:hAnsi="MAC C Times"/>
        </w:rPr>
        <w:t>eniot uvid sleduva procenka na situacijata koja sodr`i:</w:t>
      </w:r>
    </w:p>
    <w:p w:rsidR="0041566A" w:rsidRPr="006B74D6" w:rsidRDefault="0041566A" w:rsidP="007C6C23">
      <w:pPr>
        <w:numPr>
          <w:ilvl w:val="0"/>
          <w:numId w:val="34"/>
        </w:numPr>
        <w:tabs>
          <w:tab w:val="left" w:pos="360"/>
        </w:tabs>
        <w:spacing w:after="0" w:line="240" w:lineRule="auto"/>
        <w:jc w:val="both"/>
        <w:rPr>
          <w:rFonts w:ascii="MAC C Times" w:hAnsi="MAC C Times"/>
        </w:rPr>
      </w:pPr>
      <w:r w:rsidRPr="006B74D6">
        <w:rPr>
          <w:rFonts w:ascii="MAC C Times" w:hAnsi="MAC C Times"/>
        </w:rPr>
        <w:t>kapacitet na protivpo`arnite sili vo odnos na goleminata na po`arot,</w:t>
      </w:r>
    </w:p>
    <w:p w:rsidR="0041566A" w:rsidRPr="006B74D6" w:rsidRDefault="0041566A" w:rsidP="007C6C23">
      <w:pPr>
        <w:numPr>
          <w:ilvl w:val="0"/>
          <w:numId w:val="34"/>
        </w:numPr>
        <w:tabs>
          <w:tab w:val="left" w:pos="360"/>
        </w:tabs>
        <w:spacing w:after="0" w:line="240" w:lineRule="auto"/>
        <w:jc w:val="both"/>
        <w:rPr>
          <w:rFonts w:ascii="MAC C Times" w:hAnsi="MAC C Times"/>
        </w:rPr>
      </w:pPr>
      <w:r w:rsidRPr="006B74D6">
        <w:rPr>
          <w:rFonts w:ascii="MAC C Times" w:hAnsi="MAC C Times"/>
        </w:rPr>
        <w:t>mo`nost za dotur na sredstva i uredi za gasewe po`ar,</w:t>
      </w:r>
    </w:p>
    <w:p w:rsidR="0041566A" w:rsidRPr="006B74D6" w:rsidRDefault="0041566A" w:rsidP="007C6C23">
      <w:pPr>
        <w:numPr>
          <w:ilvl w:val="0"/>
          <w:numId w:val="34"/>
        </w:numPr>
        <w:tabs>
          <w:tab w:val="left" w:pos="360"/>
        </w:tabs>
        <w:spacing w:after="0" w:line="240" w:lineRule="auto"/>
        <w:jc w:val="both"/>
        <w:rPr>
          <w:rFonts w:ascii="MAC C Times" w:hAnsi="MAC C Times"/>
        </w:rPr>
      </w:pPr>
      <w:r w:rsidRPr="006B74D6">
        <w:rPr>
          <w:rFonts w:ascii="MAC C Times" w:hAnsi="MAC C Times"/>
        </w:rPr>
        <w:t>intenzitet na opasnostite za `ivotite</w:t>
      </w:r>
      <w:r>
        <w:rPr>
          <w:rFonts w:ascii="MAC C Times" w:hAnsi="MAC C Times"/>
        </w:rPr>
        <w:t xml:space="preserve"> </w:t>
      </w:r>
      <w:r w:rsidRPr="006B74D6">
        <w:rPr>
          <w:rFonts w:ascii="MAC C Times" w:hAnsi="MAC C Times"/>
        </w:rPr>
        <w:t>na po`arnikarite, za ostanatite rabotnici i za objektite vo u~ili</w:t>
      </w:r>
      <w:r>
        <w:rPr>
          <w:rFonts w:ascii="MAC C Times" w:hAnsi="MAC C Times"/>
        </w:rPr>
        <w:t>{</w:t>
      </w:r>
      <w:r w:rsidRPr="006B74D6">
        <w:rPr>
          <w:rFonts w:ascii="MAC C Times" w:hAnsi="MAC C Times"/>
        </w:rPr>
        <w:t>teto,</w:t>
      </w:r>
    </w:p>
    <w:p w:rsidR="0041566A" w:rsidRPr="006B74D6" w:rsidRDefault="0041566A" w:rsidP="007C6C23">
      <w:pPr>
        <w:numPr>
          <w:ilvl w:val="0"/>
          <w:numId w:val="34"/>
        </w:numPr>
        <w:tabs>
          <w:tab w:val="left" w:pos="360"/>
        </w:tabs>
        <w:spacing w:after="0" w:line="240" w:lineRule="auto"/>
        <w:jc w:val="both"/>
        <w:rPr>
          <w:rFonts w:ascii="MAC C Times" w:hAnsi="MAC C Times"/>
        </w:rPr>
      </w:pPr>
      <w:r w:rsidRPr="006B74D6">
        <w:rPr>
          <w:rFonts w:ascii="MAC C Times" w:hAnsi="MAC C Times"/>
        </w:rPr>
        <w:t xml:space="preserve">opasnosnost od </w:t>
      </w:r>
      <w:r>
        <w:rPr>
          <w:rFonts w:ascii="MAC C Times" w:hAnsi="MAC C Times"/>
        </w:rPr>
        <w:t>{</w:t>
      </w:r>
      <w:r w:rsidRPr="006B74D6">
        <w:rPr>
          <w:rFonts w:ascii="MAC C Times" w:hAnsi="MAC C Times"/>
        </w:rPr>
        <w:t>irewe na po`arot,</w:t>
      </w:r>
    </w:p>
    <w:p w:rsidR="0041566A" w:rsidRPr="006B74D6" w:rsidRDefault="0041566A" w:rsidP="007C6C23">
      <w:pPr>
        <w:numPr>
          <w:ilvl w:val="0"/>
          <w:numId w:val="34"/>
        </w:numPr>
        <w:tabs>
          <w:tab w:val="left" w:pos="360"/>
        </w:tabs>
        <w:spacing w:after="0" w:line="240" w:lineRule="auto"/>
        <w:jc w:val="both"/>
        <w:rPr>
          <w:rFonts w:ascii="MAC C Times" w:hAnsi="MAC C Times"/>
        </w:rPr>
      </w:pPr>
      <w:r>
        <w:rPr>
          <w:rFonts w:ascii="MAC C Times" w:hAnsi="MAC C Times"/>
        </w:rPr>
        <w:t>broj na rabotnicite koi }</w:t>
      </w:r>
      <w:r w:rsidRPr="006B74D6">
        <w:rPr>
          <w:rFonts w:ascii="MAC C Times" w:hAnsi="MAC C Times"/>
        </w:rPr>
        <w:t>e bidat anga`irani kako ispomo</w:t>
      </w:r>
      <w:r>
        <w:rPr>
          <w:rFonts w:ascii="MAC C Times" w:hAnsi="MAC C Times"/>
        </w:rPr>
        <w:t>{</w:t>
      </w:r>
      <w:r w:rsidRPr="006B74D6">
        <w:rPr>
          <w:rFonts w:ascii="MAC C Times" w:hAnsi="MAC C Times"/>
        </w:rPr>
        <w:t xml:space="preserve"> na po`arnikarite,</w:t>
      </w:r>
    </w:p>
    <w:p w:rsidR="0041566A" w:rsidRPr="00003313" w:rsidRDefault="0041566A" w:rsidP="00003313">
      <w:pPr>
        <w:numPr>
          <w:ilvl w:val="0"/>
          <w:numId w:val="34"/>
        </w:numPr>
        <w:tabs>
          <w:tab w:val="left" w:pos="360"/>
        </w:tabs>
        <w:spacing w:after="0" w:line="240" w:lineRule="auto"/>
        <w:jc w:val="both"/>
        <w:rPr>
          <w:rFonts w:ascii="MAC C Times" w:hAnsi="MAC C Times"/>
        </w:rPr>
      </w:pPr>
      <w:r w:rsidRPr="006B74D6">
        <w:rPr>
          <w:rFonts w:ascii="MAC C Times" w:hAnsi="MAC C Times"/>
        </w:rPr>
        <w:t>na~in, mesto i vidovi davawe prva medicinska pomo</w:t>
      </w:r>
      <w:r>
        <w:rPr>
          <w:rFonts w:ascii="MAC C Times" w:hAnsi="MAC C Times"/>
        </w:rPr>
        <w:t>{</w:t>
      </w:r>
      <w:r w:rsidRPr="006B74D6">
        <w:rPr>
          <w:rFonts w:ascii="MAC C Times" w:hAnsi="MAC C Times"/>
        </w:rPr>
        <w:t xml:space="preserve"> za eventualni povredeni rabotnici ili po`arnikari.</w:t>
      </w:r>
    </w:p>
    <w:p w:rsidR="0041566A" w:rsidRPr="006B74D6" w:rsidRDefault="0041566A" w:rsidP="007C6C23">
      <w:pPr>
        <w:numPr>
          <w:ilvl w:val="0"/>
          <w:numId w:val="32"/>
        </w:numPr>
        <w:tabs>
          <w:tab w:val="left" w:pos="360"/>
        </w:tabs>
        <w:spacing w:after="0" w:line="240" w:lineRule="auto"/>
        <w:jc w:val="both"/>
        <w:rPr>
          <w:rFonts w:ascii="MAC C Times" w:hAnsi="MAC C Times"/>
        </w:rPr>
      </w:pPr>
      <w:r w:rsidRPr="006B74D6">
        <w:rPr>
          <w:rFonts w:ascii="MAC C Times" w:hAnsi="MAC C Times"/>
        </w:rPr>
        <w:t>Istovremeno so procenkata na situacijata, pravi plan za akcija i donesuva svoja odluka koja sodr`i:</w:t>
      </w:r>
    </w:p>
    <w:p w:rsidR="0041566A" w:rsidRPr="006B74D6" w:rsidRDefault="0041566A" w:rsidP="007C6C23">
      <w:pPr>
        <w:numPr>
          <w:ilvl w:val="0"/>
          <w:numId w:val="35"/>
        </w:numPr>
        <w:tabs>
          <w:tab w:val="left" w:pos="360"/>
        </w:tabs>
        <w:spacing w:after="0" w:line="240" w:lineRule="auto"/>
        <w:jc w:val="both"/>
        <w:rPr>
          <w:rFonts w:ascii="MAC C Times" w:hAnsi="MAC C Times"/>
        </w:rPr>
      </w:pPr>
      <w:r w:rsidRPr="006B74D6">
        <w:rPr>
          <w:rFonts w:ascii="MAC C Times" w:hAnsi="MAC C Times"/>
        </w:rPr>
        <w:t xml:space="preserve">oblik na po~etna akcija i oprema so koja </w:t>
      </w:r>
      <w:r>
        <w:rPr>
          <w:rFonts w:ascii="MAC C Times" w:hAnsi="MAC C Times"/>
        </w:rPr>
        <w:t>}</w:t>
      </w:r>
      <w:r w:rsidRPr="006B74D6">
        <w:rPr>
          <w:rFonts w:ascii="MAC C Times" w:hAnsi="MAC C Times"/>
        </w:rPr>
        <w:t>e se trgne vo taa akcija,</w:t>
      </w:r>
    </w:p>
    <w:p w:rsidR="0041566A" w:rsidRPr="003850D7" w:rsidRDefault="0041566A" w:rsidP="007C6C23">
      <w:pPr>
        <w:numPr>
          <w:ilvl w:val="0"/>
          <w:numId w:val="35"/>
        </w:numPr>
        <w:tabs>
          <w:tab w:val="left" w:pos="360"/>
        </w:tabs>
        <w:spacing w:after="0" w:line="240" w:lineRule="auto"/>
        <w:jc w:val="both"/>
        <w:rPr>
          <w:rFonts w:ascii="MAC C Times" w:hAnsi="MAC C Times"/>
        </w:rPr>
      </w:pPr>
      <w:r w:rsidRPr="003850D7">
        <w:rPr>
          <w:rFonts w:ascii="MAC C Times" w:hAnsi="MAC C Times"/>
        </w:rPr>
        <w:t>koi za</w:t>
      </w:r>
      <w:r>
        <w:rPr>
          <w:rFonts w:ascii="MAC C Times" w:hAnsi="MAC C Times"/>
        </w:rPr>
        <w:t>{</w:t>
      </w:r>
      <w:r w:rsidRPr="003850D7">
        <w:rPr>
          <w:rFonts w:ascii="MAC C Times" w:hAnsi="MAC C Times"/>
        </w:rPr>
        <w:t xml:space="preserve">titni sredstva </w:t>
      </w:r>
      <w:r>
        <w:rPr>
          <w:rFonts w:ascii="MAC C Times" w:hAnsi="MAC C Times"/>
        </w:rPr>
        <w:t>}</w:t>
      </w:r>
      <w:r w:rsidRPr="003850D7">
        <w:rPr>
          <w:rFonts w:ascii="MAC C Times" w:hAnsi="MAC C Times"/>
        </w:rPr>
        <w:t>e bidat upotrebeni,</w:t>
      </w:r>
    </w:p>
    <w:p w:rsidR="0041566A" w:rsidRPr="003850D7" w:rsidRDefault="0041566A" w:rsidP="007C6C23">
      <w:pPr>
        <w:numPr>
          <w:ilvl w:val="0"/>
          <w:numId w:val="35"/>
        </w:numPr>
        <w:tabs>
          <w:tab w:val="left" w:pos="360"/>
        </w:tabs>
        <w:spacing w:after="0" w:line="240" w:lineRule="auto"/>
        <w:jc w:val="both"/>
        <w:rPr>
          <w:rFonts w:ascii="MAC C Times" w:hAnsi="MAC C Times"/>
        </w:rPr>
      </w:pPr>
      <w:r w:rsidRPr="003850D7">
        <w:rPr>
          <w:rFonts w:ascii="MAC C Times" w:hAnsi="MAC C Times"/>
        </w:rPr>
        <w:t xml:space="preserve">kakva </w:t>
      </w:r>
      <w:r>
        <w:rPr>
          <w:rFonts w:ascii="MAC C Times" w:hAnsi="MAC C Times"/>
        </w:rPr>
        <w:t>}</w:t>
      </w:r>
      <w:r w:rsidRPr="003850D7">
        <w:rPr>
          <w:rFonts w:ascii="MAC C Times" w:hAnsi="MAC C Times"/>
        </w:rPr>
        <w:t>e bide podgotovkata na sredstvata za gasnewe,</w:t>
      </w:r>
    </w:p>
    <w:p w:rsidR="0041566A" w:rsidRPr="0041566A" w:rsidRDefault="0041566A" w:rsidP="007C6C23">
      <w:pPr>
        <w:numPr>
          <w:ilvl w:val="0"/>
          <w:numId w:val="35"/>
        </w:numPr>
        <w:tabs>
          <w:tab w:val="left" w:pos="360"/>
        </w:tabs>
        <w:spacing w:after="0" w:line="240" w:lineRule="auto"/>
        <w:jc w:val="both"/>
        <w:rPr>
          <w:rFonts w:ascii="MAC C Times" w:hAnsi="MAC C Times"/>
        </w:rPr>
      </w:pPr>
      <w:r w:rsidRPr="003850D7">
        <w:rPr>
          <w:rFonts w:ascii="MAC C Times" w:hAnsi="MAC C Times"/>
        </w:rPr>
        <w:t xml:space="preserve">od koja strana i koj pristapen pat </w:t>
      </w:r>
      <w:r>
        <w:rPr>
          <w:rFonts w:ascii="MAC C Times" w:hAnsi="MAC C Times"/>
        </w:rPr>
        <w:t>}</w:t>
      </w:r>
      <w:r w:rsidRPr="003850D7">
        <w:rPr>
          <w:rFonts w:ascii="MAC C Times" w:hAnsi="MAC C Times"/>
        </w:rPr>
        <w:t>e se koristi.</w:t>
      </w:r>
    </w:p>
    <w:p w:rsidR="0041566A" w:rsidRPr="0041566A" w:rsidRDefault="0041566A" w:rsidP="0041566A">
      <w:pPr>
        <w:tabs>
          <w:tab w:val="left" w:pos="360"/>
        </w:tabs>
        <w:spacing w:after="0" w:line="240" w:lineRule="auto"/>
        <w:jc w:val="both"/>
        <w:rPr>
          <w:rFonts w:ascii="MAC C Times" w:hAnsi="MAC C Times"/>
        </w:rPr>
      </w:pPr>
    </w:p>
    <w:p w:rsidR="0041566A" w:rsidRPr="00003313" w:rsidRDefault="0041566A" w:rsidP="0041566A">
      <w:pPr>
        <w:tabs>
          <w:tab w:val="left" w:pos="360"/>
        </w:tabs>
        <w:ind w:left="360"/>
        <w:jc w:val="both"/>
        <w:rPr>
          <w:b/>
          <w:lang w:val="mk-MK"/>
        </w:rPr>
      </w:pPr>
      <w:r w:rsidRPr="00003313">
        <w:rPr>
          <w:rFonts w:ascii="MAC C Times" w:hAnsi="MAC C Times"/>
          <w:b/>
        </w:rPr>
        <w:tab/>
        <w:t>Komanduvawe</w:t>
      </w:r>
    </w:p>
    <w:p w:rsidR="0041566A" w:rsidRPr="00003313" w:rsidRDefault="0041566A" w:rsidP="00003313">
      <w:pPr>
        <w:tabs>
          <w:tab w:val="left" w:pos="0"/>
          <w:tab w:val="left" w:pos="360"/>
        </w:tabs>
        <w:ind w:firstLine="360"/>
        <w:jc w:val="both"/>
        <w:rPr>
          <w:rFonts w:ascii="MAC C Times" w:hAnsi="MAC C Times"/>
        </w:rPr>
      </w:pPr>
      <w:r w:rsidRPr="003850D7">
        <w:rPr>
          <w:rFonts w:ascii="MAC C Times" w:hAnsi="MAC C Times"/>
        </w:rPr>
        <w:t>Posle donesenata odluka, sleduva komanduvawe. Komandata treba da bide kratka, jasna i razbirliva za sekoj  pot~inet po`arnikar.  Komandata se izdava bez znaci na vozbuda, stalo`eno, dovolno jasno i glasno. Komandata mora da sodr`i konkretni zada~i za sekoj po`arnikar - poedinec.</w:t>
      </w:r>
    </w:p>
    <w:p w:rsidR="0041566A" w:rsidRPr="00003313" w:rsidRDefault="0041566A" w:rsidP="0041566A">
      <w:pPr>
        <w:tabs>
          <w:tab w:val="left" w:pos="360"/>
        </w:tabs>
        <w:ind w:left="360"/>
        <w:jc w:val="both"/>
        <w:rPr>
          <w:b/>
          <w:lang w:val="mk-MK"/>
        </w:rPr>
      </w:pPr>
      <w:r w:rsidRPr="003850D7">
        <w:rPr>
          <w:rFonts w:ascii="MAC C Times" w:hAnsi="MAC C Times"/>
        </w:rPr>
        <w:tab/>
      </w:r>
      <w:r w:rsidRPr="00003313">
        <w:rPr>
          <w:rFonts w:ascii="MAC C Times" w:hAnsi="MAC C Times"/>
          <w:b/>
        </w:rPr>
        <w:t>Prestanok na gasnewe</w:t>
      </w:r>
    </w:p>
    <w:p w:rsidR="0041566A" w:rsidRPr="003850D7" w:rsidRDefault="0041566A" w:rsidP="00003313">
      <w:pPr>
        <w:tabs>
          <w:tab w:val="left" w:pos="0"/>
          <w:tab w:val="left" w:pos="360"/>
        </w:tabs>
        <w:jc w:val="both"/>
        <w:rPr>
          <w:rFonts w:ascii="MAC C Times" w:hAnsi="MAC C Times"/>
        </w:rPr>
      </w:pPr>
      <w:r w:rsidRPr="003850D7">
        <w:rPr>
          <w:rFonts w:ascii="MAC C Times" w:hAnsi="MAC C Times"/>
        </w:rPr>
        <w:tab/>
      </w:r>
      <w:smartTag w:uri="urn:schemas-microsoft-com:office:smarttags" w:element="place">
        <w:r w:rsidRPr="003850D7">
          <w:rPr>
            <w:rFonts w:ascii="MAC C Times" w:hAnsi="MAC C Times"/>
          </w:rPr>
          <w:t>Po</w:t>
        </w:r>
      </w:smartTag>
      <w:r w:rsidRPr="003850D7">
        <w:rPr>
          <w:rFonts w:ascii="MAC C Times" w:hAnsi="MAC C Times"/>
        </w:rPr>
        <w:t xml:space="preserve"> uspe</w:t>
      </w:r>
      <w:r>
        <w:rPr>
          <w:rFonts w:ascii="MAC C Times" w:hAnsi="MAC C Times"/>
        </w:rPr>
        <w:t>{</w:t>
      </w:r>
      <w:r w:rsidRPr="003850D7">
        <w:rPr>
          <w:rFonts w:ascii="MAC C Times" w:hAnsi="MAC C Times"/>
        </w:rPr>
        <w:t>no zavr</w:t>
      </w:r>
      <w:r>
        <w:rPr>
          <w:rFonts w:ascii="MAC C Times" w:hAnsi="MAC C Times"/>
        </w:rPr>
        <w:t>{</w:t>
      </w:r>
      <w:r w:rsidRPr="003850D7">
        <w:rPr>
          <w:rFonts w:ascii="MAC C Times" w:hAnsi="MAC C Times"/>
        </w:rPr>
        <w:t>eno gasnewe po`ar prestanok na gasneweto se objavuva so sirena.</w:t>
      </w:r>
      <w:r w:rsidR="00003313">
        <w:rPr>
          <w:lang w:val="mk-MK"/>
        </w:rPr>
        <w:t xml:space="preserve"> </w:t>
      </w:r>
      <w:r w:rsidRPr="003850D7">
        <w:rPr>
          <w:rFonts w:ascii="MAC C Times" w:hAnsi="MAC C Times"/>
        </w:rPr>
        <w:t xml:space="preserve">Komandirot na </w:t>
      </w:r>
      <w:r>
        <w:rPr>
          <w:rFonts w:ascii="MAC C Times" w:hAnsi="MAC C Times"/>
        </w:rPr>
        <w:t>univerzal</w:t>
      </w:r>
      <w:r w:rsidRPr="006B74D6">
        <w:rPr>
          <w:rFonts w:ascii="MAC C Times" w:hAnsi="MAC C Times"/>
        </w:rPr>
        <w:t xml:space="preserve">noto </w:t>
      </w:r>
      <w:r w:rsidRPr="003850D7">
        <w:rPr>
          <w:rFonts w:ascii="MAC C Times" w:hAnsi="MAC C Times"/>
        </w:rPr>
        <w:t>oddelenie sostavuva izve</w:t>
      </w:r>
      <w:r>
        <w:rPr>
          <w:rFonts w:ascii="MAC C Times" w:hAnsi="MAC C Times"/>
        </w:rPr>
        <w:t>{</w:t>
      </w:r>
      <w:r w:rsidRPr="003850D7">
        <w:rPr>
          <w:rFonts w:ascii="MAC C Times" w:hAnsi="MAC C Times"/>
        </w:rPr>
        <w:t>taj za</w:t>
      </w:r>
      <w:r>
        <w:rPr>
          <w:rFonts w:ascii="MAC C Times" w:hAnsi="MAC C Times"/>
        </w:rPr>
        <w:t xml:space="preserve"> p</w:t>
      </w:r>
      <w:r w:rsidRPr="003850D7">
        <w:rPr>
          <w:rFonts w:ascii="MAC C Times" w:hAnsi="MAC C Times"/>
        </w:rPr>
        <w:t>o`arot i go dostavuva do svojot prv pretpostaven t.e. direktorot na u~ili</w:t>
      </w:r>
      <w:r>
        <w:rPr>
          <w:rFonts w:ascii="MAC C Times" w:hAnsi="MAC C Times"/>
        </w:rPr>
        <w:t>{</w:t>
      </w:r>
      <w:r w:rsidRPr="003850D7">
        <w:rPr>
          <w:rFonts w:ascii="MAC C Times" w:hAnsi="MAC C Times"/>
        </w:rPr>
        <w:t>teto.</w:t>
      </w:r>
    </w:p>
    <w:p w:rsidR="0041566A" w:rsidRPr="003850D7" w:rsidRDefault="0041566A" w:rsidP="00D32B13">
      <w:pPr>
        <w:tabs>
          <w:tab w:val="left" w:pos="0"/>
          <w:tab w:val="left" w:pos="360"/>
        </w:tabs>
        <w:jc w:val="both"/>
        <w:rPr>
          <w:rFonts w:ascii="MAC C Times" w:hAnsi="MAC C Times"/>
        </w:rPr>
      </w:pPr>
      <w:r w:rsidRPr="003850D7">
        <w:rPr>
          <w:rFonts w:ascii="MAC C Times" w:hAnsi="MAC C Times"/>
        </w:rPr>
        <w:lastRenderedPageBreak/>
        <w:tab/>
        <w:t>Izdava komanda de`urnite po`arnikari kako i vo koe vreme da go nabquduvaat pepeli</w:t>
      </w:r>
      <w:r>
        <w:rPr>
          <w:rFonts w:ascii="MAC C Times" w:hAnsi="MAC C Times"/>
        </w:rPr>
        <w:t>{</w:t>
      </w:r>
      <w:r w:rsidRPr="003850D7">
        <w:rPr>
          <w:rFonts w:ascii="MAC C Times" w:hAnsi="MAC C Times"/>
        </w:rPr>
        <w:t>teto i kako i kogo da izvestuvaat za eventualnata promena na sostojbata na pepeli</w:t>
      </w:r>
      <w:r>
        <w:rPr>
          <w:rFonts w:ascii="MAC C Times" w:hAnsi="MAC C Times"/>
        </w:rPr>
        <w:t>{</w:t>
      </w:r>
      <w:r w:rsidRPr="003850D7">
        <w:rPr>
          <w:rFonts w:ascii="MAC C Times" w:hAnsi="MAC C Times"/>
        </w:rPr>
        <w:t>teto.</w:t>
      </w:r>
    </w:p>
    <w:p w:rsidR="0041566A" w:rsidRPr="003850D7" w:rsidRDefault="0041566A" w:rsidP="00D32B13">
      <w:pPr>
        <w:tabs>
          <w:tab w:val="left" w:pos="360"/>
        </w:tabs>
        <w:ind w:left="360"/>
        <w:jc w:val="both"/>
        <w:rPr>
          <w:rFonts w:ascii="MAC C Times" w:hAnsi="MAC C Times"/>
        </w:rPr>
      </w:pPr>
      <w:r w:rsidRPr="003850D7">
        <w:rPr>
          <w:rFonts w:ascii="MAC C Times" w:hAnsi="MAC C Times"/>
        </w:rPr>
        <w:tab/>
        <w:t>Pretpostaveni mo`ni po`ari i nivno gasnewe</w:t>
      </w:r>
    </w:p>
    <w:p w:rsidR="0041566A" w:rsidRPr="003850D7" w:rsidRDefault="0041566A" w:rsidP="0041566A">
      <w:pPr>
        <w:tabs>
          <w:tab w:val="left" w:pos="360"/>
        </w:tabs>
        <w:jc w:val="both"/>
        <w:rPr>
          <w:rFonts w:ascii="MAC C Times" w:hAnsi="MAC C Times"/>
        </w:rPr>
      </w:pPr>
      <w:r w:rsidRPr="003850D7">
        <w:rPr>
          <w:rFonts w:ascii="MAC C Times" w:hAnsi="MAC C Times"/>
        </w:rPr>
        <w:tab/>
        <w:t>So cel podetalno da se razgledat site operativni postapki i zafati mo`no e da se pretpostavi opredelen broj po`ari vo u~ili</w:t>
      </w:r>
      <w:r>
        <w:rPr>
          <w:rFonts w:ascii="MAC C Times" w:hAnsi="MAC C Times"/>
        </w:rPr>
        <w:t>{</w:t>
      </w:r>
      <w:r w:rsidRPr="003850D7">
        <w:rPr>
          <w:rFonts w:ascii="MAC C Times" w:hAnsi="MAC C Times"/>
        </w:rPr>
        <w:t>teto i da se detaliziraat merki i postapki za nivno gasnewe.</w:t>
      </w:r>
    </w:p>
    <w:p w:rsidR="0041566A" w:rsidRPr="003850D7" w:rsidRDefault="0041566A" w:rsidP="0041566A">
      <w:pPr>
        <w:tabs>
          <w:tab w:val="left" w:pos="360"/>
        </w:tabs>
        <w:ind w:left="360"/>
        <w:jc w:val="both"/>
        <w:rPr>
          <w:rFonts w:ascii="MAC C Times" w:hAnsi="MAC C Times"/>
        </w:rPr>
      </w:pPr>
      <w:r w:rsidRPr="003850D7">
        <w:rPr>
          <w:rFonts w:ascii="MAC C Times" w:hAnsi="MAC C Times"/>
        </w:rPr>
        <w:t>Izbrani se slednive dve varijanti:</w:t>
      </w:r>
    </w:p>
    <w:p w:rsidR="0041566A" w:rsidRPr="003850D7" w:rsidRDefault="0041566A" w:rsidP="007C6C23">
      <w:pPr>
        <w:numPr>
          <w:ilvl w:val="1"/>
          <w:numId w:val="32"/>
        </w:numPr>
        <w:tabs>
          <w:tab w:val="left" w:pos="360"/>
        </w:tabs>
        <w:spacing w:after="0" w:line="240" w:lineRule="auto"/>
        <w:jc w:val="both"/>
        <w:rPr>
          <w:rFonts w:ascii="MAC C Times" w:hAnsi="MAC C Times"/>
        </w:rPr>
      </w:pPr>
      <w:r w:rsidRPr="003850D7">
        <w:rPr>
          <w:rFonts w:ascii="MAC C Times" w:hAnsi="MAC C Times"/>
        </w:rPr>
        <w:t>gori rezervoar za dizel gorivo za kotelot za parno greewe</w:t>
      </w:r>
    </w:p>
    <w:p w:rsidR="0041566A" w:rsidRPr="003850D7" w:rsidRDefault="0041566A" w:rsidP="007C6C23">
      <w:pPr>
        <w:numPr>
          <w:ilvl w:val="1"/>
          <w:numId w:val="32"/>
        </w:numPr>
        <w:tabs>
          <w:tab w:val="left" w:pos="360"/>
        </w:tabs>
        <w:spacing w:after="0" w:line="240" w:lineRule="auto"/>
        <w:jc w:val="both"/>
        <w:rPr>
          <w:rFonts w:ascii="MAC C Times" w:hAnsi="MAC C Times"/>
        </w:rPr>
      </w:pPr>
      <w:r w:rsidRPr="003850D7">
        <w:rPr>
          <w:rFonts w:ascii="MAC C Times" w:hAnsi="MAC C Times"/>
        </w:rPr>
        <w:t>gori avto-cisterna na rampata za polnewe na rezervoarot.</w:t>
      </w:r>
    </w:p>
    <w:p w:rsidR="0041566A" w:rsidRPr="003850D7" w:rsidRDefault="0041566A" w:rsidP="0041566A">
      <w:pPr>
        <w:tabs>
          <w:tab w:val="left" w:pos="360"/>
        </w:tabs>
        <w:jc w:val="both"/>
        <w:rPr>
          <w:rFonts w:ascii="MAC C Times" w:hAnsi="MAC C Times"/>
        </w:rPr>
      </w:pPr>
      <w:r w:rsidRPr="003850D7">
        <w:rPr>
          <w:rFonts w:ascii="MAC C Times" w:hAnsi="MAC C Times"/>
        </w:rPr>
        <w:t>Koi se elem</w:t>
      </w:r>
      <w:r>
        <w:rPr>
          <w:rFonts w:ascii="MAC C Times" w:hAnsi="MAC C Times"/>
        </w:rPr>
        <w:t>e</w:t>
      </w:r>
      <w:r w:rsidRPr="003850D7">
        <w:rPr>
          <w:rFonts w:ascii="MAC C Times" w:hAnsi="MAC C Times"/>
        </w:rPr>
        <w:t>ntarni operativni postapki ako dojde do po`ar spored iznesenite pretpostavki?</w:t>
      </w:r>
    </w:p>
    <w:p w:rsidR="0041566A" w:rsidRPr="003850D7" w:rsidRDefault="0041566A" w:rsidP="0041566A">
      <w:pPr>
        <w:tabs>
          <w:tab w:val="left" w:pos="360"/>
        </w:tabs>
        <w:jc w:val="both"/>
        <w:rPr>
          <w:rFonts w:ascii="MAC C Times" w:hAnsi="MAC C Times"/>
        </w:rPr>
      </w:pPr>
      <w:r w:rsidRPr="003850D7">
        <w:rPr>
          <w:rFonts w:ascii="MAC C Times" w:hAnsi="MAC C Times"/>
        </w:rPr>
        <w:t>1. gori rezervoar za dizel gorivo za kotelot za parno greewe</w:t>
      </w:r>
    </w:p>
    <w:p w:rsidR="0041566A" w:rsidRPr="003850D7" w:rsidRDefault="0041566A" w:rsidP="0041566A">
      <w:pPr>
        <w:tabs>
          <w:tab w:val="left" w:pos="360"/>
        </w:tabs>
        <w:jc w:val="both"/>
        <w:rPr>
          <w:rFonts w:ascii="MAC C Times" w:hAnsi="MAC C Times"/>
        </w:rPr>
      </w:pPr>
      <w:r w:rsidRPr="003850D7">
        <w:rPr>
          <w:rFonts w:ascii="MAC C Times" w:hAnsi="MAC C Times"/>
        </w:rPr>
        <w:tab/>
        <w:t>Rezervoarot se gasi so pena so koristewe mlaznici, no u~ili</w:t>
      </w:r>
      <w:r>
        <w:rPr>
          <w:rFonts w:ascii="MAC C Times" w:hAnsi="MAC C Times"/>
        </w:rPr>
        <w:t>{</w:t>
      </w:r>
      <w:r w:rsidRPr="003850D7">
        <w:rPr>
          <w:rFonts w:ascii="MAC C Times" w:hAnsi="MAC C Times"/>
        </w:rPr>
        <w:t>teto se u</w:t>
      </w:r>
      <w:r>
        <w:rPr>
          <w:rFonts w:ascii="MAC C Times" w:hAnsi="MAC C Times"/>
        </w:rPr>
        <w:t>{</w:t>
      </w:r>
      <w:r w:rsidRPr="003850D7">
        <w:rPr>
          <w:rFonts w:ascii="MAC C Times" w:hAnsi="MAC C Times"/>
        </w:rPr>
        <w:t>te ja nema snabdeno potrebnata oprema i kon gasnewe na rezervoarot se pristapuva so voden top koj se priklu~uva na hidrantskata mre`a so koj se ladi rezervoarot.</w:t>
      </w:r>
    </w:p>
    <w:p w:rsidR="0041566A" w:rsidRPr="003850D7" w:rsidRDefault="0041566A" w:rsidP="0041566A">
      <w:pPr>
        <w:tabs>
          <w:tab w:val="left" w:pos="360"/>
        </w:tabs>
        <w:jc w:val="both"/>
        <w:rPr>
          <w:rFonts w:ascii="MAC C Times" w:hAnsi="MAC C Times"/>
        </w:rPr>
      </w:pPr>
      <w:r w:rsidRPr="003850D7">
        <w:rPr>
          <w:rFonts w:ascii="MAC C Times" w:hAnsi="MAC C Times"/>
        </w:rPr>
        <w:tab/>
        <w:t>Dokolku u~ili</w:t>
      </w:r>
      <w:r>
        <w:rPr>
          <w:rFonts w:ascii="MAC C Times" w:hAnsi="MAC C Times"/>
        </w:rPr>
        <w:t>{</w:t>
      </w:r>
      <w:r w:rsidRPr="003850D7">
        <w:rPr>
          <w:rFonts w:ascii="MAC C Times" w:hAnsi="MAC C Times"/>
        </w:rPr>
        <w:t>teto se snabde so soodvetnata oprema za gasnewe so pena, postapkata bi bila slednava:</w:t>
      </w:r>
    </w:p>
    <w:p w:rsidR="0041566A" w:rsidRPr="003850D7" w:rsidRDefault="0041566A" w:rsidP="007C6C23">
      <w:pPr>
        <w:numPr>
          <w:ilvl w:val="0"/>
          <w:numId w:val="31"/>
        </w:numPr>
        <w:tabs>
          <w:tab w:val="left" w:pos="360"/>
        </w:tabs>
        <w:spacing w:after="0" w:line="240" w:lineRule="auto"/>
        <w:jc w:val="both"/>
        <w:rPr>
          <w:rFonts w:ascii="MAC C Times" w:hAnsi="MAC C Times"/>
        </w:rPr>
      </w:pPr>
      <w:r w:rsidRPr="003850D7">
        <w:rPr>
          <w:rFonts w:ascii="MAC C Times" w:hAnsi="MAC C Times"/>
        </w:rPr>
        <w:t>se otvora vozdu</w:t>
      </w:r>
      <w:r>
        <w:rPr>
          <w:rFonts w:ascii="MAC C Times" w:hAnsi="MAC C Times"/>
        </w:rPr>
        <w:t>{</w:t>
      </w:r>
      <w:r w:rsidRPr="003850D7">
        <w:rPr>
          <w:rFonts w:ascii="MAC C Times" w:hAnsi="MAC C Times"/>
        </w:rPr>
        <w:t>nikot na mre`ata za pena,</w:t>
      </w:r>
    </w:p>
    <w:p w:rsidR="0041566A" w:rsidRPr="003850D7" w:rsidRDefault="0041566A" w:rsidP="007C6C23">
      <w:pPr>
        <w:numPr>
          <w:ilvl w:val="0"/>
          <w:numId w:val="31"/>
        </w:numPr>
        <w:tabs>
          <w:tab w:val="left" w:pos="360"/>
        </w:tabs>
        <w:spacing w:after="0" w:line="240" w:lineRule="auto"/>
        <w:jc w:val="both"/>
        <w:rPr>
          <w:rFonts w:ascii="MAC C Times" w:hAnsi="MAC C Times"/>
        </w:rPr>
      </w:pPr>
      <w:r w:rsidRPr="003850D7">
        <w:rPr>
          <w:rFonts w:ascii="MAC C Times" w:hAnsi="MAC C Times"/>
        </w:rPr>
        <w:t>se otvaraat ventil</w:t>
      </w:r>
      <w:r>
        <w:rPr>
          <w:rFonts w:ascii="MAC C Times" w:hAnsi="MAC C Times"/>
        </w:rPr>
        <w:t>i</w:t>
      </w:r>
      <w:r w:rsidRPr="003850D7">
        <w:rPr>
          <w:rFonts w:ascii="MAC C Times" w:hAnsi="MAC C Times"/>
        </w:rPr>
        <w:t>te za doprema na penilo od rezervoarot za penilo,</w:t>
      </w:r>
    </w:p>
    <w:p w:rsidR="0041566A" w:rsidRPr="003850D7" w:rsidRDefault="0041566A" w:rsidP="007C6C23">
      <w:pPr>
        <w:numPr>
          <w:ilvl w:val="0"/>
          <w:numId w:val="31"/>
        </w:numPr>
        <w:tabs>
          <w:tab w:val="left" w:pos="360"/>
        </w:tabs>
        <w:spacing w:after="0" w:line="240" w:lineRule="auto"/>
        <w:jc w:val="both"/>
        <w:rPr>
          <w:rFonts w:ascii="MAC C Times" w:hAnsi="MAC C Times"/>
        </w:rPr>
      </w:pPr>
      <w:r w:rsidRPr="003850D7">
        <w:rPr>
          <w:rFonts w:ascii="MAC C Times" w:hAnsi="MAC C Times"/>
        </w:rPr>
        <w:t>vo stanica za pena, se otvora ventilot na me</w:t>
      </w:r>
      <w:r>
        <w:rPr>
          <w:rFonts w:ascii="MAC C Times" w:hAnsi="MAC C Times"/>
        </w:rPr>
        <w:t>{</w:t>
      </w:r>
      <w:r w:rsidRPr="003850D7">
        <w:rPr>
          <w:rFonts w:ascii="MAC C Times" w:hAnsi="MAC C Times"/>
        </w:rPr>
        <w:t>alicata za podgotovka na pena za rezervoar za dizel gorivo,</w:t>
      </w:r>
    </w:p>
    <w:p w:rsidR="0041566A" w:rsidRPr="003850D7" w:rsidRDefault="0041566A" w:rsidP="007C6C23">
      <w:pPr>
        <w:numPr>
          <w:ilvl w:val="0"/>
          <w:numId w:val="31"/>
        </w:numPr>
        <w:tabs>
          <w:tab w:val="left" w:pos="360"/>
        </w:tabs>
        <w:spacing w:after="0" w:line="240" w:lineRule="auto"/>
        <w:jc w:val="both"/>
        <w:rPr>
          <w:rFonts w:ascii="MAC C Times" w:hAnsi="MAC C Times"/>
        </w:rPr>
      </w:pPr>
      <w:r w:rsidRPr="003850D7">
        <w:rPr>
          <w:rFonts w:ascii="MAC C Times" w:hAnsi="MAC C Times"/>
        </w:rPr>
        <w:t>vo stanica za pena, se pu</w:t>
      </w:r>
      <w:r>
        <w:rPr>
          <w:rFonts w:ascii="MAC C Times" w:hAnsi="MAC C Times"/>
        </w:rPr>
        <w:t>{</w:t>
      </w:r>
      <w:r w:rsidRPr="003850D7">
        <w:rPr>
          <w:rFonts w:ascii="MAC C Times" w:hAnsi="MAC C Times"/>
        </w:rPr>
        <w:t>ta vo pogon pumpata za dozirawe penilo,</w:t>
      </w:r>
    </w:p>
    <w:p w:rsidR="0041566A" w:rsidRPr="003850D7" w:rsidRDefault="0041566A" w:rsidP="007C6C23">
      <w:pPr>
        <w:numPr>
          <w:ilvl w:val="0"/>
          <w:numId w:val="31"/>
        </w:numPr>
        <w:tabs>
          <w:tab w:val="left" w:pos="360"/>
        </w:tabs>
        <w:spacing w:after="0" w:line="240" w:lineRule="auto"/>
        <w:jc w:val="both"/>
        <w:rPr>
          <w:rFonts w:ascii="MAC C Times" w:hAnsi="MAC C Times"/>
        </w:rPr>
      </w:pPr>
      <w:r w:rsidRPr="003850D7">
        <w:rPr>
          <w:rFonts w:ascii="MAC C Times" w:hAnsi="MAC C Times"/>
        </w:rPr>
        <w:t>se otvara ventilot za pena za rezervoarot za dizel gorivo za gasnewe na po`arot.</w:t>
      </w:r>
    </w:p>
    <w:p w:rsidR="0041566A" w:rsidRPr="003850D7" w:rsidRDefault="0041566A" w:rsidP="0041566A">
      <w:pPr>
        <w:tabs>
          <w:tab w:val="left" w:pos="360"/>
        </w:tabs>
        <w:jc w:val="both"/>
        <w:rPr>
          <w:rFonts w:ascii="MAC C Times" w:hAnsi="MAC C Times"/>
        </w:rPr>
      </w:pPr>
      <w:r w:rsidRPr="003850D7">
        <w:rPr>
          <w:rFonts w:ascii="MAC C Times" w:hAnsi="MAC C Times"/>
        </w:rPr>
        <w:t>2. gori avto-cisterna na rampata za polnewe na rezervoarot</w:t>
      </w:r>
    </w:p>
    <w:p w:rsidR="0041566A" w:rsidRPr="003850D7" w:rsidRDefault="0041566A" w:rsidP="0041566A">
      <w:pPr>
        <w:tabs>
          <w:tab w:val="left" w:pos="360"/>
        </w:tabs>
        <w:jc w:val="both"/>
        <w:rPr>
          <w:rFonts w:ascii="MAC C Times" w:hAnsi="MAC C Times"/>
        </w:rPr>
      </w:pPr>
      <w:r w:rsidRPr="003850D7">
        <w:rPr>
          <w:rFonts w:ascii="MAC C Times" w:hAnsi="MAC C Times"/>
        </w:rPr>
        <w:t>- zapalenata avto cisterna na rampa za polnewe na rezervoarot ne mo`e da se gasi so pena preku voden top priklu~en na instalacija za pena,</w:t>
      </w:r>
    </w:p>
    <w:p w:rsidR="0041566A" w:rsidRPr="003850D7" w:rsidRDefault="0041566A" w:rsidP="0041566A">
      <w:pPr>
        <w:tabs>
          <w:tab w:val="left" w:pos="360"/>
        </w:tabs>
        <w:jc w:val="both"/>
        <w:rPr>
          <w:rFonts w:ascii="MAC C Times" w:hAnsi="MAC C Times"/>
        </w:rPr>
      </w:pPr>
      <w:r w:rsidRPr="003850D7">
        <w:rPr>
          <w:rFonts w:ascii="MAC C Times" w:hAnsi="MAC C Times"/>
        </w:rPr>
        <w:t>- zapalenata avto-cisterna mo`e da se gasi samo so protivpo`aren</w:t>
      </w:r>
      <w:r>
        <w:rPr>
          <w:rFonts w:ascii="MAC C Times" w:hAnsi="MAC C Times"/>
        </w:rPr>
        <w:t xml:space="preserve"> </w:t>
      </w:r>
      <w:r w:rsidRPr="003850D7">
        <w:rPr>
          <w:rFonts w:ascii="MAC C Times" w:hAnsi="MAC C Times"/>
        </w:rPr>
        <w:t xml:space="preserve">aparat </w:t>
      </w:r>
      <w:r w:rsidRPr="003850D7">
        <w:t>S</w:t>
      </w:r>
      <w:r w:rsidRPr="003850D7">
        <w:rPr>
          <w:rFonts w:ascii="MAC C Times" w:hAnsi="MAC C Times"/>
        </w:rPr>
        <w:t xml:space="preserve"> - </w:t>
      </w:r>
      <w:r w:rsidRPr="003850D7">
        <w:rPr>
          <w:rFonts w:ascii="Arial" w:hAnsi="Arial" w:cs="Arial"/>
        </w:rPr>
        <w:t xml:space="preserve">50 </w:t>
      </w:r>
      <w:r w:rsidRPr="003850D7">
        <w:rPr>
          <w:rFonts w:ascii="MAC C Times" w:hAnsi="MAC C Times"/>
        </w:rPr>
        <w:t>i so protivpo`arni aparati so koi taa e snabdena kako prevozno sredstvo za dizel gorivo,</w:t>
      </w:r>
    </w:p>
    <w:p w:rsidR="0041566A" w:rsidRPr="008C1A4D" w:rsidRDefault="0041566A" w:rsidP="0041566A">
      <w:pPr>
        <w:tabs>
          <w:tab w:val="left" w:pos="360"/>
        </w:tabs>
        <w:jc w:val="both"/>
        <w:rPr>
          <w:lang w:val="mk-MK"/>
        </w:rPr>
      </w:pPr>
      <w:r w:rsidRPr="003850D7">
        <w:rPr>
          <w:rFonts w:ascii="MAC C Times" w:hAnsi="MAC C Times"/>
        </w:rPr>
        <w:t>- vo sekoj slu~aj, neophodno e zapalenata avto-cisterna da se iznese nadvor od u~ili</w:t>
      </w:r>
      <w:r>
        <w:rPr>
          <w:rFonts w:ascii="MAC C Times" w:hAnsi="MAC C Times"/>
        </w:rPr>
        <w:t>{</w:t>
      </w:r>
      <w:r w:rsidRPr="003850D7">
        <w:rPr>
          <w:rFonts w:ascii="MAC C Times" w:hAnsi="MAC C Times"/>
        </w:rPr>
        <w:t>niot dvor (samo pedesetina metri) i tamu da se organizira nejzinoto gasnewe.</w:t>
      </w:r>
    </w:p>
    <w:p w:rsidR="0041566A" w:rsidRPr="008C1A4D" w:rsidRDefault="0041566A" w:rsidP="008C1A4D">
      <w:pPr>
        <w:tabs>
          <w:tab w:val="left" w:pos="360"/>
        </w:tabs>
        <w:jc w:val="center"/>
        <w:rPr>
          <w:lang w:val="mk-MK"/>
        </w:rPr>
      </w:pPr>
      <w:r w:rsidRPr="003850D7">
        <w:rPr>
          <w:rFonts w:ascii="MAC C Times" w:hAnsi="MAC C Times"/>
        </w:rPr>
        <w:t>Aktivirawe na vrabotenite i nivno vklu~uvawe vo akcijata za gasnewe na po`ar</w:t>
      </w:r>
    </w:p>
    <w:p w:rsidR="0041566A" w:rsidRPr="008C1A4D" w:rsidRDefault="0041566A" w:rsidP="0041566A">
      <w:pPr>
        <w:tabs>
          <w:tab w:val="left" w:pos="360"/>
        </w:tabs>
        <w:jc w:val="both"/>
        <w:rPr>
          <w:lang w:val="mk-MK"/>
        </w:rPr>
      </w:pPr>
      <w:r w:rsidRPr="003850D7">
        <w:rPr>
          <w:rFonts w:ascii="MAC C Times" w:hAnsi="MAC C Times"/>
        </w:rPr>
        <w:tab/>
        <w:t>a) Postapka vo rabotno vreme</w:t>
      </w:r>
    </w:p>
    <w:p w:rsidR="0041566A" w:rsidRPr="003850D7" w:rsidRDefault="0041566A" w:rsidP="0041566A">
      <w:pPr>
        <w:tabs>
          <w:tab w:val="left" w:pos="360"/>
        </w:tabs>
        <w:jc w:val="both"/>
        <w:rPr>
          <w:rFonts w:ascii="MAC C Times" w:hAnsi="MAC C Times"/>
        </w:rPr>
      </w:pPr>
      <w:r w:rsidRPr="003850D7">
        <w:rPr>
          <w:rFonts w:ascii="MAC C Times" w:hAnsi="MAC C Times"/>
        </w:rPr>
        <w:tab/>
        <w:t xml:space="preserve">Sekoj vraboten koj zabele`al po`ar od bilo kakvi razmeri, dol`en e da pristapi kon gasnewe na istiot so prira~nite sredstva i PP aparati </w:t>
      </w:r>
      <w:r>
        <w:rPr>
          <w:rFonts w:ascii="MAC C Times" w:hAnsi="MAC C Times"/>
        </w:rPr>
        <w:t>{</w:t>
      </w:r>
      <w:r w:rsidRPr="003850D7">
        <w:rPr>
          <w:rFonts w:ascii="MAC C Times" w:hAnsi="MAC C Times"/>
        </w:rPr>
        <w:t xml:space="preserve">to mu stojat na raspolagawe. Ako </w:t>
      </w:r>
      <w:r w:rsidRPr="003850D7">
        <w:rPr>
          <w:rFonts w:ascii="MAC C Times" w:hAnsi="MAC C Times"/>
        </w:rPr>
        <w:lastRenderedPageBreak/>
        <w:t xml:space="preserve">rabotnikot ne mo`e sam da go </w:t>
      </w:r>
      <w:r>
        <w:rPr>
          <w:rFonts w:ascii="MAC C Times" w:hAnsi="MAC C Times"/>
        </w:rPr>
        <w:t>izgasne po`arot, dol`en e vedna{</w:t>
      </w:r>
      <w:r w:rsidRPr="003850D7">
        <w:rPr>
          <w:rFonts w:ascii="MAC C Times" w:hAnsi="MAC C Times"/>
        </w:rPr>
        <w:t xml:space="preserve"> da gi izvesti direktorot na u~ili</w:t>
      </w:r>
      <w:r>
        <w:rPr>
          <w:rFonts w:ascii="MAC C Times" w:hAnsi="MAC C Times"/>
        </w:rPr>
        <w:t>{</w:t>
      </w:r>
      <w:r w:rsidRPr="003850D7">
        <w:rPr>
          <w:rFonts w:ascii="MAC C Times" w:hAnsi="MAC C Times"/>
        </w:rPr>
        <w:t xml:space="preserve">teto ili negoviot zamenik, de`urniot elektri~ar i komandirot na </w:t>
      </w:r>
      <w:r>
        <w:rPr>
          <w:rFonts w:ascii="MAC C Times" w:hAnsi="MAC C Times"/>
        </w:rPr>
        <w:t>univerzal</w:t>
      </w:r>
      <w:r w:rsidRPr="006B74D6">
        <w:rPr>
          <w:rFonts w:ascii="MAC C Times" w:hAnsi="MAC C Times"/>
        </w:rPr>
        <w:t>noto</w:t>
      </w:r>
      <w:r w:rsidRPr="003850D7">
        <w:rPr>
          <w:rFonts w:ascii="MAC C Times" w:hAnsi="MAC C Times"/>
        </w:rPr>
        <w:t xml:space="preserve"> oddelenie.</w:t>
      </w:r>
    </w:p>
    <w:p w:rsidR="0041566A" w:rsidRPr="003850D7" w:rsidRDefault="0041566A" w:rsidP="0041566A">
      <w:pPr>
        <w:tabs>
          <w:tab w:val="left" w:pos="360"/>
        </w:tabs>
        <w:jc w:val="both"/>
        <w:rPr>
          <w:rFonts w:ascii="MAC C Times" w:hAnsi="MAC C Times"/>
        </w:rPr>
      </w:pPr>
      <w:r w:rsidRPr="003850D7">
        <w:rPr>
          <w:rFonts w:ascii="MAC C Times" w:hAnsi="MAC C Times"/>
        </w:rPr>
        <w:tab/>
        <w:t>Direktorot na u~ili</w:t>
      </w:r>
      <w:r>
        <w:rPr>
          <w:rFonts w:ascii="MAC C Times" w:hAnsi="MAC C Times"/>
        </w:rPr>
        <w:t>{</w:t>
      </w:r>
      <w:r w:rsidRPr="003850D7">
        <w:rPr>
          <w:rFonts w:ascii="MAC C Times" w:hAnsi="MAC C Times"/>
        </w:rPr>
        <w:t>teto odnosno negoviot zamenik, vo zavisnost od po`arot odlu~uva kolku lu</w:t>
      </w:r>
      <w:r>
        <w:rPr>
          <w:rFonts w:ascii="MAC C Times" w:hAnsi="MAC C Times"/>
        </w:rPr>
        <w:t>|</w:t>
      </w:r>
      <w:r w:rsidRPr="003850D7">
        <w:rPr>
          <w:rFonts w:ascii="MAC C Times" w:hAnsi="MAC C Times"/>
        </w:rPr>
        <w:t>e i koi treba da se vkl</w:t>
      </w:r>
      <w:r>
        <w:rPr>
          <w:rFonts w:ascii="MAC C Times" w:hAnsi="MAC C Times"/>
        </w:rPr>
        <w:t>opat vo akcijata za gasnewe na p</w:t>
      </w:r>
      <w:r w:rsidRPr="003850D7">
        <w:rPr>
          <w:rFonts w:ascii="MAC C Times" w:hAnsi="MAC C Times"/>
        </w:rPr>
        <w:t>o`arot, kolku vo evakuacijata i vo otstranuvaweto na lu</w:t>
      </w:r>
      <w:r>
        <w:rPr>
          <w:rFonts w:ascii="MAC C Times" w:hAnsi="MAC C Times"/>
        </w:rPr>
        <w:t>|</w:t>
      </w:r>
      <w:r w:rsidRPr="003850D7">
        <w:rPr>
          <w:rFonts w:ascii="MAC C Times" w:hAnsi="MAC C Times"/>
        </w:rPr>
        <w:t>e i predmeti.</w:t>
      </w:r>
    </w:p>
    <w:p w:rsidR="0041566A" w:rsidRPr="003850D7" w:rsidRDefault="0041566A" w:rsidP="0041566A">
      <w:pPr>
        <w:tabs>
          <w:tab w:val="left" w:pos="360"/>
        </w:tabs>
        <w:jc w:val="both"/>
        <w:rPr>
          <w:rFonts w:ascii="MAC C Times" w:hAnsi="MAC C Times"/>
        </w:rPr>
      </w:pPr>
      <w:r w:rsidRPr="003850D7">
        <w:rPr>
          <w:rFonts w:ascii="MAC C Times" w:hAnsi="MAC C Times"/>
        </w:rPr>
        <w:tab/>
        <w:t>Rabotnicite koi u~estvuvaat vo akcijata za gasnewe i spasuvawe, dol`ni se da se pridr`uvaat kon Naredbite na direktorot na u~ili</w:t>
      </w:r>
      <w:r>
        <w:rPr>
          <w:rFonts w:ascii="MAC C Times" w:hAnsi="MAC C Times"/>
        </w:rPr>
        <w:t>{</w:t>
      </w:r>
      <w:r w:rsidRPr="003850D7">
        <w:rPr>
          <w:rFonts w:ascii="MAC C Times" w:hAnsi="MAC C Times"/>
        </w:rPr>
        <w:t xml:space="preserve">teto odnosno negoviot zamenik </w:t>
      </w:r>
      <w:r>
        <w:rPr>
          <w:rFonts w:ascii="MAC C Times" w:hAnsi="MAC C Times"/>
        </w:rPr>
        <w:t>{</w:t>
      </w:r>
      <w:r w:rsidRPr="003850D7">
        <w:rPr>
          <w:rFonts w:ascii="MAC C Times" w:hAnsi="MAC C Times"/>
        </w:rPr>
        <w:t xml:space="preserve">to toj, gi ostvaruva neposredno preku komandirot na </w:t>
      </w:r>
      <w:r>
        <w:rPr>
          <w:rFonts w:ascii="MAC C Times" w:hAnsi="MAC C Times"/>
        </w:rPr>
        <w:t>univerzal</w:t>
      </w:r>
      <w:r w:rsidRPr="006B74D6">
        <w:rPr>
          <w:rFonts w:ascii="MAC C Times" w:hAnsi="MAC C Times"/>
        </w:rPr>
        <w:t>noto</w:t>
      </w:r>
      <w:r w:rsidRPr="003850D7">
        <w:rPr>
          <w:rFonts w:ascii="MAC C Times" w:hAnsi="MAC C Times"/>
        </w:rPr>
        <w:t xml:space="preserve"> oddelenie.</w:t>
      </w:r>
    </w:p>
    <w:p w:rsidR="0041566A" w:rsidRPr="003850D7" w:rsidRDefault="0041566A" w:rsidP="0041566A">
      <w:pPr>
        <w:tabs>
          <w:tab w:val="left" w:pos="360"/>
        </w:tabs>
        <w:jc w:val="both"/>
        <w:rPr>
          <w:rFonts w:ascii="MAC C Times" w:hAnsi="MAC C Times"/>
        </w:rPr>
      </w:pPr>
      <w:r w:rsidRPr="003850D7">
        <w:rPr>
          <w:rFonts w:ascii="MAC C Times" w:hAnsi="MAC C Times"/>
        </w:rPr>
        <w:tab/>
        <w:t>Ostanatite vraboteni koi ne u~estvuvaat vo akcijata, dol`ni se po najkus pat bez da pre~at na izvr</w:t>
      </w:r>
      <w:r>
        <w:rPr>
          <w:rFonts w:ascii="MAC C Times" w:hAnsi="MAC C Times"/>
        </w:rPr>
        <w:t>{</w:t>
      </w:r>
      <w:r w:rsidRPr="003850D7">
        <w:rPr>
          <w:rFonts w:ascii="MAC C Times" w:hAnsi="MAC C Times"/>
        </w:rPr>
        <w:t>uvaweto, da se oddale~at odnosno evakuiraat od zagrozenite prostorii.</w:t>
      </w:r>
    </w:p>
    <w:p w:rsidR="0041566A" w:rsidRPr="003850D7" w:rsidRDefault="0041566A" w:rsidP="0041566A">
      <w:pPr>
        <w:tabs>
          <w:tab w:val="left" w:pos="360"/>
        </w:tabs>
        <w:jc w:val="both"/>
        <w:rPr>
          <w:rFonts w:ascii="MAC C Times" w:hAnsi="MAC C Times"/>
        </w:rPr>
      </w:pPr>
      <w:r w:rsidRPr="003850D7">
        <w:rPr>
          <w:rFonts w:ascii="MAC C Times" w:hAnsi="MAC C Times"/>
        </w:rPr>
        <w:tab/>
        <w:t>Kako prv ~ovek koj rakovodi so gasneweto na po`ari i spre~uvawe na nastanuvawe na istite, e direktorot na u~ili</w:t>
      </w:r>
      <w:r>
        <w:rPr>
          <w:rFonts w:ascii="MAC C Times" w:hAnsi="MAC C Times"/>
        </w:rPr>
        <w:t>{</w:t>
      </w:r>
      <w:r w:rsidRPr="003850D7">
        <w:rPr>
          <w:rFonts w:ascii="MAC C Times" w:hAnsi="MAC C Times"/>
        </w:rPr>
        <w:t>teto odnosno negoviot zamenik vo negovo otsustvo; od nego trgnuvaat site Naredbi i nasoki.</w:t>
      </w:r>
    </w:p>
    <w:p w:rsidR="0041566A" w:rsidRPr="0041566A" w:rsidRDefault="0041566A" w:rsidP="0041566A">
      <w:pPr>
        <w:tabs>
          <w:tab w:val="left" w:pos="360"/>
        </w:tabs>
        <w:jc w:val="both"/>
        <w:rPr>
          <w:lang w:val="mk-MK"/>
        </w:rPr>
      </w:pPr>
      <w:r w:rsidRPr="003850D7">
        <w:rPr>
          <w:rFonts w:ascii="MAC C Times" w:hAnsi="MAC C Times"/>
        </w:rPr>
        <w:tab/>
        <w:t xml:space="preserve">Svoite Naredbi, direktorot gi ostvaruva preku negoviot zamenik i preku komandirot na </w:t>
      </w:r>
      <w:r>
        <w:rPr>
          <w:rFonts w:ascii="MAC C Times" w:hAnsi="MAC C Times"/>
        </w:rPr>
        <w:t>univerzal</w:t>
      </w:r>
      <w:r w:rsidRPr="006B74D6">
        <w:rPr>
          <w:rFonts w:ascii="MAC C Times" w:hAnsi="MAC C Times"/>
        </w:rPr>
        <w:t>noto</w:t>
      </w:r>
      <w:r w:rsidRPr="003850D7">
        <w:rPr>
          <w:rFonts w:ascii="MAC C Times" w:hAnsi="MAC C Times"/>
        </w:rPr>
        <w:t xml:space="preserve"> oddelenie.</w:t>
      </w:r>
    </w:p>
    <w:p w:rsidR="0041566A" w:rsidRPr="0041566A" w:rsidRDefault="0041566A" w:rsidP="0041566A">
      <w:pPr>
        <w:tabs>
          <w:tab w:val="left" w:pos="360"/>
        </w:tabs>
        <w:jc w:val="both"/>
        <w:rPr>
          <w:lang w:val="mk-MK"/>
        </w:rPr>
      </w:pPr>
      <w:r w:rsidRPr="003850D7">
        <w:rPr>
          <w:rFonts w:ascii="MAC C Times" w:hAnsi="MAC C Times"/>
        </w:rPr>
        <w:tab/>
        <w:t>b) de`urni lica</w:t>
      </w:r>
    </w:p>
    <w:p w:rsidR="0041566A" w:rsidRPr="003850D7" w:rsidRDefault="0041566A" w:rsidP="0041566A">
      <w:pPr>
        <w:tabs>
          <w:tab w:val="left" w:pos="360"/>
        </w:tabs>
        <w:jc w:val="both"/>
        <w:rPr>
          <w:rFonts w:ascii="MAC C Times" w:hAnsi="MAC C Times"/>
        </w:rPr>
      </w:pPr>
      <w:r w:rsidRPr="003850D7">
        <w:rPr>
          <w:rFonts w:ascii="MAC C Times" w:hAnsi="MAC C Times"/>
        </w:rPr>
        <w:tab/>
        <w:t>De`urnite lica vo tekot na rabotnoto vreme gi imaat slednite dol`nosti:</w:t>
      </w:r>
    </w:p>
    <w:p w:rsidR="0041566A" w:rsidRPr="003850D7" w:rsidRDefault="0041566A" w:rsidP="00003313">
      <w:pPr>
        <w:numPr>
          <w:ilvl w:val="1"/>
          <w:numId w:val="33"/>
        </w:numPr>
        <w:tabs>
          <w:tab w:val="clear" w:pos="1575"/>
          <w:tab w:val="left" w:pos="360"/>
          <w:tab w:val="num" w:pos="426"/>
        </w:tabs>
        <w:spacing w:after="0" w:line="240" w:lineRule="auto"/>
        <w:ind w:left="426" w:hanging="426"/>
        <w:jc w:val="both"/>
        <w:rPr>
          <w:rFonts w:ascii="MAC C Times" w:hAnsi="MAC C Times"/>
        </w:rPr>
      </w:pPr>
      <w:r w:rsidRPr="003850D7">
        <w:rPr>
          <w:rFonts w:ascii="MAC C Times" w:hAnsi="MAC C Times"/>
        </w:rPr>
        <w:t>so zvu~en signal ili bilo kakov drug gi izvestuvaat site vraboteni ili poodelno vo zavisnost od razmerite na po`arot - negoviot  intenzitet, mesto i sli~no so povik : P O @ A R.</w:t>
      </w:r>
    </w:p>
    <w:p w:rsidR="0041566A" w:rsidRPr="003850D7" w:rsidRDefault="0041566A" w:rsidP="00003313">
      <w:pPr>
        <w:numPr>
          <w:ilvl w:val="1"/>
          <w:numId w:val="33"/>
        </w:numPr>
        <w:tabs>
          <w:tab w:val="clear" w:pos="1575"/>
          <w:tab w:val="left" w:pos="360"/>
          <w:tab w:val="num" w:pos="426"/>
        </w:tabs>
        <w:spacing w:after="0" w:line="240" w:lineRule="auto"/>
        <w:ind w:left="426" w:hanging="426"/>
        <w:jc w:val="both"/>
        <w:rPr>
          <w:rFonts w:ascii="MAC C Times" w:hAnsi="MAC C Times"/>
        </w:rPr>
      </w:pPr>
      <w:r w:rsidRPr="003850D7">
        <w:rPr>
          <w:rFonts w:ascii="MAC C Times" w:hAnsi="MAC C Times"/>
        </w:rPr>
        <w:t>po osoznavaweto za nastanuvawe</w:t>
      </w:r>
      <w:r>
        <w:rPr>
          <w:rFonts w:ascii="MAC C Times" w:hAnsi="MAC C Times"/>
        </w:rPr>
        <w:t xml:space="preserve"> na po`ar ili eksplozija, VEDNA[</w:t>
      </w:r>
      <w:r w:rsidRPr="003850D7">
        <w:rPr>
          <w:rFonts w:ascii="MAC C Times" w:hAnsi="MAC C Times"/>
        </w:rPr>
        <w:t xml:space="preserve"> i bez odolgovle~uvawe ja izvestuva  ekipata vo sostav na oddelenieto za za</w:t>
      </w:r>
      <w:r>
        <w:rPr>
          <w:rFonts w:ascii="MAC C Times" w:hAnsi="MAC C Times"/>
        </w:rPr>
        <w:t>{</w:t>
      </w:r>
      <w:r w:rsidRPr="003850D7">
        <w:rPr>
          <w:rFonts w:ascii="MAC C Times" w:hAnsi="MAC C Times"/>
        </w:rPr>
        <w:t>tita i spasuvawe na u~ili</w:t>
      </w:r>
      <w:r>
        <w:rPr>
          <w:rFonts w:ascii="MAC C Times" w:hAnsi="MAC C Times"/>
        </w:rPr>
        <w:t>{</w:t>
      </w:r>
      <w:r w:rsidRPr="003850D7">
        <w:rPr>
          <w:rFonts w:ascii="MAC C Times" w:hAnsi="MAC C Times"/>
        </w:rPr>
        <w:t>teto odnosno go izvestuva komandirot na istoto so povik za pru`awe na pomo</w:t>
      </w:r>
      <w:r>
        <w:rPr>
          <w:rFonts w:ascii="MAC C Times" w:hAnsi="MAC C Times"/>
        </w:rPr>
        <w:t>{</w:t>
      </w:r>
      <w:r w:rsidRPr="003850D7">
        <w:rPr>
          <w:rFonts w:ascii="MAC C Times" w:hAnsi="MAC C Times"/>
        </w:rPr>
        <w:t>.</w:t>
      </w:r>
    </w:p>
    <w:p w:rsidR="0041566A" w:rsidRPr="003850D7" w:rsidRDefault="0041566A" w:rsidP="00003313">
      <w:pPr>
        <w:numPr>
          <w:ilvl w:val="1"/>
          <w:numId w:val="33"/>
        </w:numPr>
        <w:tabs>
          <w:tab w:val="clear" w:pos="1575"/>
          <w:tab w:val="left" w:pos="360"/>
          <w:tab w:val="num" w:pos="426"/>
        </w:tabs>
        <w:spacing w:after="0" w:line="240" w:lineRule="auto"/>
        <w:ind w:left="426" w:hanging="426"/>
        <w:jc w:val="both"/>
        <w:rPr>
          <w:rFonts w:ascii="MAC C Times" w:hAnsi="MAC C Times"/>
        </w:rPr>
      </w:pPr>
      <w:r w:rsidRPr="003850D7">
        <w:rPr>
          <w:rFonts w:ascii="MAC C Times" w:hAnsi="MAC C Times"/>
        </w:rPr>
        <w:t>ja izvestuva dispe~erskata slu`ba na EVN ESM zaradi isklu~uvawe na elektri~nata energija od trafostanicata zavisno od toa na koja lokacija izbuvnal po`arot.</w:t>
      </w:r>
    </w:p>
    <w:p w:rsidR="0041566A" w:rsidRPr="003850D7" w:rsidRDefault="0041566A" w:rsidP="00003313">
      <w:pPr>
        <w:numPr>
          <w:ilvl w:val="1"/>
          <w:numId w:val="33"/>
        </w:numPr>
        <w:tabs>
          <w:tab w:val="clear" w:pos="1575"/>
          <w:tab w:val="left" w:pos="360"/>
          <w:tab w:val="num" w:pos="426"/>
        </w:tabs>
        <w:spacing w:after="0" w:line="240" w:lineRule="auto"/>
        <w:ind w:left="426" w:hanging="426"/>
        <w:jc w:val="both"/>
        <w:rPr>
          <w:rFonts w:ascii="MAC C Times" w:hAnsi="MAC C Times"/>
        </w:rPr>
      </w:pPr>
      <w:r w:rsidRPr="003850D7">
        <w:rPr>
          <w:rFonts w:ascii="MAC C Times" w:hAnsi="MAC C Times"/>
        </w:rPr>
        <w:t>za po`ar od pogolemi razmeri, ja izvestuva odnosno povikuva specijaliziranata protivpo`arna edinica na nivo na op</w:t>
      </w:r>
      <w:r>
        <w:rPr>
          <w:rFonts w:ascii="MAC C Times" w:hAnsi="MAC C Times"/>
        </w:rPr>
        <w:t>{</w:t>
      </w:r>
      <w:r w:rsidRPr="003850D7">
        <w:rPr>
          <w:rFonts w:ascii="MAC C Times" w:hAnsi="MAC C Times"/>
        </w:rPr>
        <w:t xml:space="preserve">tina pri </w:t>
      </w:r>
      <w:r>
        <w:rPr>
          <w:rFonts w:ascii="MAC C Times" w:hAnsi="MAC C Times"/>
        </w:rPr>
        <w:t>{</w:t>
      </w:r>
      <w:r w:rsidRPr="003850D7">
        <w:rPr>
          <w:rFonts w:ascii="MAC C Times" w:hAnsi="MAC C Times"/>
        </w:rPr>
        <w:t>to isto taka i slu`bata za itna pomo</w:t>
      </w:r>
      <w:r>
        <w:rPr>
          <w:rFonts w:ascii="MAC C Times" w:hAnsi="MAC C Times"/>
        </w:rPr>
        <w:t>{</w:t>
      </w:r>
      <w:r w:rsidRPr="003850D7">
        <w:rPr>
          <w:rFonts w:ascii="MAC C Times" w:hAnsi="MAC C Times"/>
        </w:rPr>
        <w:t xml:space="preserve"> pri zdravstveniot dom na op</w:t>
      </w:r>
      <w:r>
        <w:rPr>
          <w:rFonts w:ascii="MAC C Times" w:hAnsi="MAC C Times"/>
        </w:rPr>
        <w:t>{</w:t>
      </w:r>
      <w:r w:rsidRPr="003850D7">
        <w:rPr>
          <w:rFonts w:ascii="MAC C Times" w:hAnsi="MAC C Times"/>
        </w:rPr>
        <w:t>tina Demir Kapija.</w:t>
      </w:r>
    </w:p>
    <w:p w:rsidR="0041566A" w:rsidRPr="003850D7" w:rsidRDefault="0041566A" w:rsidP="00003313">
      <w:pPr>
        <w:numPr>
          <w:ilvl w:val="1"/>
          <w:numId w:val="33"/>
        </w:numPr>
        <w:tabs>
          <w:tab w:val="clear" w:pos="1575"/>
          <w:tab w:val="left" w:pos="360"/>
          <w:tab w:val="num" w:pos="426"/>
        </w:tabs>
        <w:spacing w:after="0" w:line="240" w:lineRule="auto"/>
        <w:ind w:left="426" w:hanging="426"/>
        <w:jc w:val="both"/>
        <w:rPr>
          <w:rFonts w:ascii="MAC C Times" w:hAnsi="MAC C Times"/>
        </w:rPr>
      </w:pPr>
      <w:r w:rsidRPr="003850D7">
        <w:rPr>
          <w:rFonts w:ascii="MAC C Times" w:hAnsi="MAC C Times"/>
        </w:rPr>
        <w:t>ja izvestuva slu`bata za vnatre</w:t>
      </w:r>
      <w:r>
        <w:rPr>
          <w:rFonts w:ascii="MAC C Times" w:hAnsi="MAC C Times"/>
        </w:rPr>
        <w:t>{</w:t>
      </w:r>
      <w:r w:rsidRPr="003850D7">
        <w:rPr>
          <w:rFonts w:ascii="MAC C Times" w:hAnsi="MAC C Times"/>
        </w:rPr>
        <w:t>ni raboti.</w:t>
      </w:r>
    </w:p>
    <w:p w:rsidR="0041566A" w:rsidRPr="00514E78" w:rsidRDefault="0041566A" w:rsidP="00003313">
      <w:pPr>
        <w:numPr>
          <w:ilvl w:val="1"/>
          <w:numId w:val="33"/>
        </w:numPr>
        <w:tabs>
          <w:tab w:val="clear" w:pos="1575"/>
          <w:tab w:val="left" w:pos="360"/>
          <w:tab w:val="num" w:pos="426"/>
        </w:tabs>
        <w:spacing w:after="0" w:line="240" w:lineRule="auto"/>
        <w:ind w:left="426" w:hanging="426"/>
        <w:jc w:val="both"/>
        <w:rPr>
          <w:rFonts w:ascii="MAC C Times" w:hAnsi="MAC C Times"/>
        </w:rPr>
      </w:pPr>
      <w:r w:rsidRPr="00514E78">
        <w:rPr>
          <w:rFonts w:ascii="MAC C Times" w:hAnsi="MAC C Times"/>
        </w:rPr>
        <w:t>gi izvestuva direktorot na u~ili</w:t>
      </w:r>
      <w:r>
        <w:rPr>
          <w:rFonts w:ascii="MAC C Times" w:hAnsi="MAC C Times"/>
        </w:rPr>
        <w:t>{</w:t>
      </w:r>
      <w:r w:rsidRPr="00514E78">
        <w:rPr>
          <w:rFonts w:ascii="MAC C Times" w:hAnsi="MAC C Times"/>
        </w:rPr>
        <w:t>teto odnosno negoviot zamenik. Direktorot na u~ili</w:t>
      </w:r>
      <w:r>
        <w:rPr>
          <w:rFonts w:ascii="MAC C Times" w:hAnsi="MAC C Times"/>
        </w:rPr>
        <w:t>{</w:t>
      </w:r>
      <w:r w:rsidRPr="00514E78">
        <w:rPr>
          <w:rFonts w:ascii="MAC C Times" w:hAnsi="MAC C Times"/>
        </w:rPr>
        <w:t xml:space="preserve">teto, odnosno negoviot zamenik, se i najodgovorni za akcijata gasnewe na po`ar </w:t>
      </w:r>
      <w:r>
        <w:rPr>
          <w:rFonts w:ascii="MAC C Times" w:hAnsi="MAC C Times"/>
        </w:rPr>
        <w:t>{</w:t>
      </w:r>
      <w:r w:rsidRPr="00514E78">
        <w:rPr>
          <w:rFonts w:ascii="MAC C Times" w:hAnsi="MAC C Times"/>
        </w:rPr>
        <w:t xml:space="preserve">to vo prav smisol ne zna~i deka ostanatite u~esnici se pomalku odgovorni. Sekoj u~esnik vo akcijata gasnewe na po`ar  go nosi svojot del od tovarot i sekoe odbivawe da u~estvuva, go stava na merilo </w:t>
      </w:r>
      <w:r>
        <w:rPr>
          <w:rFonts w:ascii="MAC C Times" w:hAnsi="MAC C Times"/>
        </w:rPr>
        <w:t>{</w:t>
      </w:r>
      <w:r w:rsidRPr="00514E78">
        <w:rPr>
          <w:rFonts w:ascii="MAC C Times" w:hAnsi="MAC C Times"/>
        </w:rPr>
        <w:t>to e edinstveno za site a toa zna~i deka so samiot toj ~in pravi pote</w:t>
      </w:r>
      <w:r>
        <w:rPr>
          <w:rFonts w:ascii="MAC C Times" w:hAnsi="MAC C Times"/>
        </w:rPr>
        <w:t>{</w:t>
      </w:r>
      <w:r w:rsidRPr="00514E78">
        <w:rPr>
          <w:rFonts w:ascii="MAC C Times" w:hAnsi="MAC C Times"/>
        </w:rPr>
        <w:t>ka povreda na rabota.</w:t>
      </w:r>
    </w:p>
    <w:p w:rsidR="0041566A" w:rsidRPr="00514E78" w:rsidRDefault="0041566A" w:rsidP="00003313">
      <w:pPr>
        <w:numPr>
          <w:ilvl w:val="1"/>
          <w:numId w:val="33"/>
        </w:numPr>
        <w:tabs>
          <w:tab w:val="clear" w:pos="1575"/>
          <w:tab w:val="left" w:pos="360"/>
          <w:tab w:val="num" w:pos="426"/>
        </w:tabs>
        <w:spacing w:after="0" w:line="240" w:lineRule="auto"/>
        <w:ind w:left="426" w:hanging="426"/>
        <w:jc w:val="both"/>
        <w:rPr>
          <w:rFonts w:ascii="MAC C Times" w:hAnsi="MAC C Times"/>
        </w:rPr>
      </w:pPr>
      <w:r w:rsidRPr="00514E78">
        <w:rPr>
          <w:rFonts w:ascii="MAC C Times" w:hAnsi="MAC C Times"/>
        </w:rPr>
        <w:t>prevzema merki za spasuvawe na zagrozeniot imot i vo smisol na toa gi dava prvite potrebni informacii na rakovoditelot za gasnewe na po`arot (direktorot).</w:t>
      </w:r>
    </w:p>
    <w:p w:rsidR="0041566A" w:rsidRPr="00514E78" w:rsidRDefault="0041566A" w:rsidP="00003313">
      <w:pPr>
        <w:numPr>
          <w:ilvl w:val="1"/>
          <w:numId w:val="33"/>
        </w:numPr>
        <w:tabs>
          <w:tab w:val="clear" w:pos="1575"/>
          <w:tab w:val="left" w:pos="360"/>
          <w:tab w:val="num" w:pos="426"/>
        </w:tabs>
        <w:spacing w:after="0" w:line="240" w:lineRule="auto"/>
        <w:ind w:left="426" w:hanging="426"/>
        <w:jc w:val="both"/>
        <w:rPr>
          <w:rFonts w:ascii="MAC C Times" w:hAnsi="MAC C Times"/>
        </w:rPr>
      </w:pPr>
      <w:r w:rsidRPr="00514E78">
        <w:rPr>
          <w:rFonts w:ascii="MAC C Times" w:hAnsi="MAC C Times"/>
        </w:rPr>
        <w:t>sorabotuva so rabotnicite na slu`bata za vnatre</w:t>
      </w:r>
      <w:r>
        <w:rPr>
          <w:rFonts w:ascii="MAC C Times" w:hAnsi="MAC C Times"/>
        </w:rPr>
        <w:t>{</w:t>
      </w:r>
      <w:r w:rsidRPr="00514E78">
        <w:rPr>
          <w:rFonts w:ascii="MAC C Times" w:hAnsi="MAC C Times"/>
        </w:rPr>
        <w:t>ni raboti i istra`nite organi i im dava potrebni podatoci.</w:t>
      </w:r>
    </w:p>
    <w:p w:rsidR="0041566A" w:rsidRPr="00514E78" w:rsidRDefault="0041566A" w:rsidP="0041566A">
      <w:pPr>
        <w:tabs>
          <w:tab w:val="left" w:pos="360"/>
        </w:tabs>
        <w:jc w:val="both"/>
        <w:rPr>
          <w:rFonts w:ascii="MAC C Times" w:hAnsi="MAC C Times"/>
        </w:rPr>
      </w:pPr>
      <w:r w:rsidRPr="00514E78">
        <w:rPr>
          <w:rFonts w:ascii="MAC C Times" w:hAnsi="MAC C Times"/>
        </w:rPr>
        <w:lastRenderedPageBreak/>
        <w:tab/>
        <w:t>So pristignuvaweto na oddelenieto za za</w:t>
      </w:r>
      <w:r>
        <w:rPr>
          <w:rFonts w:ascii="MAC C Times" w:hAnsi="MAC C Times"/>
        </w:rPr>
        <w:t>{</w:t>
      </w:r>
      <w:r w:rsidRPr="00514E78">
        <w:rPr>
          <w:rFonts w:ascii="MAC C Times" w:hAnsi="MAC C Times"/>
        </w:rPr>
        <w:t>tita i spasuvawe na u~ili</w:t>
      </w:r>
      <w:r>
        <w:rPr>
          <w:rFonts w:ascii="MAC C Times" w:hAnsi="MAC C Times"/>
        </w:rPr>
        <w:t>{teto</w:t>
      </w:r>
      <w:r w:rsidRPr="00514E78">
        <w:rPr>
          <w:rFonts w:ascii="MAC C Times" w:hAnsi="MAC C Times"/>
        </w:rPr>
        <w:t>, odnosno so pristignuvaweto na specijaliziranata edinica za PPZ na nivo na op</w:t>
      </w:r>
      <w:r>
        <w:rPr>
          <w:rFonts w:ascii="MAC C Times" w:hAnsi="MAC C Times"/>
        </w:rPr>
        <w:t>{</w:t>
      </w:r>
      <w:r w:rsidRPr="00514E78">
        <w:rPr>
          <w:rFonts w:ascii="MAC C Times" w:hAnsi="MAC C Times"/>
        </w:rPr>
        <w:t>tina do mestoto na po`aro</w:t>
      </w:r>
      <w:r>
        <w:rPr>
          <w:rFonts w:ascii="MAC C Times" w:hAnsi="MAC C Times"/>
        </w:rPr>
        <w:t>t</w:t>
      </w:r>
      <w:r w:rsidRPr="00514E78">
        <w:rPr>
          <w:rFonts w:ascii="MAC C Times" w:hAnsi="MAC C Times"/>
        </w:rPr>
        <w:t>, istite ja prevzemaat dol`nosta za gasnewe na po`arot odnosno gi prevzemaat slednite aktivnosti:</w:t>
      </w:r>
    </w:p>
    <w:p w:rsidR="0041566A" w:rsidRPr="00514E78" w:rsidRDefault="0041566A" w:rsidP="007C6C23">
      <w:pPr>
        <w:numPr>
          <w:ilvl w:val="0"/>
          <w:numId w:val="31"/>
        </w:numPr>
        <w:tabs>
          <w:tab w:val="left" w:pos="360"/>
        </w:tabs>
        <w:spacing w:after="0" w:line="240" w:lineRule="auto"/>
        <w:jc w:val="both"/>
        <w:rPr>
          <w:rFonts w:ascii="MAC C Times" w:hAnsi="MAC C Times"/>
        </w:rPr>
      </w:pPr>
      <w:r w:rsidRPr="00514E78">
        <w:rPr>
          <w:rFonts w:ascii="MAC C Times" w:hAnsi="MAC C Times"/>
        </w:rPr>
        <w:t>kako prvo, organiziraat i prevzemaat spasuvawe na zagrozeni lica dokolku ima takvi,</w:t>
      </w:r>
    </w:p>
    <w:p w:rsidR="0041566A" w:rsidRPr="00514E78" w:rsidRDefault="0041566A" w:rsidP="007C6C23">
      <w:pPr>
        <w:numPr>
          <w:ilvl w:val="0"/>
          <w:numId w:val="31"/>
        </w:numPr>
        <w:tabs>
          <w:tab w:val="left" w:pos="360"/>
        </w:tabs>
        <w:spacing w:after="0" w:line="240" w:lineRule="auto"/>
        <w:jc w:val="both"/>
        <w:rPr>
          <w:rFonts w:ascii="MAC C Times" w:hAnsi="MAC C Times"/>
        </w:rPr>
      </w:pPr>
      <w:r w:rsidRPr="00514E78">
        <w:rPr>
          <w:rFonts w:ascii="MAC C Times" w:hAnsi="MAC C Times"/>
        </w:rPr>
        <w:t>prevzemaat aktivnosti za gasnewe na po`arot;</w:t>
      </w:r>
    </w:p>
    <w:p w:rsidR="0041566A" w:rsidRPr="00003313" w:rsidRDefault="0041566A" w:rsidP="0041566A">
      <w:pPr>
        <w:numPr>
          <w:ilvl w:val="0"/>
          <w:numId w:val="31"/>
        </w:numPr>
        <w:tabs>
          <w:tab w:val="left" w:pos="360"/>
        </w:tabs>
        <w:spacing w:after="0" w:line="240" w:lineRule="auto"/>
        <w:jc w:val="both"/>
        <w:rPr>
          <w:rFonts w:ascii="MAC C Times" w:hAnsi="MAC C Times"/>
        </w:rPr>
      </w:pPr>
      <w:r w:rsidRPr="00514E78">
        <w:rPr>
          <w:rFonts w:ascii="MAC C Times" w:hAnsi="MAC C Times"/>
        </w:rPr>
        <w:t>donesuvaat odluki za konkretni slu~aevi vo sorabotka so direktorot na u~ili</w:t>
      </w:r>
      <w:r>
        <w:rPr>
          <w:rFonts w:ascii="MAC C Times" w:hAnsi="MAC C Times"/>
        </w:rPr>
        <w:t>{</w:t>
      </w:r>
      <w:r w:rsidRPr="00514E78">
        <w:rPr>
          <w:rFonts w:ascii="MAC C Times" w:hAnsi="MAC C Times"/>
        </w:rPr>
        <w:t xml:space="preserve">teto odnosno negoviot zamenik i komandirot na </w:t>
      </w:r>
      <w:r>
        <w:rPr>
          <w:rFonts w:ascii="MAC C Times" w:hAnsi="MAC C Times"/>
        </w:rPr>
        <w:t>univerzal</w:t>
      </w:r>
      <w:r w:rsidRPr="006B74D6">
        <w:rPr>
          <w:rFonts w:ascii="MAC C Times" w:hAnsi="MAC C Times"/>
        </w:rPr>
        <w:t>noto</w:t>
      </w:r>
      <w:r w:rsidRPr="00514E78">
        <w:rPr>
          <w:rFonts w:ascii="MAC C Times" w:hAnsi="MAC C Times"/>
        </w:rPr>
        <w:t xml:space="preserve"> oddelenie, rakovodej</w:t>
      </w:r>
      <w:r>
        <w:rPr>
          <w:rFonts w:ascii="MAC C Times" w:hAnsi="MAC C Times"/>
        </w:rPr>
        <w:t>}</w:t>
      </w:r>
      <w:r w:rsidRPr="00514E78">
        <w:rPr>
          <w:rFonts w:ascii="MAC C Times" w:hAnsi="MAC C Times"/>
        </w:rPr>
        <w:t>i se pritoa od principite na razrabotenata situacija.</w:t>
      </w:r>
    </w:p>
    <w:p w:rsidR="0041566A" w:rsidRPr="0041566A" w:rsidRDefault="0041566A" w:rsidP="0041566A">
      <w:pPr>
        <w:tabs>
          <w:tab w:val="left" w:pos="360"/>
        </w:tabs>
        <w:jc w:val="both"/>
        <w:rPr>
          <w:lang w:val="mk-MK"/>
        </w:rPr>
      </w:pPr>
      <w:r w:rsidRPr="00514E78">
        <w:rPr>
          <w:rFonts w:ascii="MAC C Times" w:hAnsi="MAC C Times"/>
        </w:rPr>
        <w:tab/>
        <w:t>v) postapka von rabotno vreme</w:t>
      </w:r>
    </w:p>
    <w:p w:rsidR="0041566A" w:rsidRPr="00514E78" w:rsidRDefault="0041566A" w:rsidP="0041566A">
      <w:pPr>
        <w:tabs>
          <w:tab w:val="left" w:pos="360"/>
        </w:tabs>
        <w:jc w:val="both"/>
        <w:rPr>
          <w:rFonts w:ascii="MAC C Times" w:hAnsi="MAC C Times"/>
        </w:rPr>
      </w:pPr>
      <w:r w:rsidRPr="00514E78">
        <w:rPr>
          <w:rFonts w:ascii="MAC C Times" w:hAnsi="MAC C Times"/>
        </w:rPr>
        <w:tab/>
        <w:t>De`urnoto lice von rabotno vreme (~uvarot) gi ima slednite aktivnosti odnosno zada~i:</w:t>
      </w:r>
    </w:p>
    <w:p w:rsidR="0041566A" w:rsidRPr="00514E78" w:rsidRDefault="0041566A" w:rsidP="007C6C23">
      <w:pPr>
        <w:numPr>
          <w:ilvl w:val="0"/>
          <w:numId w:val="36"/>
        </w:numPr>
        <w:tabs>
          <w:tab w:val="left" w:pos="360"/>
        </w:tabs>
        <w:spacing w:after="0" w:line="240" w:lineRule="auto"/>
        <w:jc w:val="both"/>
        <w:rPr>
          <w:rFonts w:ascii="MAC C Times" w:hAnsi="MAC C Times"/>
        </w:rPr>
      </w:pPr>
      <w:r w:rsidRPr="00514E78">
        <w:rPr>
          <w:rFonts w:ascii="MAC C Times" w:hAnsi="MAC C Times"/>
        </w:rPr>
        <w:t>prevzema potrebni merki za gasnewe i lokalizirawe na nastanatiot po`ar so prira~ni i drugi sredstva i PP aparati;</w:t>
      </w:r>
    </w:p>
    <w:p w:rsidR="0041566A" w:rsidRPr="00514E78" w:rsidRDefault="0041566A" w:rsidP="007C6C23">
      <w:pPr>
        <w:numPr>
          <w:ilvl w:val="0"/>
          <w:numId w:val="36"/>
        </w:numPr>
        <w:tabs>
          <w:tab w:val="left" w:pos="360"/>
        </w:tabs>
        <w:spacing w:after="0" w:line="240" w:lineRule="auto"/>
        <w:jc w:val="both"/>
        <w:rPr>
          <w:rFonts w:ascii="MAC C Times" w:hAnsi="MAC C Times"/>
        </w:rPr>
      </w:pPr>
      <w:r>
        <w:rPr>
          <w:rFonts w:ascii="MAC C Times" w:hAnsi="MAC C Times"/>
        </w:rPr>
        <w:t>go</w:t>
      </w:r>
      <w:r w:rsidRPr="00514E78">
        <w:rPr>
          <w:rFonts w:ascii="MAC C Times" w:hAnsi="MAC C Times"/>
        </w:rPr>
        <w:t xml:space="preserve"> izvestuva </w:t>
      </w:r>
      <w:r>
        <w:rPr>
          <w:rFonts w:ascii="MAC C Times" w:hAnsi="MAC C Times"/>
        </w:rPr>
        <w:t>univerzal</w:t>
      </w:r>
      <w:r w:rsidRPr="006B74D6">
        <w:rPr>
          <w:rFonts w:ascii="MAC C Times" w:hAnsi="MAC C Times"/>
        </w:rPr>
        <w:t>noto</w:t>
      </w:r>
      <w:r w:rsidRPr="00514E78">
        <w:rPr>
          <w:rFonts w:ascii="MAC C Times" w:hAnsi="MAC C Times"/>
        </w:rPr>
        <w:t xml:space="preserve"> </w:t>
      </w:r>
      <w:r>
        <w:rPr>
          <w:rFonts w:ascii="MAC C Times" w:hAnsi="MAC C Times"/>
        </w:rPr>
        <w:t>oddelenie</w:t>
      </w:r>
      <w:r w:rsidRPr="00514E78">
        <w:rPr>
          <w:rFonts w:ascii="MAC C Times" w:hAnsi="MAC C Times"/>
        </w:rPr>
        <w:t>;</w:t>
      </w:r>
    </w:p>
    <w:p w:rsidR="0041566A" w:rsidRPr="00514E78" w:rsidRDefault="0041566A" w:rsidP="007C6C23">
      <w:pPr>
        <w:numPr>
          <w:ilvl w:val="0"/>
          <w:numId w:val="36"/>
        </w:numPr>
        <w:tabs>
          <w:tab w:val="left" w:pos="360"/>
        </w:tabs>
        <w:spacing w:after="0" w:line="240" w:lineRule="auto"/>
        <w:jc w:val="both"/>
        <w:rPr>
          <w:rFonts w:ascii="MAC C Times" w:hAnsi="MAC C Times"/>
        </w:rPr>
      </w:pPr>
      <w:r w:rsidRPr="00514E78">
        <w:rPr>
          <w:rFonts w:ascii="MAC C Times" w:hAnsi="MAC C Times"/>
        </w:rPr>
        <w:t>prevzema merki za spasuvawe na zagrozeniot imot;</w:t>
      </w:r>
    </w:p>
    <w:p w:rsidR="0041566A" w:rsidRPr="00514E78" w:rsidRDefault="0041566A" w:rsidP="007C6C23">
      <w:pPr>
        <w:numPr>
          <w:ilvl w:val="0"/>
          <w:numId w:val="36"/>
        </w:numPr>
        <w:tabs>
          <w:tab w:val="left" w:pos="360"/>
        </w:tabs>
        <w:spacing w:after="0" w:line="240" w:lineRule="auto"/>
        <w:jc w:val="both"/>
        <w:rPr>
          <w:rFonts w:ascii="MAC C Times" w:hAnsi="MAC C Times"/>
        </w:rPr>
      </w:pPr>
      <w:r w:rsidRPr="00514E78">
        <w:rPr>
          <w:rFonts w:ascii="MAC C Times" w:hAnsi="MAC C Times"/>
        </w:rPr>
        <w:t xml:space="preserve">se anga`ira vo granicite na mo`nostite za otstranuvawe na pre~kite </w:t>
      </w:r>
      <w:r>
        <w:rPr>
          <w:rFonts w:ascii="MAC C Times" w:hAnsi="MAC C Times"/>
        </w:rPr>
        <w:t>{</w:t>
      </w:r>
      <w:r w:rsidRPr="00514E78">
        <w:rPr>
          <w:rFonts w:ascii="MAC C Times" w:hAnsi="MAC C Times"/>
        </w:rPr>
        <w:t>to mo`at da go popre~at doa</w:t>
      </w:r>
      <w:r>
        <w:rPr>
          <w:rFonts w:ascii="MAC C Times" w:hAnsi="MAC C Times"/>
        </w:rPr>
        <w:t>|</w:t>
      </w:r>
      <w:r w:rsidRPr="00514E78">
        <w:rPr>
          <w:rFonts w:ascii="MAC C Times" w:hAnsi="MAC C Times"/>
        </w:rPr>
        <w:t xml:space="preserve">aweto na </w:t>
      </w:r>
      <w:r>
        <w:rPr>
          <w:rFonts w:ascii="MAC C Times" w:hAnsi="MAC C Times"/>
        </w:rPr>
        <w:t>univerzal</w:t>
      </w:r>
      <w:r w:rsidRPr="006B74D6">
        <w:rPr>
          <w:rFonts w:ascii="MAC C Times" w:hAnsi="MAC C Times"/>
        </w:rPr>
        <w:t>noto</w:t>
      </w:r>
      <w:r w:rsidRPr="00514E78">
        <w:rPr>
          <w:rFonts w:ascii="MAC C Times" w:hAnsi="MAC C Times"/>
        </w:rPr>
        <w:t xml:space="preserve"> </w:t>
      </w:r>
      <w:r>
        <w:rPr>
          <w:rFonts w:ascii="MAC C Times" w:hAnsi="MAC C Times"/>
        </w:rPr>
        <w:t>oddelenie</w:t>
      </w:r>
      <w:r w:rsidRPr="00514E78">
        <w:rPr>
          <w:rFonts w:ascii="MAC C Times" w:hAnsi="MAC C Times"/>
        </w:rPr>
        <w:t xml:space="preserve"> (gi otvara vleznite vrati dokolku e potrebno, go otstranuva materijalot </w:t>
      </w:r>
      <w:r>
        <w:rPr>
          <w:rFonts w:ascii="MAC C Times" w:hAnsi="MAC C Times"/>
        </w:rPr>
        <w:t>{</w:t>
      </w:r>
      <w:r w:rsidRPr="00514E78">
        <w:rPr>
          <w:rFonts w:ascii="MAC C Times" w:hAnsi="MAC C Times"/>
        </w:rPr>
        <w:t>to se nao</w:t>
      </w:r>
      <w:r>
        <w:rPr>
          <w:rFonts w:ascii="MAC C Times" w:hAnsi="MAC C Times"/>
        </w:rPr>
        <w:t>|</w:t>
      </w:r>
      <w:r w:rsidRPr="00514E78">
        <w:rPr>
          <w:rFonts w:ascii="MAC C Times" w:hAnsi="MAC C Times"/>
        </w:rPr>
        <w:t>a na priodite i sl.);</w:t>
      </w:r>
    </w:p>
    <w:p w:rsidR="0041566A" w:rsidRPr="00514E78" w:rsidRDefault="0041566A" w:rsidP="007C6C23">
      <w:pPr>
        <w:numPr>
          <w:ilvl w:val="0"/>
          <w:numId w:val="36"/>
        </w:numPr>
        <w:tabs>
          <w:tab w:val="left" w:pos="360"/>
        </w:tabs>
        <w:spacing w:after="0" w:line="240" w:lineRule="auto"/>
        <w:jc w:val="both"/>
        <w:rPr>
          <w:rFonts w:ascii="MAC C Times" w:hAnsi="MAC C Times"/>
        </w:rPr>
      </w:pPr>
      <w:r w:rsidRPr="00514E78">
        <w:rPr>
          <w:rFonts w:ascii="MAC C Times" w:hAnsi="MAC C Times"/>
        </w:rPr>
        <w:t>organizira upatuvawe na</w:t>
      </w:r>
      <w:r>
        <w:rPr>
          <w:rFonts w:ascii="MAC C Times" w:hAnsi="MAC C Times"/>
        </w:rPr>
        <w:t xml:space="preserve"> univerzal</w:t>
      </w:r>
      <w:r w:rsidRPr="006B74D6">
        <w:rPr>
          <w:rFonts w:ascii="MAC C Times" w:hAnsi="MAC C Times"/>
        </w:rPr>
        <w:t>noto</w:t>
      </w:r>
      <w:r w:rsidRPr="00514E78">
        <w:rPr>
          <w:rFonts w:ascii="MAC C Times" w:hAnsi="MAC C Times"/>
        </w:rPr>
        <w:t xml:space="preserve"> </w:t>
      </w:r>
      <w:r>
        <w:rPr>
          <w:rFonts w:ascii="MAC C Times" w:hAnsi="MAC C Times"/>
        </w:rPr>
        <w:t>oddelenie</w:t>
      </w:r>
      <w:r w:rsidRPr="00514E78">
        <w:rPr>
          <w:rFonts w:ascii="MAC C Times" w:hAnsi="MAC C Times"/>
        </w:rPr>
        <w:t xml:space="preserve">  na mestoto na po`arot; </w:t>
      </w:r>
    </w:p>
    <w:p w:rsidR="0041566A" w:rsidRPr="00514E78" w:rsidRDefault="0041566A" w:rsidP="007C6C23">
      <w:pPr>
        <w:numPr>
          <w:ilvl w:val="0"/>
          <w:numId w:val="36"/>
        </w:numPr>
        <w:tabs>
          <w:tab w:val="left" w:pos="360"/>
        </w:tabs>
        <w:spacing w:after="0" w:line="240" w:lineRule="auto"/>
        <w:jc w:val="both"/>
        <w:rPr>
          <w:rFonts w:ascii="MAC C Times" w:hAnsi="MAC C Times"/>
        </w:rPr>
      </w:pPr>
      <w:r w:rsidRPr="00514E78">
        <w:rPr>
          <w:rFonts w:ascii="MAC C Times" w:hAnsi="MAC C Times"/>
        </w:rPr>
        <w:t>gi prifa</w:t>
      </w:r>
      <w:r>
        <w:rPr>
          <w:rFonts w:ascii="MAC C Times" w:hAnsi="MAC C Times"/>
        </w:rPr>
        <w:t>}</w:t>
      </w:r>
      <w:r w:rsidRPr="00514E78">
        <w:rPr>
          <w:rFonts w:ascii="MAC C Times" w:hAnsi="MAC C Times"/>
        </w:rPr>
        <w:t xml:space="preserve">a potrebnite informacii od rakovoditelot za gasnewe na po`arot; </w:t>
      </w:r>
    </w:p>
    <w:p w:rsidR="0041566A" w:rsidRPr="00514E78" w:rsidRDefault="0041566A" w:rsidP="007C6C23">
      <w:pPr>
        <w:numPr>
          <w:ilvl w:val="0"/>
          <w:numId w:val="36"/>
        </w:numPr>
        <w:tabs>
          <w:tab w:val="left" w:pos="360"/>
        </w:tabs>
        <w:spacing w:after="0" w:line="240" w:lineRule="auto"/>
        <w:jc w:val="both"/>
        <w:rPr>
          <w:rFonts w:ascii="MAC C Times" w:hAnsi="MAC C Times"/>
        </w:rPr>
      </w:pPr>
      <w:r w:rsidRPr="00514E78">
        <w:rPr>
          <w:rFonts w:ascii="MAC C Times" w:hAnsi="MAC C Times"/>
        </w:rPr>
        <w:t>gi zajaknuva merkite za bezbednost vo zgradata, dvorot, priodite na nepovikani lica i sl.;</w:t>
      </w:r>
    </w:p>
    <w:p w:rsidR="0041566A" w:rsidRPr="00514E78" w:rsidRDefault="0041566A" w:rsidP="007C6C23">
      <w:pPr>
        <w:numPr>
          <w:ilvl w:val="0"/>
          <w:numId w:val="36"/>
        </w:numPr>
        <w:tabs>
          <w:tab w:val="left" w:pos="360"/>
        </w:tabs>
        <w:spacing w:after="0" w:line="240" w:lineRule="auto"/>
        <w:jc w:val="both"/>
        <w:rPr>
          <w:rFonts w:ascii="MAC C Times" w:hAnsi="MAC C Times"/>
        </w:rPr>
      </w:pPr>
      <w:r w:rsidRPr="00514E78">
        <w:rPr>
          <w:rFonts w:ascii="MAC C Times" w:hAnsi="MAC C Times"/>
        </w:rPr>
        <w:t>vr</w:t>
      </w:r>
      <w:r>
        <w:rPr>
          <w:rFonts w:ascii="MAC C Times" w:hAnsi="MAC C Times"/>
        </w:rPr>
        <w:t>{i</w:t>
      </w:r>
      <w:r w:rsidRPr="00514E78">
        <w:rPr>
          <w:rFonts w:ascii="MAC C Times" w:hAnsi="MAC C Times"/>
        </w:rPr>
        <w:t xml:space="preserve"> kontrola na licata koi vleguvaat vo objektot;</w:t>
      </w:r>
    </w:p>
    <w:p w:rsidR="0041566A" w:rsidRPr="00514E78" w:rsidRDefault="0041566A" w:rsidP="007C6C23">
      <w:pPr>
        <w:numPr>
          <w:ilvl w:val="0"/>
          <w:numId w:val="36"/>
        </w:numPr>
        <w:tabs>
          <w:tab w:val="left" w:pos="360"/>
        </w:tabs>
        <w:spacing w:after="0" w:line="240" w:lineRule="auto"/>
        <w:jc w:val="both"/>
        <w:rPr>
          <w:rFonts w:ascii="MAC C Times" w:hAnsi="MAC C Times"/>
        </w:rPr>
      </w:pPr>
      <w:r w:rsidRPr="00514E78">
        <w:rPr>
          <w:rFonts w:ascii="MAC C Times" w:hAnsi="MAC C Times"/>
        </w:rPr>
        <w:t>sorabotuva so rabotnicite n</w:t>
      </w:r>
      <w:r>
        <w:rPr>
          <w:rFonts w:ascii="MAC C Times" w:hAnsi="MAC C Times"/>
        </w:rPr>
        <w:t>a OVR i istra`nite organi davaj}</w:t>
      </w:r>
      <w:r w:rsidRPr="00514E78">
        <w:rPr>
          <w:rFonts w:ascii="MAC C Times" w:hAnsi="MAC C Times"/>
        </w:rPr>
        <w:t>i im gi  potrebnite informacii;</w:t>
      </w:r>
    </w:p>
    <w:p w:rsidR="0041566A" w:rsidRPr="00514E78" w:rsidRDefault="0041566A" w:rsidP="007C6C23">
      <w:pPr>
        <w:numPr>
          <w:ilvl w:val="0"/>
          <w:numId w:val="36"/>
        </w:numPr>
        <w:tabs>
          <w:tab w:val="left" w:pos="360"/>
        </w:tabs>
        <w:spacing w:after="0" w:line="240" w:lineRule="auto"/>
        <w:jc w:val="both"/>
        <w:rPr>
          <w:rFonts w:ascii="MAC C Times" w:hAnsi="MAC C Times"/>
        </w:rPr>
      </w:pPr>
      <w:r w:rsidRPr="00514E78">
        <w:rPr>
          <w:rFonts w:ascii="MAC C Times" w:hAnsi="MAC C Times"/>
        </w:rPr>
        <w:t>vo sorabotka so rabotnicite na policijata u~estvuva vo odr`uvaweto red i bezbednost na celoto vremetraewe na po`arot i negovoto lokalizirawe;</w:t>
      </w:r>
    </w:p>
    <w:p w:rsidR="0041566A" w:rsidRPr="00003313" w:rsidRDefault="0041566A" w:rsidP="0041566A">
      <w:pPr>
        <w:numPr>
          <w:ilvl w:val="0"/>
          <w:numId w:val="36"/>
        </w:numPr>
        <w:tabs>
          <w:tab w:val="left" w:pos="360"/>
        </w:tabs>
        <w:spacing w:after="0" w:line="240" w:lineRule="auto"/>
        <w:jc w:val="both"/>
        <w:rPr>
          <w:rFonts w:ascii="MAC C Times" w:hAnsi="MAC C Times"/>
        </w:rPr>
      </w:pPr>
      <w:r w:rsidRPr="00514E78">
        <w:rPr>
          <w:rFonts w:ascii="MAC C Times" w:hAnsi="MAC C Times"/>
        </w:rPr>
        <w:t>de`urnoto lice va`no e da go izvesti direktorot.</w:t>
      </w:r>
    </w:p>
    <w:p w:rsidR="0041566A" w:rsidRPr="0041566A" w:rsidRDefault="0041566A" w:rsidP="0041566A">
      <w:pPr>
        <w:tabs>
          <w:tab w:val="left" w:pos="360"/>
        </w:tabs>
        <w:jc w:val="both"/>
        <w:rPr>
          <w:lang w:val="mk-MK"/>
        </w:rPr>
      </w:pPr>
      <w:r w:rsidRPr="00514E78">
        <w:rPr>
          <w:rFonts w:ascii="MAC C Times" w:hAnsi="MAC C Times"/>
        </w:rPr>
        <w:tab/>
        <w:t>g) upatstvo za rakuvawe so aparatite za PP za</w:t>
      </w:r>
      <w:r>
        <w:rPr>
          <w:rFonts w:ascii="MAC C Times" w:hAnsi="MAC C Times"/>
        </w:rPr>
        <w:t>{</w:t>
      </w:r>
      <w:r w:rsidRPr="00514E78">
        <w:rPr>
          <w:rFonts w:ascii="MAC C Times" w:hAnsi="MAC C Times"/>
        </w:rPr>
        <w:t>tita za po~etno gasnewe na po`ar</w:t>
      </w:r>
    </w:p>
    <w:p w:rsidR="0041566A" w:rsidRPr="00514E78" w:rsidRDefault="0041566A" w:rsidP="007C6C23">
      <w:pPr>
        <w:numPr>
          <w:ilvl w:val="0"/>
          <w:numId w:val="37"/>
        </w:numPr>
        <w:tabs>
          <w:tab w:val="left" w:pos="360"/>
        </w:tabs>
        <w:spacing w:after="0" w:line="240" w:lineRule="auto"/>
        <w:jc w:val="both"/>
        <w:rPr>
          <w:rFonts w:ascii="MAC C Times" w:hAnsi="MAC C Times"/>
        </w:rPr>
      </w:pPr>
      <w:r w:rsidRPr="00514E78">
        <w:rPr>
          <w:rFonts w:ascii="MAC C Times" w:hAnsi="MAC C Times"/>
        </w:rPr>
        <w:t xml:space="preserve">tehni~ki podatoci - protivpo`arnite aparati se od tipot </w:t>
      </w:r>
      <w:r w:rsidRPr="00514E78">
        <w:t>S</w:t>
      </w:r>
      <w:r w:rsidRPr="00514E78">
        <w:rPr>
          <w:rFonts w:ascii="MAC C Times" w:hAnsi="MAC C Times"/>
        </w:rPr>
        <w:t xml:space="preserve"> i </w:t>
      </w:r>
      <w:r w:rsidRPr="00514E78">
        <w:t>CO</w:t>
      </w:r>
      <w:r w:rsidRPr="00514E78">
        <w:rPr>
          <w:vertAlign w:val="subscript"/>
        </w:rPr>
        <w:t>2</w:t>
      </w:r>
      <w:r w:rsidRPr="00514E78">
        <w:rPr>
          <w:rFonts w:ascii="MAC C Times" w:hAnsi="MAC C Times"/>
        </w:rPr>
        <w:t xml:space="preserve"> napolneti so suv prav i koli~ina od </w:t>
      </w:r>
      <w:r w:rsidRPr="00514E78">
        <w:rPr>
          <w:rFonts w:ascii="Arial" w:hAnsi="Arial" w:cs="Arial"/>
        </w:rPr>
        <w:t>100</w:t>
      </w:r>
      <w:r w:rsidRPr="00514E78">
        <w:rPr>
          <w:rFonts w:ascii="MAC C Times" w:hAnsi="MAC C Times"/>
        </w:rPr>
        <w:t xml:space="preserve">kg, </w:t>
      </w:r>
      <w:r w:rsidRPr="00514E78">
        <w:rPr>
          <w:rFonts w:ascii="Arial" w:hAnsi="Arial" w:cs="Arial"/>
        </w:rPr>
        <w:t>50</w:t>
      </w:r>
      <w:r w:rsidRPr="00514E78">
        <w:rPr>
          <w:rFonts w:ascii="MAC C Times" w:hAnsi="MAC C Times"/>
        </w:rPr>
        <w:t xml:space="preserve">kg i </w:t>
      </w:r>
      <w:r w:rsidRPr="00514E78">
        <w:rPr>
          <w:rFonts w:ascii="Arial" w:hAnsi="Arial" w:cs="Arial"/>
        </w:rPr>
        <w:t>9</w:t>
      </w:r>
      <w:r w:rsidRPr="00514E78">
        <w:rPr>
          <w:rFonts w:ascii="MAC C Times" w:hAnsi="MAC C Times"/>
        </w:rPr>
        <w:t>kg.</w:t>
      </w:r>
    </w:p>
    <w:p w:rsidR="0041566A" w:rsidRPr="00514E78" w:rsidRDefault="0041566A" w:rsidP="007C6C23">
      <w:pPr>
        <w:numPr>
          <w:ilvl w:val="0"/>
          <w:numId w:val="37"/>
        </w:numPr>
        <w:tabs>
          <w:tab w:val="left" w:pos="360"/>
        </w:tabs>
        <w:spacing w:after="0" w:line="240" w:lineRule="auto"/>
        <w:jc w:val="both"/>
        <w:rPr>
          <w:rFonts w:ascii="MAC C Times" w:hAnsi="MAC C Times"/>
        </w:rPr>
      </w:pPr>
      <w:r w:rsidRPr="00514E78">
        <w:rPr>
          <w:rFonts w:ascii="MAC C Times" w:hAnsi="MAC C Times"/>
        </w:rPr>
        <w:t>konstrukcija na PP aparati - aparatite imaat cilindri~en oblik - zavarena konstrukcija, odvnatre se oblo`eni so olovo zaradi za</w:t>
      </w:r>
      <w:r>
        <w:rPr>
          <w:rFonts w:ascii="MAC C Times" w:hAnsi="MAC C Times"/>
        </w:rPr>
        <w:t>{</w:t>
      </w:r>
      <w:r w:rsidRPr="00514E78">
        <w:rPr>
          <w:rFonts w:ascii="MAC C Times" w:hAnsi="MAC C Times"/>
        </w:rPr>
        <w:t xml:space="preserve">tita od korozija. Konstruirani se na standardna osnova za pritisok od </w:t>
      </w:r>
      <w:r w:rsidRPr="00514E78">
        <w:rPr>
          <w:rFonts w:ascii="Arial" w:hAnsi="Arial" w:cs="Arial"/>
        </w:rPr>
        <w:t xml:space="preserve">16 </w:t>
      </w:r>
      <w:r w:rsidRPr="00514E78">
        <w:rPr>
          <w:rFonts w:ascii="MAC C Times" w:hAnsi="MAC C Times"/>
        </w:rPr>
        <w:t>atm. snabdeni so mlaznica i sigurnosen ventil.</w:t>
      </w:r>
    </w:p>
    <w:p w:rsidR="0041566A" w:rsidRPr="00514E78" w:rsidRDefault="0041566A" w:rsidP="007C6C23">
      <w:pPr>
        <w:numPr>
          <w:ilvl w:val="0"/>
          <w:numId w:val="37"/>
        </w:numPr>
        <w:tabs>
          <w:tab w:val="left" w:pos="360"/>
        </w:tabs>
        <w:spacing w:after="0" w:line="240" w:lineRule="auto"/>
        <w:jc w:val="both"/>
        <w:rPr>
          <w:rFonts w:ascii="MAC C Times" w:hAnsi="MAC C Times"/>
        </w:rPr>
      </w:pPr>
      <w:r w:rsidRPr="00514E78">
        <w:rPr>
          <w:rFonts w:ascii="MAC C Times" w:hAnsi="MAC C Times"/>
        </w:rPr>
        <w:t>kontrola na ispravnost na PP aparati - aparatite pred da izlezat od fabrika, kontrolirani se i ispitani. Kaj korisnikot mora da se kontroliraat najmalku edna</w:t>
      </w:r>
      <w:r>
        <w:rPr>
          <w:rFonts w:ascii="MAC C Times" w:hAnsi="MAC C Times"/>
        </w:rPr>
        <w:t>{</w:t>
      </w:r>
      <w:r w:rsidRPr="00514E78">
        <w:rPr>
          <w:rFonts w:ascii="MAC C Times" w:hAnsi="MAC C Times"/>
        </w:rPr>
        <w:t xml:space="preserve"> godi</w:t>
      </w:r>
      <w:r>
        <w:rPr>
          <w:rFonts w:ascii="MAC C Times" w:hAnsi="MAC C Times"/>
        </w:rPr>
        <w:t>{</w:t>
      </w:r>
      <w:r w:rsidRPr="00514E78">
        <w:rPr>
          <w:rFonts w:ascii="MAC C Times" w:hAnsi="MAC C Times"/>
        </w:rPr>
        <w:t>no.</w:t>
      </w:r>
    </w:p>
    <w:p w:rsidR="0041566A" w:rsidRPr="00514E78" w:rsidRDefault="0041566A" w:rsidP="007C6C23">
      <w:pPr>
        <w:numPr>
          <w:ilvl w:val="0"/>
          <w:numId w:val="37"/>
        </w:numPr>
        <w:tabs>
          <w:tab w:val="left" w:pos="360"/>
        </w:tabs>
        <w:spacing w:after="0" w:line="240" w:lineRule="auto"/>
        <w:jc w:val="both"/>
        <w:rPr>
          <w:rFonts w:ascii="MAC C Times" w:hAnsi="MAC C Times"/>
        </w:rPr>
      </w:pPr>
      <w:r w:rsidRPr="00514E78">
        <w:rPr>
          <w:rFonts w:ascii="MAC C Times" w:hAnsi="MAC C Times"/>
        </w:rPr>
        <w:t>polnewe na PP aparati - polneweto na aparatot se sostoi od to~no dozirana koli~ina prav. Polneweto mora da se poveruva na ovlastena stru~na organizacija a se praktikuva edna</w:t>
      </w:r>
      <w:r>
        <w:rPr>
          <w:rFonts w:ascii="MAC C Times" w:hAnsi="MAC C Times"/>
        </w:rPr>
        <w:t>{</w:t>
      </w:r>
      <w:r w:rsidRPr="00514E78">
        <w:rPr>
          <w:rFonts w:ascii="MAC C Times" w:hAnsi="MAC C Times"/>
        </w:rPr>
        <w:t xml:space="preserve"> vo godinata za tipot </w:t>
      </w:r>
      <w:r w:rsidRPr="00514E78">
        <w:t>S</w:t>
      </w:r>
      <w:r w:rsidRPr="00514E78">
        <w:rPr>
          <w:rFonts w:ascii="MAC C Times" w:hAnsi="MAC C Times"/>
        </w:rPr>
        <w:t xml:space="preserve"> dokolku se ustanovi deka sodr`inata vnatre - pravot, e zgrudnat a dokolku ne, prodol`uva i natamu so istoto polnewe do negovo zgrudnuvawe, dodeka tipot </w:t>
      </w:r>
      <w:r w:rsidRPr="00514E78">
        <w:t>CO</w:t>
      </w:r>
      <w:r w:rsidRPr="00514E78">
        <w:rPr>
          <w:vertAlign w:val="subscript"/>
        </w:rPr>
        <w:t>2</w:t>
      </w:r>
      <w:r w:rsidRPr="00514E78">
        <w:rPr>
          <w:rFonts w:ascii="MAC C Times" w:hAnsi="MAC C Times"/>
        </w:rPr>
        <w:t xml:space="preserve"> se polni na sekoi 2 - 3 pa i na 5 godini.</w:t>
      </w:r>
    </w:p>
    <w:p w:rsidR="0041566A" w:rsidRPr="00514E78" w:rsidRDefault="0041566A" w:rsidP="0041566A">
      <w:pPr>
        <w:tabs>
          <w:tab w:val="left" w:pos="720"/>
          <w:tab w:val="left" w:pos="1440"/>
        </w:tabs>
        <w:ind w:left="720" w:firstLine="360"/>
        <w:jc w:val="both"/>
        <w:rPr>
          <w:rFonts w:ascii="MAC C Times" w:hAnsi="MAC C Times"/>
        </w:rPr>
      </w:pPr>
      <w:r w:rsidRPr="00514E78">
        <w:rPr>
          <w:rFonts w:ascii="MAC C Times" w:hAnsi="MAC C Times"/>
        </w:rPr>
        <w:lastRenderedPageBreak/>
        <w:t xml:space="preserve">        Dokolku od razni pri~ini</w:t>
      </w:r>
      <w:r w:rsidRPr="00514E78">
        <w:t xml:space="preserve"> CO</w:t>
      </w:r>
      <w:r w:rsidRPr="00514E78">
        <w:rPr>
          <w:vertAlign w:val="subscript"/>
        </w:rPr>
        <w:t>2</w:t>
      </w:r>
      <w:r w:rsidRPr="00514E78">
        <w:rPr>
          <w:rFonts w:ascii="MAC C Times" w:hAnsi="MAC C Times"/>
        </w:rPr>
        <w:t xml:space="preserve"> se ispu</w:t>
      </w:r>
      <w:r>
        <w:rPr>
          <w:rFonts w:ascii="MAC C Times" w:hAnsi="MAC C Times"/>
        </w:rPr>
        <w:t>{</w:t>
      </w:r>
      <w:r w:rsidRPr="00514E78">
        <w:rPr>
          <w:rFonts w:ascii="MAC C Times" w:hAnsi="MAC C Times"/>
        </w:rPr>
        <w:t xml:space="preserve">ti </w:t>
      </w:r>
      <w:r>
        <w:rPr>
          <w:rFonts w:ascii="MAC C Times" w:hAnsi="MAC C Times"/>
        </w:rPr>
        <w:t>{</w:t>
      </w:r>
      <w:r w:rsidRPr="00514E78">
        <w:rPr>
          <w:rFonts w:ascii="MAC C Times" w:hAnsi="MAC C Times"/>
        </w:rPr>
        <w:t>to mo`e da se konstantira pri kontrolata na ovlasteno lice, se zema vedna</w:t>
      </w:r>
      <w:r>
        <w:rPr>
          <w:rFonts w:ascii="MAC C Times" w:hAnsi="MAC C Times"/>
        </w:rPr>
        <w:t>{</w:t>
      </w:r>
      <w:r w:rsidRPr="00514E78">
        <w:rPr>
          <w:rFonts w:ascii="MAC C Times" w:hAnsi="MAC C Times"/>
        </w:rPr>
        <w:t xml:space="preserve"> na polnewe pri </w:t>
      </w:r>
      <w:r>
        <w:rPr>
          <w:rFonts w:ascii="MAC C Times" w:hAnsi="MAC C Times"/>
        </w:rPr>
        <w:t>{</w:t>
      </w:r>
      <w:r w:rsidRPr="00514E78">
        <w:rPr>
          <w:rFonts w:ascii="MAC C Times" w:hAnsi="MAC C Times"/>
        </w:rPr>
        <w:t>to istovremeno se vr</w:t>
      </w:r>
      <w:r>
        <w:rPr>
          <w:rFonts w:ascii="MAC C Times" w:hAnsi="MAC C Times"/>
        </w:rPr>
        <w:t>{</w:t>
      </w:r>
      <w:r w:rsidRPr="00514E78">
        <w:rPr>
          <w:rFonts w:ascii="MAC C Times" w:hAnsi="MAC C Times"/>
        </w:rPr>
        <w:t xml:space="preserve">i i atest na istoto nezavisno od toa </w:t>
      </w:r>
      <w:r>
        <w:rPr>
          <w:rFonts w:ascii="MAC C Times" w:hAnsi="MAC C Times"/>
        </w:rPr>
        <w:t>{</w:t>
      </w:r>
      <w:r w:rsidRPr="00514E78">
        <w:rPr>
          <w:rFonts w:ascii="MAC C Times" w:hAnsi="MAC C Times"/>
        </w:rPr>
        <w:t xml:space="preserve">to vo normalni okolnosti atestot za </w:t>
      </w:r>
      <w:r w:rsidRPr="00514E78">
        <w:t>CO</w:t>
      </w:r>
      <w:r w:rsidRPr="00514E78">
        <w:rPr>
          <w:vertAlign w:val="subscript"/>
        </w:rPr>
        <w:t>2</w:t>
      </w:r>
      <w:r w:rsidRPr="00514E78">
        <w:rPr>
          <w:rFonts w:ascii="MAC C Times" w:hAnsi="MAC C Times"/>
        </w:rPr>
        <w:t xml:space="preserve">  se vr</w:t>
      </w:r>
      <w:r>
        <w:rPr>
          <w:rFonts w:ascii="MAC C Times" w:hAnsi="MAC C Times"/>
        </w:rPr>
        <w:t>{</w:t>
      </w:r>
      <w:r w:rsidRPr="00514E78">
        <w:rPr>
          <w:rFonts w:ascii="MAC C Times" w:hAnsi="MAC C Times"/>
        </w:rPr>
        <w:t xml:space="preserve">i na sekoi 5 godini, </w:t>
      </w:r>
      <w:r>
        <w:rPr>
          <w:rFonts w:ascii="MAC C Times" w:hAnsi="MAC C Times"/>
        </w:rPr>
        <w:t>{</w:t>
      </w:r>
      <w:r w:rsidRPr="00514E78">
        <w:rPr>
          <w:rFonts w:ascii="MAC C Times" w:hAnsi="MAC C Times"/>
        </w:rPr>
        <w:t xml:space="preserve">to ne e slu~aj i so tipot </w:t>
      </w:r>
      <w:r w:rsidRPr="00514E78">
        <w:t>S</w:t>
      </w:r>
      <w:r w:rsidRPr="00514E78">
        <w:rPr>
          <w:rFonts w:ascii="MAC C Times" w:hAnsi="MAC C Times"/>
        </w:rPr>
        <w:t xml:space="preserve"> kade </w:t>
      </w:r>
      <w:r>
        <w:rPr>
          <w:rFonts w:ascii="MAC C Times" w:hAnsi="MAC C Times"/>
        </w:rPr>
        <w:t>{</w:t>
      </w:r>
      <w:r w:rsidRPr="00514E78">
        <w:rPr>
          <w:rFonts w:ascii="MAC C Times" w:hAnsi="MAC C Times"/>
        </w:rPr>
        <w:t>to nezavisno od polneweto atestot e na 5 godini.</w:t>
      </w:r>
    </w:p>
    <w:p w:rsidR="0041566A" w:rsidRPr="00514E78" w:rsidRDefault="0041566A" w:rsidP="007C6C23">
      <w:pPr>
        <w:numPr>
          <w:ilvl w:val="0"/>
          <w:numId w:val="37"/>
        </w:numPr>
        <w:tabs>
          <w:tab w:val="left" w:pos="720"/>
        </w:tabs>
        <w:spacing w:after="0" w:line="240" w:lineRule="auto"/>
        <w:jc w:val="both"/>
        <w:rPr>
          <w:rFonts w:ascii="MAC C Times" w:hAnsi="MAC C Times"/>
        </w:rPr>
      </w:pPr>
      <w:r w:rsidRPr="00514E78">
        <w:rPr>
          <w:rFonts w:ascii="MAC C Times" w:hAnsi="MAC C Times"/>
        </w:rPr>
        <w:t>namena  - slu`i  za gasnewe - lokalizirawe na po`ari od zapalivi te~nosti (benzin, nafta, ulje, eter) i razni masti. PP aparatot slu`i isto taka i za gasnewe na po`ari i na elektri~ni instalacii i sl.</w:t>
      </w:r>
    </w:p>
    <w:p w:rsidR="0041566A" w:rsidRPr="00514E78" w:rsidRDefault="0041566A" w:rsidP="007C6C23">
      <w:pPr>
        <w:numPr>
          <w:ilvl w:val="0"/>
          <w:numId w:val="37"/>
        </w:numPr>
        <w:tabs>
          <w:tab w:val="left" w:pos="720"/>
        </w:tabs>
        <w:spacing w:after="0" w:line="240" w:lineRule="auto"/>
        <w:jc w:val="both"/>
        <w:rPr>
          <w:rFonts w:ascii="MAC C Times" w:hAnsi="MAC C Times"/>
        </w:rPr>
      </w:pPr>
      <w:r w:rsidRPr="00514E78">
        <w:rPr>
          <w:rFonts w:ascii="MAC C Times" w:hAnsi="MAC C Times"/>
        </w:rPr>
        <w:t>upatstvo za rakuvawe - aparatot treba da se donese na mestoto na po`arot, da se oslobodi cevkata so mlaznicata blizu ivicata na po`arot a potoa se otvara ventilot na bocata i se otpo~nuva so gasnewe.</w:t>
      </w:r>
    </w:p>
    <w:p w:rsidR="0041566A" w:rsidRPr="0041566A" w:rsidRDefault="0041566A" w:rsidP="0041566A">
      <w:pPr>
        <w:tabs>
          <w:tab w:val="left" w:pos="720"/>
        </w:tabs>
        <w:ind w:left="720"/>
        <w:jc w:val="both"/>
        <w:rPr>
          <w:lang w:val="mk-MK"/>
        </w:rPr>
      </w:pPr>
      <w:r w:rsidRPr="003D3D5E">
        <w:rPr>
          <w:rFonts w:ascii="MAC C Times" w:hAnsi="MAC C Times"/>
        </w:rPr>
        <w:t xml:space="preserve">            Po upotrebata, aparatot se vra</w:t>
      </w:r>
      <w:r>
        <w:rPr>
          <w:rFonts w:ascii="MAC C Times" w:hAnsi="MAC C Times"/>
        </w:rPr>
        <w:t>}</w:t>
      </w:r>
      <w:r w:rsidRPr="003D3D5E">
        <w:rPr>
          <w:rFonts w:ascii="MAC C Times" w:hAnsi="MAC C Times"/>
        </w:rPr>
        <w:t xml:space="preserve">a na polnewe pri </w:t>
      </w:r>
      <w:r>
        <w:rPr>
          <w:rFonts w:ascii="MAC C Times" w:hAnsi="MAC C Times"/>
        </w:rPr>
        <w:t>{</w:t>
      </w:r>
      <w:r w:rsidRPr="003D3D5E">
        <w:rPr>
          <w:rFonts w:ascii="MAC C Times" w:hAnsi="MAC C Times"/>
        </w:rPr>
        <w:t>to bitno e da se napomene, deka vrabotenite od site profili se zapoznavaat edna</w:t>
      </w:r>
      <w:r>
        <w:rPr>
          <w:rFonts w:ascii="MAC C Times" w:hAnsi="MAC C Times"/>
        </w:rPr>
        <w:t>{</w:t>
      </w:r>
      <w:r w:rsidRPr="003D3D5E">
        <w:rPr>
          <w:rFonts w:ascii="MAC C Times" w:hAnsi="MAC C Times"/>
        </w:rPr>
        <w:t xml:space="preserve"> godi</w:t>
      </w:r>
      <w:r>
        <w:rPr>
          <w:rFonts w:ascii="MAC C Times" w:hAnsi="MAC C Times"/>
        </w:rPr>
        <w:t>{</w:t>
      </w:r>
      <w:r w:rsidRPr="003D3D5E">
        <w:rPr>
          <w:rFonts w:ascii="MAC C Times" w:hAnsi="MAC C Times"/>
        </w:rPr>
        <w:t xml:space="preserve">no so rakuvaweto na site vidovi PP aparati pri </w:t>
      </w:r>
      <w:r>
        <w:rPr>
          <w:rFonts w:ascii="MAC C Times" w:hAnsi="MAC C Times"/>
        </w:rPr>
        <w:t>{</w:t>
      </w:r>
      <w:r w:rsidRPr="003D3D5E">
        <w:rPr>
          <w:rFonts w:ascii="MAC C Times" w:hAnsi="MAC C Times"/>
        </w:rPr>
        <w:t xml:space="preserve">to, preku obuka - prakti~no se izveduva toa od stru~no lice ovlasteno za taa rabota od strana na OVR.  </w:t>
      </w:r>
    </w:p>
    <w:p w:rsidR="0041566A" w:rsidRPr="0041566A" w:rsidRDefault="0041566A" w:rsidP="0041566A">
      <w:pPr>
        <w:tabs>
          <w:tab w:val="left" w:pos="360"/>
        </w:tabs>
        <w:jc w:val="both"/>
        <w:rPr>
          <w:lang w:val="mk-MK"/>
        </w:rPr>
      </w:pPr>
      <w:r w:rsidRPr="003D3D5E">
        <w:rPr>
          <w:rFonts w:ascii="MAC C Times" w:hAnsi="MAC C Times"/>
        </w:rPr>
        <w:tab/>
        <w:t>Hidrantska mre`a</w:t>
      </w:r>
    </w:p>
    <w:p w:rsidR="0041566A" w:rsidRPr="003D3D5E" w:rsidRDefault="0041566A" w:rsidP="0041566A">
      <w:pPr>
        <w:tabs>
          <w:tab w:val="left" w:pos="360"/>
        </w:tabs>
        <w:jc w:val="both"/>
        <w:rPr>
          <w:rFonts w:ascii="MAC C Times" w:hAnsi="MAC C Times"/>
        </w:rPr>
      </w:pPr>
      <w:r w:rsidRPr="003D3D5E">
        <w:rPr>
          <w:rFonts w:ascii="MAC C Times" w:hAnsi="MAC C Times"/>
        </w:rPr>
        <w:tab/>
        <w:t>Sistemot za gasnewe po`ari vo u~ili</w:t>
      </w:r>
      <w:r>
        <w:rPr>
          <w:rFonts w:ascii="MAC C Times" w:hAnsi="MAC C Times"/>
        </w:rPr>
        <w:t>{</w:t>
      </w:r>
      <w:r w:rsidRPr="003D3D5E">
        <w:rPr>
          <w:rFonts w:ascii="MAC C Times" w:hAnsi="MAC C Times"/>
        </w:rPr>
        <w:t>teto, nastanati na otvoren prostor, a mo`e i vo prostorija, se bazira vrz hidrantskata mre`a. Ovoj  sistem  e namenet za gasewe po`ari koi dopu</w:t>
      </w:r>
      <w:r>
        <w:rPr>
          <w:rFonts w:ascii="MAC C Times" w:hAnsi="MAC C Times"/>
        </w:rPr>
        <w:t>{</w:t>
      </w:r>
      <w:r w:rsidRPr="003D3D5E">
        <w:rPr>
          <w:rFonts w:ascii="MAC C Times" w:hAnsi="MAC C Times"/>
        </w:rPr>
        <w:t>taat koristewe na voda kako sredstvo za gasewe po`ari t.e. po`ari vo koi gorat: drvo, jaglen, hartija, tekstil, guma, plastika i sl.</w:t>
      </w:r>
    </w:p>
    <w:p w:rsidR="0041566A" w:rsidRDefault="0041566A" w:rsidP="0041566A">
      <w:pPr>
        <w:tabs>
          <w:tab w:val="left" w:pos="360"/>
        </w:tabs>
        <w:jc w:val="both"/>
        <w:rPr>
          <w:rFonts w:ascii="MAC C Times" w:hAnsi="MAC C Times"/>
        </w:rPr>
      </w:pPr>
      <w:r w:rsidRPr="00342075">
        <w:rPr>
          <w:rFonts w:ascii="MAC C Times" w:hAnsi="MAC C Times"/>
        </w:rPr>
        <w:tab/>
        <w:t xml:space="preserve">Snabduvaweto </w:t>
      </w:r>
      <w:r>
        <w:rPr>
          <w:rFonts w:ascii="MAC C Times" w:hAnsi="MAC C Times"/>
        </w:rPr>
        <w:t>so voda se vr{i od gradskiot vodovod, bez posebni i dopolnitelni pimpi i bez sopstveni rezervoari za voda. Pritosokot vo hidrantite ne e postojan i negovata vrednost varira od 1 do 7 atm. vo zavisnost od toa kolkav e dotokot na voda od izvorite koi go snabduvaat gradskiot vodovod.</w:t>
      </w:r>
    </w:p>
    <w:p w:rsidR="0041566A" w:rsidRDefault="0041566A" w:rsidP="0041566A">
      <w:pPr>
        <w:tabs>
          <w:tab w:val="left" w:pos="360"/>
        </w:tabs>
        <w:jc w:val="both"/>
        <w:rPr>
          <w:rFonts w:ascii="MAC C Times" w:hAnsi="MAC C Times"/>
        </w:rPr>
      </w:pPr>
      <w:r>
        <w:rPr>
          <w:rFonts w:ascii="MAC C Times" w:hAnsi="MAC C Times"/>
        </w:rPr>
        <w:tab/>
        <w:t>Vo slu~aj na pojava na po`ar, se otvaraat ventilite na hidrantite, vo zonata na po`arot i pritisokot na vodata vo hidrantskata mre`a opa|a, pa poradi toa treba da se vklu~i nekoj dopolnitelen izvor na voda,  no toa ovde ne e mo`no.</w:t>
      </w:r>
    </w:p>
    <w:p w:rsidR="0041566A" w:rsidRDefault="0041566A" w:rsidP="0041566A">
      <w:pPr>
        <w:tabs>
          <w:tab w:val="left" w:pos="360"/>
        </w:tabs>
        <w:jc w:val="both"/>
        <w:rPr>
          <w:rFonts w:ascii="MAC C Times" w:hAnsi="MAC C Times"/>
        </w:rPr>
      </w:pPr>
      <w:r>
        <w:rPr>
          <w:rFonts w:ascii="MAC C Times" w:hAnsi="MAC C Times"/>
        </w:rPr>
        <w:tab/>
        <w:t>Se pretpostavuva deka sekoj nastanat po`ar }e bide lokaliziran za vreme od 4 ~asa bez da se slu~i prekin vo doturot na voda od vodovodot.</w:t>
      </w:r>
    </w:p>
    <w:p w:rsidR="0041566A" w:rsidRPr="00003313" w:rsidRDefault="0041566A" w:rsidP="0041566A">
      <w:pPr>
        <w:tabs>
          <w:tab w:val="left" w:pos="360"/>
        </w:tabs>
        <w:jc w:val="both"/>
        <w:rPr>
          <w:lang w:val="mk-MK"/>
        </w:rPr>
      </w:pPr>
      <w:r>
        <w:rPr>
          <w:rFonts w:ascii="MAC C Times" w:hAnsi="MAC C Times"/>
        </w:rPr>
        <w:tab/>
        <w:t xml:space="preserve">Hidrantskata mre`a e dimenzionirana samo vo zgradata na OOU Dim~e A. Gaberot, taka {to za site hidranti da ima ednakov protok vo mre`ata, a me|usebnoto rastojanie na hidrantite po sprat e od 15 do 40 metra, a se napojuvaat so voda preku dovodna cevka so </w:t>
      </w:r>
      <w:r>
        <w:rPr>
          <w:rFonts w:ascii="MAC C Times" w:hAnsi="MAC C Times"/>
        </w:rPr>
        <w:sym w:font="Symbol" w:char="F0C6"/>
      </w:r>
      <w:r>
        <w:rPr>
          <w:rFonts w:ascii="MAC C Times" w:hAnsi="MAC C Times"/>
        </w:rPr>
        <w:t xml:space="preserve"> 52 mm.</w:t>
      </w:r>
    </w:p>
    <w:p w:rsidR="0041566A" w:rsidRDefault="0041566A" w:rsidP="0041566A">
      <w:pPr>
        <w:tabs>
          <w:tab w:val="left" w:pos="360"/>
        </w:tabs>
        <w:jc w:val="right"/>
        <w:rPr>
          <w:rFonts w:ascii="MAC C Times" w:hAnsi="MAC C Times"/>
        </w:rPr>
      </w:pPr>
      <w:r>
        <w:rPr>
          <w:rFonts w:ascii="MAC C Times" w:hAnsi="MAC C Times"/>
        </w:rPr>
        <w:t>OOU Dim~e A. Gaberot</w:t>
      </w:r>
    </w:p>
    <w:p w:rsidR="009E0098" w:rsidRDefault="0041566A" w:rsidP="0041566A">
      <w:pPr>
        <w:tabs>
          <w:tab w:val="left" w:pos="360"/>
        </w:tabs>
        <w:jc w:val="center"/>
        <w:rPr>
          <w:lang w:val="mk-MK"/>
        </w:rPr>
      </w:pPr>
      <w:r>
        <w:rPr>
          <w:rFonts w:ascii="MAC C Times" w:hAnsi="MAC C Times"/>
        </w:rPr>
        <w:t xml:space="preserve">                                                                                                               Demir Kapija  </w:t>
      </w:r>
      <w:r w:rsidR="009E0098">
        <w:rPr>
          <w:lang w:val="mk-MK"/>
        </w:rPr>
        <w:t xml:space="preserve"> </w:t>
      </w:r>
    </w:p>
    <w:p w:rsidR="00D32B13" w:rsidRPr="00003313" w:rsidRDefault="00D32B13" w:rsidP="00003313">
      <w:pPr>
        <w:tabs>
          <w:tab w:val="left" w:pos="360"/>
        </w:tabs>
        <w:rPr>
          <w:lang w:val="mk-MK"/>
        </w:rPr>
      </w:pPr>
    </w:p>
    <w:p w:rsidR="00890A61" w:rsidRPr="00003313" w:rsidRDefault="00D42087" w:rsidP="00003313">
      <w:pPr>
        <w:autoSpaceDE w:val="0"/>
        <w:jc w:val="center"/>
        <w:rPr>
          <w:rFonts w:ascii="Times New Roman" w:hAnsi="Times New Roman" w:cs="Times New Roman"/>
          <w:b/>
          <w:bCs/>
          <w:color w:val="000000"/>
          <w:sz w:val="24"/>
          <w:szCs w:val="24"/>
          <w:lang w:val="mk-MK"/>
        </w:rPr>
      </w:pPr>
      <w:r>
        <w:rPr>
          <w:rFonts w:ascii="Times New Roman" w:hAnsi="Times New Roman" w:cs="Times New Roman"/>
          <w:b/>
          <w:bCs/>
          <w:color w:val="000000"/>
          <w:sz w:val="24"/>
          <w:szCs w:val="24"/>
          <w:lang w:val="en-GB"/>
        </w:rPr>
        <w:lastRenderedPageBreak/>
        <w:t>ПРОГРАМ</w:t>
      </w:r>
      <w:r>
        <w:rPr>
          <w:rFonts w:ascii="Times New Roman" w:hAnsi="Times New Roman" w:cs="Times New Roman"/>
          <w:b/>
          <w:bCs/>
          <w:color w:val="000000"/>
          <w:sz w:val="24"/>
          <w:szCs w:val="24"/>
          <w:lang w:val="mk-MK"/>
        </w:rPr>
        <w:t>А</w:t>
      </w:r>
      <w:r w:rsidRPr="0035159F">
        <w:rPr>
          <w:rFonts w:ascii="Times New Roman" w:hAnsi="Times New Roman" w:cs="Times New Roman"/>
          <w:b/>
          <w:bCs/>
          <w:color w:val="000000"/>
          <w:sz w:val="24"/>
          <w:szCs w:val="24"/>
          <w:lang w:val="en-GB"/>
        </w:rPr>
        <w:t xml:space="preserve"> ЗА </w:t>
      </w:r>
      <w:r>
        <w:rPr>
          <w:rFonts w:ascii="Times New Roman" w:hAnsi="Times New Roman" w:cs="Times New Roman"/>
          <w:b/>
          <w:bCs/>
          <w:color w:val="000000"/>
          <w:sz w:val="24"/>
          <w:szCs w:val="24"/>
          <w:lang w:val="mk-MK"/>
        </w:rPr>
        <w:t xml:space="preserve">РЕАЛИЗАЦИЈА НА </w:t>
      </w:r>
      <w:r w:rsidRPr="0035159F">
        <w:rPr>
          <w:rFonts w:ascii="Times New Roman" w:hAnsi="Times New Roman" w:cs="Times New Roman"/>
          <w:b/>
          <w:bCs/>
          <w:color w:val="000000"/>
          <w:sz w:val="24"/>
          <w:szCs w:val="24"/>
          <w:lang w:val="en-GB"/>
        </w:rPr>
        <w:t>УЧЕНИЧКИ НАТПРЕВАРИ</w:t>
      </w:r>
    </w:p>
    <w:p w:rsidR="00890A61" w:rsidRPr="0035159F" w:rsidRDefault="00890A61" w:rsidP="00890A61">
      <w:pPr>
        <w:tabs>
          <w:tab w:val="left" w:pos="9072"/>
          <w:tab w:val="left" w:pos="9498"/>
        </w:tabs>
        <w:autoSpaceDE w:val="0"/>
        <w:ind w:right="182"/>
        <w:jc w:val="both"/>
        <w:rPr>
          <w:rFonts w:ascii="Times New Roman" w:hAnsi="Times New Roman" w:cs="Times New Roman"/>
          <w:bCs/>
          <w:color w:val="000000"/>
          <w:sz w:val="24"/>
          <w:szCs w:val="24"/>
          <w:lang w:val="en-GB"/>
        </w:rPr>
      </w:pPr>
      <w:r w:rsidRPr="0035159F">
        <w:rPr>
          <w:rFonts w:ascii="Times New Roman" w:hAnsi="Times New Roman" w:cs="Times New Roman"/>
          <w:bCs/>
          <w:color w:val="000000"/>
          <w:sz w:val="24"/>
          <w:szCs w:val="24"/>
          <w:lang w:val="en-GB"/>
        </w:rPr>
        <w:t>1. Задачи и активности во врска со нормативното организациско оперативно регулирање на ученичките натпревари</w:t>
      </w:r>
    </w:p>
    <w:p w:rsidR="00890A61" w:rsidRPr="0035159F" w:rsidRDefault="00890A61" w:rsidP="00890A61">
      <w:pPr>
        <w:autoSpaceDE w:val="0"/>
        <w:jc w:val="both"/>
        <w:rPr>
          <w:rFonts w:ascii="Times New Roman" w:hAnsi="Times New Roman" w:cs="Times New Roman"/>
          <w:bCs/>
          <w:color w:val="000000"/>
          <w:sz w:val="24"/>
          <w:szCs w:val="24"/>
          <w:lang w:val="en-GB"/>
        </w:rPr>
      </w:pPr>
      <w:r w:rsidRPr="0035159F">
        <w:rPr>
          <w:rFonts w:ascii="Times New Roman" w:hAnsi="Times New Roman" w:cs="Times New Roman"/>
          <w:bCs/>
          <w:color w:val="000000"/>
          <w:sz w:val="24"/>
          <w:szCs w:val="24"/>
          <w:lang w:val="en-GB"/>
        </w:rPr>
        <w:t>- Утврдување и изготвување на пропозиции и правила за подготовка, одржување и вреднување на натпреварите;</w:t>
      </w:r>
    </w:p>
    <w:p w:rsidR="00890A61" w:rsidRPr="0035159F" w:rsidRDefault="00890A61" w:rsidP="00890A61">
      <w:pPr>
        <w:autoSpaceDE w:val="0"/>
        <w:jc w:val="both"/>
        <w:rPr>
          <w:rFonts w:ascii="Times New Roman" w:hAnsi="Times New Roman" w:cs="Times New Roman"/>
          <w:bCs/>
          <w:color w:val="000000"/>
          <w:sz w:val="24"/>
          <w:szCs w:val="24"/>
          <w:lang w:val="en-GB"/>
        </w:rPr>
      </w:pPr>
      <w:r w:rsidRPr="0035159F">
        <w:rPr>
          <w:rFonts w:ascii="Times New Roman" w:hAnsi="Times New Roman" w:cs="Times New Roman"/>
          <w:bCs/>
          <w:color w:val="000000"/>
          <w:sz w:val="24"/>
          <w:szCs w:val="24"/>
          <w:lang w:val="en-GB"/>
        </w:rPr>
        <w:t>- Избор на комисии и други тела за помош во подготовките и непосредната реализација на натпреварите;</w:t>
      </w:r>
    </w:p>
    <w:p w:rsidR="00890A61" w:rsidRPr="0035159F" w:rsidRDefault="00890A61" w:rsidP="00890A61">
      <w:pPr>
        <w:autoSpaceDE w:val="0"/>
        <w:jc w:val="both"/>
        <w:rPr>
          <w:rFonts w:ascii="Times New Roman" w:hAnsi="Times New Roman" w:cs="Times New Roman"/>
          <w:bCs/>
          <w:color w:val="000000"/>
          <w:sz w:val="24"/>
          <w:szCs w:val="24"/>
          <w:lang w:val="en-GB"/>
        </w:rPr>
      </w:pPr>
      <w:r w:rsidRPr="0035159F">
        <w:rPr>
          <w:rFonts w:ascii="Times New Roman" w:hAnsi="Times New Roman" w:cs="Times New Roman"/>
          <w:bCs/>
          <w:color w:val="000000"/>
          <w:sz w:val="24"/>
          <w:szCs w:val="24"/>
          <w:lang w:val="en-GB"/>
        </w:rPr>
        <w:t>- Изготвување и донесување Календар за реализација на активностите ворамките на натпреварите;</w:t>
      </w:r>
    </w:p>
    <w:p w:rsidR="00890A61" w:rsidRPr="0035159F" w:rsidRDefault="00890A61" w:rsidP="00890A61">
      <w:pPr>
        <w:autoSpaceDE w:val="0"/>
        <w:jc w:val="both"/>
        <w:rPr>
          <w:rFonts w:ascii="Times New Roman" w:hAnsi="Times New Roman" w:cs="Times New Roman"/>
          <w:bCs/>
          <w:color w:val="000000"/>
          <w:sz w:val="24"/>
          <w:szCs w:val="24"/>
          <w:lang w:val="en-GB"/>
        </w:rPr>
      </w:pPr>
      <w:r w:rsidRPr="0035159F">
        <w:rPr>
          <w:rFonts w:ascii="Times New Roman" w:hAnsi="Times New Roman" w:cs="Times New Roman"/>
          <w:bCs/>
          <w:color w:val="000000"/>
          <w:sz w:val="24"/>
          <w:szCs w:val="24"/>
          <w:lang w:val="en-GB"/>
        </w:rPr>
        <w:t>- Изготвување на инструменти (тестови) за непосредна реализација на</w:t>
      </w:r>
      <w:r w:rsidR="00D42087">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натпреварите;</w:t>
      </w:r>
    </w:p>
    <w:p w:rsidR="00890A61" w:rsidRPr="0035159F" w:rsidRDefault="00890A61" w:rsidP="00890A61">
      <w:pPr>
        <w:autoSpaceDE w:val="0"/>
        <w:jc w:val="both"/>
        <w:rPr>
          <w:rFonts w:ascii="Times New Roman" w:hAnsi="Times New Roman" w:cs="Times New Roman"/>
          <w:bCs/>
          <w:color w:val="000000"/>
          <w:sz w:val="24"/>
          <w:szCs w:val="24"/>
          <w:lang w:val="en-GB"/>
        </w:rPr>
      </w:pPr>
      <w:r w:rsidRPr="0035159F">
        <w:rPr>
          <w:rFonts w:ascii="Times New Roman" w:hAnsi="Times New Roman" w:cs="Times New Roman"/>
          <w:bCs/>
          <w:color w:val="000000"/>
          <w:sz w:val="24"/>
          <w:szCs w:val="24"/>
          <w:lang w:val="en-GB"/>
        </w:rPr>
        <w:t>- Други задачи</w:t>
      </w:r>
    </w:p>
    <w:p w:rsidR="00890A61" w:rsidRPr="0035159F" w:rsidRDefault="00890A61" w:rsidP="00890A61">
      <w:pPr>
        <w:autoSpaceDE w:val="0"/>
        <w:jc w:val="both"/>
        <w:rPr>
          <w:rFonts w:ascii="Times New Roman" w:hAnsi="Times New Roman" w:cs="Times New Roman"/>
          <w:bCs/>
          <w:color w:val="000000"/>
          <w:sz w:val="24"/>
          <w:szCs w:val="24"/>
          <w:lang w:val="en-GB"/>
        </w:rPr>
      </w:pPr>
      <w:r w:rsidRPr="0035159F">
        <w:rPr>
          <w:rFonts w:ascii="Times New Roman" w:hAnsi="Times New Roman" w:cs="Times New Roman"/>
          <w:bCs/>
          <w:color w:val="000000"/>
          <w:sz w:val="24"/>
          <w:szCs w:val="24"/>
          <w:lang w:val="en-GB"/>
        </w:rPr>
        <w:t>2. Задачи и активности во врска со материјално – техничката подготовка ифинансирање на натпреварите</w:t>
      </w:r>
    </w:p>
    <w:p w:rsidR="00890A61" w:rsidRPr="0035159F" w:rsidRDefault="00890A61" w:rsidP="00890A61">
      <w:pPr>
        <w:autoSpaceDE w:val="0"/>
        <w:jc w:val="both"/>
        <w:rPr>
          <w:rFonts w:ascii="Times New Roman" w:hAnsi="Times New Roman" w:cs="Times New Roman"/>
          <w:bCs/>
          <w:color w:val="000000"/>
          <w:sz w:val="24"/>
          <w:szCs w:val="24"/>
          <w:lang w:val="en-GB"/>
        </w:rPr>
      </w:pPr>
      <w:r w:rsidRPr="0035159F">
        <w:rPr>
          <w:rFonts w:ascii="Times New Roman" w:hAnsi="Times New Roman" w:cs="Times New Roman"/>
          <w:bCs/>
          <w:color w:val="000000"/>
          <w:sz w:val="24"/>
          <w:szCs w:val="24"/>
          <w:lang w:val="en-GB"/>
        </w:rPr>
        <w:t>- Обезбедување на прибор, технички средства и други помагала;</w:t>
      </w:r>
    </w:p>
    <w:p w:rsidR="00890A61" w:rsidRPr="0035159F" w:rsidRDefault="00890A61" w:rsidP="00890A61">
      <w:pPr>
        <w:autoSpaceDE w:val="0"/>
        <w:jc w:val="both"/>
        <w:rPr>
          <w:rFonts w:ascii="Times New Roman" w:hAnsi="Times New Roman" w:cs="Times New Roman"/>
          <w:bCs/>
          <w:color w:val="000000"/>
          <w:sz w:val="24"/>
          <w:szCs w:val="24"/>
          <w:lang w:val="en-GB"/>
        </w:rPr>
      </w:pPr>
      <w:r w:rsidRPr="0035159F">
        <w:rPr>
          <w:rFonts w:ascii="Times New Roman" w:hAnsi="Times New Roman" w:cs="Times New Roman"/>
          <w:bCs/>
          <w:color w:val="000000"/>
          <w:sz w:val="24"/>
          <w:szCs w:val="24"/>
          <w:lang w:val="en-GB"/>
        </w:rPr>
        <w:t>- Обезбедување средства за награди и други признанија;</w:t>
      </w:r>
    </w:p>
    <w:p w:rsidR="00890A61" w:rsidRPr="0035159F" w:rsidRDefault="00890A61" w:rsidP="00890A61">
      <w:pPr>
        <w:autoSpaceDE w:val="0"/>
        <w:jc w:val="both"/>
        <w:rPr>
          <w:rFonts w:ascii="Times New Roman" w:hAnsi="Times New Roman" w:cs="Times New Roman"/>
          <w:bCs/>
          <w:color w:val="000000"/>
          <w:sz w:val="24"/>
          <w:szCs w:val="24"/>
          <w:lang w:val="en-GB"/>
        </w:rPr>
      </w:pPr>
      <w:r w:rsidRPr="0035159F">
        <w:rPr>
          <w:rFonts w:ascii="Times New Roman" w:hAnsi="Times New Roman" w:cs="Times New Roman"/>
          <w:bCs/>
          <w:color w:val="000000"/>
          <w:sz w:val="24"/>
          <w:szCs w:val="24"/>
          <w:lang w:val="en-GB"/>
        </w:rPr>
        <w:t>- Обезбедување средства за превоз</w:t>
      </w:r>
    </w:p>
    <w:p w:rsidR="00890A61" w:rsidRPr="0035159F" w:rsidRDefault="00890A61" w:rsidP="00890A61">
      <w:pPr>
        <w:autoSpaceDE w:val="0"/>
        <w:jc w:val="both"/>
        <w:rPr>
          <w:rFonts w:ascii="Times New Roman" w:hAnsi="Times New Roman" w:cs="Times New Roman"/>
          <w:bCs/>
          <w:color w:val="000000"/>
          <w:sz w:val="24"/>
          <w:szCs w:val="24"/>
          <w:lang w:val="en-GB"/>
        </w:rPr>
      </w:pPr>
      <w:r w:rsidRPr="0035159F">
        <w:rPr>
          <w:rFonts w:ascii="Times New Roman" w:hAnsi="Times New Roman" w:cs="Times New Roman"/>
          <w:bCs/>
          <w:color w:val="000000"/>
          <w:sz w:val="24"/>
          <w:szCs w:val="24"/>
          <w:lang w:val="en-GB"/>
        </w:rPr>
        <w:t>3. Информативна дејност: презентирање информации за учениците во врска со натпреварувачката дисциплина, правилата и пропозициите, календарот на реализација на активностите, како и содржината на подготовките;</w:t>
      </w:r>
    </w:p>
    <w:p w:rsidR="00890A61" w:rsidRPr="0035159F" w:rsidRDefault="00890A61" w:rsidP="00890A61">
      <w:pPr>
        <w:autoSpaceDE w:val="0"/>
        <w:jc w:val="both"/>
        <w:rPr>
          <w:rFonts w:ascii="Times New Roman" w:hAnsi="Times New Roman" w:cs="Times New Roman"/>
          <w:bCs/>
          <w:color w:val="000000"/>
          <w:sz w:val="24"/>
          <w:szCs w:val="24"/>
          <w:lang w:val="en-GB"/>
        </w:rPr>
      </w:pPr>
      <w:r w:rsidRPr="0035159F">
        <w:rPr>
          <w:rFonts w:ascii="Times New Roman" w:hAnsi="Times New Roman" w:cs="Times New Roman"/>
          <w:bCs/>
          <w:color w:val="000000"/>
          <w:sz w:val="24"/>
          <w:szCs w:val="24"/>
          <w:lang w:val="en-GB"/>
        </w:rPr>
        <w:t>4. Подготвување на учениците за натпреварите</w:t>
      </w:r>
    </w:p>
    <w:p w:rsidR="00890A61" w:rsidRPr="0035159F" w:rsidRDefault="00890A61" w:rsidP="00890A61">
      <w:pPr>
        <w:autoSpaceDE w:val="0"/>
        <w:jc w:val="both"/>
        <w:rPr>
          <w:rFonts w:ascii="Times New Roman" w:hAnsi="Times New Roman" w:cs="Times New Roman"/>
          <w:bCs/>
          <w:color w:val="000000"/>
          <w:sz w:val="24"/>
          <w:szCs w:val="24"/>
          <w:lang w:val="en-GB"/>
        </w:rPr>
      </w:pPr>
      <w:r w:rsidRPr="0035159F">
        <w:rPr>
          <w:rFonts w:ascii="Times New Roman" w:hAnsi="Times New Roman" w:cs="Times New Roman"/>
          <w:bCs/>
          <w:color w:val="000000"/>
          <w:sz w:val="24"/>
          <w:szCs w:val="24"/>
          <w:lang w:val="en-GB"/>
        </w:rPr>
        <w:t>- Форми за непосредна работа со учениците;</w:t>
      </w:r>
    </w:p>
    <w:p w:rsidR="00890A61" w:rsidRPr="0035159F" w:rsidRDefault="00D42087" w:rsidP="00890A61">
      <w:pPr>
        <w:autoSpaceDE w:val="0"/>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w:t>
      </w:r>
      <w:r>
        <w:rPr>
          <w:rFonts w:ascii="Times New Roman" w:hAnsi="Times New Roman" w:cs="Times New Roman"/>
          <w:bCs/>
          <w:color w:val="000000"/>
          <w:sz w:val="24"/>
          <w:szCs w:val="24"/>
          <w:lang w:val="mk-MK"/>
        </w:rPr>
        <w:t xml:space="preserve"> </w:t>
      </w:r>
      <w:r w:rsidR="00890A61" w:rsidRPr="0035159F">
        <w:rPr>
          <w:rFonts w:ascii="Times New Roman" w:hAnsi="Times New Roman" w:cs="Times New Roman"/>
          <w:bCs/>
          <w:color w:val="000000"/>
          <w:sz w:val="24"/>
          <w:szCs w:val="24"/>
          <w:lang w:val="en-GB"/>
        </w:rPr>
        <w:t>Носители на подготовките (одделенски-предметни наставници, стручни активи, раководители на СУА, надворешни инструкции)</w:t>
      </w:r>
    </w:p>
    <w:p w:rsidR="00890A61" w:rsidRPr="0035159F" w:rsidRDefault="00890A61" w:rsidP="00890A61">
      <w:pPr>
        <w:autoSpaceDE w:val="0"/>
        <w:jc w:val="both"/>
        <w:rPr>
          <w:rFonts w:ascii="Times New Roman" w:hAnsi="Times New Roman" w:cs="Times New Roman"/>
          <w:bCs/>
          <w:color w:val="000000"/>
          <w:sz w:val="24"/>
          <w:szCs w:val="24"/>
          <w:lang w:val="en-GB"/>
        </w:rPr>
      </w:pPr>
      <w:r w:rsidRPr="0035159F">
        <w:rPr>
          <w:rFonts w:ascii="Times New Roman" w:hAnsi="Times New Roman" w:cs="Times New Roman"/>
          <w:bCs/>
          <w:color w:val="000000"/>
          <w:sz w:val="24"/>
          <w:szCs w:val="24"/>
          <w:lang w:val="en-GB"/>
        </w:rPr>
        <w:t>- Содржина на подготовките (според утврдената програма на ниво на училиште, општина, република) следење и проверивање на успешноста на подготовките;</w:t>
      </w:r>
    </w:p>
    <w:p w:rsidR="00890A61" w:rsidRPr="0035159F" w:rsidRDefault="00890A61" w:rsidP="00890A61">
      <w:pPr>
        <w:autoSpaceDE w:val="0"/>
        <w:jc w:val="both"/>
        <w:rPr>
          <w:rFonts w:ascii="Times New Roman" w:hAnsi="Times New Roman" w:cs="Times New Roman"/>
          <w:bCs/>
          <w:color w:val="000000"/>
          <w:sz w:val="24"/>
          <w:szCs w:val="24"/>
          <w:lang w:val="en-GB"/>
        </w:rPr>
      </w:pPr>
      <w:r w:rsidRPr="0035159F">
        <w:rPr>
          <w:rFonts w:ascii="Times New Roman" w:hAnsi="Times New Roman" w:cs="Times New Roman"/>
          <w:bCs/>
          <w:color w:val="000000"/>
          <w:sz w:val="24"/>
          <w:szCs w:val="24"/>
          <w:lang w:val="en-GB"/>
        </w:rPr>
        <w:t>- Конкретна динамика на реализацијата на подготовките;</w:t>
      </w:r>
    </w:p>
    <w:p w:rsidR="00890A61" w:rsidRPr="0035159F" w:rsidRDefault="00890A61" w:rsidP="00890A61">
      <w:pPr>
        <w:autoSpaceDE w:val="0"/>
        <w:jc w:val="both"/>
        <w:rPr>
          <w:rFonts w:ascii="Times New Roman" w:hAnsi="Times New Roman" w:cs="Times New Roman"/>
          <w:bCs/>
          <w:color w:val="000000"/>
          <w:sz w:val="24"/>
          <w:szCs w:val="24"/>
          <w:lang w:val="en-GB"/>
        </w:rPr>
      </w:pPr>
      <w:r w:rsidRPr="0035159F">
        <w:rPr>
          <w:rFonts w:ascii="Times New Roman" w:hAnsi="Times New Roman" w:cs="Times New Roman"/>
          <w:bCs/>
          <w:color w:val="000000"/>
          <w:sz w:val="24"/>
          <w:szCs w:val="24"/>
          <w:lang w:val="en-GB"/>
        </w:rPr>
        <w:t>5. Задачи и активности во врска со непосредната организација и реализација на натпреварите</w:t>
      </w:r>
    </w:p>
    <w:p w:rsidR="00890A61" w:rsidRPr="0035159F" w:rsidRDefault="00890A61" w:rsidP="00890A61">
      <w:pPr>
        <w:autoSpaceDE w:val="0"/>
        <w:jc w:val="both"/>
        <w:rPr>
          <w:rFonts w:ascii="Times New Roman" w:hAnsi="Times New Roman" w:cs="Times New Roman"/>
          <w:bCs/>
          <w:color w:val="000000"/>
          <w:sz w:val="24"/>
          <w:szCs w:val="24"/>
          <w:lang w:val="en-GB"/>
        </w:rPr>
      </w:pPr>
      <w:r w:rsidRPr="0035159F">
        <w:rPr>
          <w:rFonts w:ascii="Times New Roman" w:hAnsi="Times New Roman" w:cs="Times New Roman"/>
          <w:bCs/>
          <w:color w:val="000000"/>
          <w:sz w:val="24"/>
          <w:szCs w:val="24"/>
          <w:lang w:val="en-GB"/>
        </w:rPr>
        <w:t>6. Задачи и активности по одржување на натпреварите</w:t>
      </w:r>
    </w:p>
    <w:p w:rsidR="00890A61" w:rsidRPr="0035159F" w:rsidRDefault="00890A61" w:rsidP="00890A61">
      <w:pPr>
        <w:autoSpaceDE w:val="0"/>
        <w:jc w:val="both"/>
        <w:rPr>
          <w:rFonts w:ascii="Times New Roman" w:hAnsi="Times New Roman" w:cs="Times New Roman"/>
          <w:bCs/>
          <w:color w:val="000000"/>
          <w:sz w:val="24"/>
          <w:szCs w:val="24"/>
          <w:lang w:val="en-GB"/>
        </w:rPr>
      </w:pPr>
      <w:r w:rsidRPr="0035159F">
        <w:rPr>
          <w:rFonts w:ascii="Times New Roman" w:hAnsi="Times New Roman" w:cs="Times New Roman"/>
          <w:bCs/>
          <w:color w:val="000000"/>
          <w:sz w:val="24"/>
          <w:szCs w:val="24"/>
          <w:lang w:val="en-GB"/>
        </w:rPr>
        <w:lastRenderedPageBreak/>
        <w:t>- Согледување, анализи, осврт и сл.;</w:t>
      </w:r>
    </w:p>
    <w:p w:rsidR="00890A61" w:rsidRPr="0035159F" w:rsidRDefault="00890A61" w:rsidP="00890A61">
      <w:pPr>
        <w:autoSpaceDE w:val="0"/>
        <w:jc w:val="both"/>
        <w:rPr>
          <w:rFonts w:ascii="Times New Roman" w:hAnsi="Times New Roman" w:cs="Times New Roman"/>
          <w:bCs/>
          <w:color w:val="000000"/>
          <w:sz w:val="24"/>
          <w:szCs w:val="24"/>
          <w:lang w:val="en-GB"/>
        </w:rPr>
      </w:pPr>
      <w:r w:rsidRPr="0035159F">
        <w:rPr>
          <w:rFonts w:ascii="Times New Roman" w:hAnsi="Times New Roman" w:cs="Times New Roman"/>
          <w:bCs/>
          <w:color w:val="000000"/>
          <w:sz w:val="24"/>
          <w:szCs w:val="24"/>
          <w:lang w:val="en-GB"/>
        </w:rPr>
        <w:t>- Вреднување на резултатите;</w:t>
      </w:r>
    </w:p>
    <w:p w:rsidR="00890A61" w:rsidRPr="0035159F" w:rsidRDefault="00890A61" w:rsidP="00890A61">
      <w:pPr>
        <w:autoSpaceDE w:val="0"/>
        <w:jc w:val="both"/>
        <w:rPr>
          <w:rFonts w:ascii="Times New Roman" w:hAnsi="Times New Roman" w:cs="Times New Roman"/>
          <w:bCs/>
          <w:color w:val="000000"/>
          <w:sz w:val="24"/>
          <w:szCs w:val="24"/>
          <w:lang w:val="en-GB"/>
        </w:rPr>
      </w:pPr>
      <w:r w:rsidRPr="0035159F">
        <w:rPr>
          <w:rFonts w:ascii="Times New Roman" w:hAnsi="Times New Roman" w:cs="Times New Roman"/>
          <w:bCs/>
          <w:color w:val="000000"/>
          <w:sz w:val="24"/>
          <w:szCs w:val="24"/>
          <w:lang w:val="en-GB"/>
        </w:rPr>
        <w:t>- Презентација на согледувањата и анализите пред стручни органи и тела во училиштето и други субјекти.</w:t>
      </w:r>
    </w:p>
    <w:p w:rsidR="00890A61" w:rsidRPr="0035159F" w:rsidRDefault="00890A61" w:rsidP="00890A61">
      <w:pPr>
        <w:autoSpaceDE w:val="0"/>
        <w:jc w:val="both"/>
        <w:rPr>
          <w:rFonts w:ascii="Times New Roman" w:hAnsi="Times New Roman" w:cs="Times New Roman"/>
          <w:bCs/>
          <w:color w:val="000000"/>
          <w:sz w:val="24"/>
          <w:szCs w:val="24"/>
          <w:lang w:val="en-GB"/>
        </w:rPr>
      </w:pPr>
      <w:r w:rsidRPr="0035159F">
        <w:rPr>
          <w:rFonts w:ascii="Times New Roman" w:hAnsi="Times New Roman" w:cs="Times New Roman"/>
          <w:bCs/>
          <w:color w:val="000000"/>
          <w:sz w:val="24"/>
          <w:szCs w:val="24"/>
          <w:lang w:val="en-GB"/>
        </w:rPr>
        <w:t>Училишните натпревари ќе се одржат во текот на второто полугодие:</w:t>
      </w:r>
    </w:p>
    <w:p w:rsidR="00890A61" w:rsidRPr="0035159F" w:rsidRDefault="00890A61" w:rsidP="00890A61">
      <w:pPr>
        <w:autoSpaceDE w:val="0"/>
        <w:jc w:val="both"/>
        <w:rPr>
          <w:rFonts w:ascii="Times New Roman" w:hAnsi="Times New Roman" w:cs="Times New Roman"/>
          <w:bCs/>
          <w:color w:val="000000"/>
          <w:sz w:val="24"/>
          <w:szCs w:val="24"/>
          <w:lang w:val="en-GB"/>
        </w:rPr>
      </w:pPr>
      <w:r w:rsidRPr="0035159F">
        <w:rPr>
          <w:rFonts w:ascii="Times New Roman" w:hAnsi="Times New Roman" w:cs="Times New Roman"/>
          <w:bCs/>
          <w:color w:val="000000"/>
          <w:sz w:val="24"/>
          <w:szCs w:val="24"/>
          <w:lang w:val="en-GB"/>
        </w:rPr>
        <w:t>- општинските натпревари по одделни предмети ( април)</w:t>
      </w:r>
    </w:p>
    <w:p w:rsidR="00890A61" w:rsidRPr="0035159F" w:rsidRDefault="00890A61" w:rsidP="00890A61">
      <w:pPr>
        <w:autoSpaceDE w:val="0"/>
        <w:jc w:val="both"/>
        <w:rPr>
          <w:rFonts w:ascii="Times New Roman" w:hAnsi="Times New Roman" w:cs="Times New Roman"/>
          <w:bCs/>
          <w:color w:val="000000"/>
          <w:sz w:val="24"/>
          <w:szCs w:val="24"/>
          <w:lang w:val="en-GB"/>
        </w:rPr>
      </w:pPr>
      <w:r w:rsidRPr="0035159F">
        <w:rPr>
          <w:rFonts w:ascii="Times New Roman" w:hAnsi="Times New Roman" w:cs="Times New Roman"/>
          <w:bCs/>
          <w:color w:val="000000"/>
          <w:sz w:val="24"/>
          <w:szCs w:val="24"/>
          <w:lang w:val="en-GB"/>
        </w:rPr>
        <w:t>- регионални натпревари ( април, мај)</w:t>
      </w:r>
    </w:p>
    <w:p w:rsidR="00890A61" w:rsidRPr="0035159F" w:rsidRDefault="00890A61" w:rsidP="00890A61">
      <w:pPr>
        <w:autoSpaceDE w:val="0"/>
        <w:jc w:val="both"/>
        <w:rPr>
          <w:rFonts w:ascii="Times New Roman" w:hAnsi="Times New Roman" w:cs="Times New Roman"/>
          <w:bCs/>
          <w:color w:val="000000"/>
          <w:sz w:val="24"/>
          <w:szCs w:val="24"/>
          <w:lang w:val="en-GB"/>
        </w:rPr>
      </w:pPr>
      <w:r w:rsidRPr="0035159F">
        <w:rPr>
          <w:rFonts w:ascii="Times New Roman" w:hAnsi="Times New Roman" w:cs="Times New Roman"/>
          <w:bCs/>
          <w:color w:val="000000"/>
          <w:sz w:val="24"/>
          <w:szCs w:val="24"/>
          <w:lang w:val="en-GB"/>
        </w:rPr>
        <w:t>- државни натпревари (мај)</w:t>
      </w:r>
    </w:p>
    <w:p w:rsidR="00890A61" w:rsidRPr="0035159F" w:rsidRDefault="00890A61" w:rsidP="00890A61">
      <w:pPr>
        <w:autoSpaceDE w:val="0"/>
        <w:jc w:val="both"/>
        <w:rPr>
          <w:rFonts w:ascii="Times New Roman" w:hAnsi="Times New Roman" w:cs="Times New Roman"/>
          <w:bCs/>
          <w:color w:val="000000"/>
          <w:sz w:val="24"/>
          <w:szCs w:val="24"/>
          <w:lang w:val="en-GB"/>
        </w:rPr>
      </w:pPr>
      <w:r w:rsidRPr="0035159F">
        <w:rPr>
          <w:rFonts w:ascii="Times New Roman" w:hAnsi="Times New Roman" w:cs="Times New Roman"/>
          <w:bCs/>
          <w:color w:val="000000"/>
          <w:sz w:val="24"/>
          <w:szCs w:val="24"/>
          <w:lang w:val="en-GB"/>
        </w:rPr>
        <w:t>Времето на реализација на натпреварите е во согласност со Планот и</w:t>
      </w:r>
      <w:r w:rsidR="00D42087">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програмата на БРО и Сојузот за грижи и воспитување на децата на Р. Македонија.</w:t>
      </w:r>
    </w:p>
    <w:p w:rsidR="008C1A4D" w:rsidRDefault="008C1A4D" w:rsidP="0004260E">
      <w:pPr>
        <w:autoSpaceDE w:val="0"/>
        <w:jc w:val="both"/>
        <w:rPr>
          <w:rFonts w:ascii="Times New Roman" w:hAnsi="Times New Roman" w:cs="Times New Roman"/>
          <w:color w:val="000000"/>
          <w:sz w:val="24"/>
          <w:szCs w:val="24"/>
          <w:lang w:val="mk-MK"/>
        </w:rPr>
      </w:pPr>
    </w:p>
    <w:p w:rsidR="003E1E2E" w:rsidRPr="00003313" w:rsidRDefault="00D42087" w:rsidP="00003313">
      <w:pPr>
        <w:jc w:val="center"/>
        <w:rPr>
          <w:rFonts w:ascii="Times New Roman" w:hAnsi="Times New Roman" w:cs="Times New Roman"/>
          <w:b/>
          <w:sz w:val="24"/>
          <w:szCs w:val="24"/>
          <w:lang w:val="mk-MK"/>
        </w:rPr>
      </w:pPr>
      <w:r w:rsidRPr="003E1E2E">
        <w:rPr>
          <w:rFonts w:ascii="Times New Roman" w:hAnsi="Times New Roman" w:cs="Times New Roman"/>
          <w:b/>
          <w:sz w:val="24"/>
          <w:szCs w:val="24"/>
          <w:lang w:val="mk-MK"/>
        </w:rPr>
        <w:t xml:space="preserve">ПРОГРАМА ЗА </w:t>
      </w:r>
      <w:r>
        <w:rPr>
          <w:rFonts w:ascii="Times New Roman" w:hAnsi="Times New Roman" w:cs="Times New Roman"/>
          <w:b/>
          <w:sz w:val="24"/>
          <w:szCs w:val="24"/>
          <w:lang w:val="mk-MK"/>
        </w:rPr>
        <w:t xml:space="preserve">ОПШТЕСТВЕНО-ХУМАНИТАРНА РАБОТА </w:t>
      </w:r>
    </w:p>
    <w:tbl>
      <w:tblPr>
        <w:tblW w:w="0" w:type="auto"/>
        <w:tblInd w:w="-45" w:type="dxa"/>
        <w:tblLayout w:type="fixed"/>
        <w:tblLook w:val="0000"/>
      </w:tblPr>
      <w:tblGrid>
        <w:gridCol w:w="828"/>
        <w:gridCol w:w="4050"/>
        <w:gridCol w:w="2439"/>
        <w:gridCol w:w="2529"/>
      </w:tblGrid>
      <w:tr w:rsidR="003E1E2E" w:rsidRPr="0035159F" w:rsidTr="00552FC0">
        <w:tc>
          <w:tcPr>
            <w:tcW w:w="828"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Р.бр</w:t>
            </w:r>
          </w:p>
        </w:tc>
        <w:tc>
          <w:tcPr>
            <w:tcW w:w="405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Содржини</w:t>
            </w:r>
          </w:p>
        </w:tc>
        <w:tc>
          <w:tcPr>
            <w:tcW w:w="2439"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Месец на реализација</w:t>
            </w:r>
          </w:p>
        </w:tc>
        <w:tc>
          <w:tcPr>
            <w:tcW w:w="2529"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реализатори</w:t>
            </w:r>
          </w:p>
        </w:tc>
      </w:tr>
      <w:tr w:rsidR="003E1E2E" w:rsidRPr="0035159F" w:rsidTr="00552FC0">
        <w:tc>
          <w:tcPr>
            <w:tcW w:w="828"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405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Уредување и одржување на училишниот двор и хол</w:t>
            </w:r>
          </w:p>
        </w:tc>
        <w:tc>
          <w:tcPr>
            <w:tcW w:w="2439"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континуирано</w:t>
            </w:r>
          </w:p>
        </w:tc>
        <w:tc>
          <w:tcPr>
            <w:tcW w:w="2529"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Наставници/</w:t>
            </w:r>
          </w:p>
          <w:p w:rsidR="003E1E2E" w:rsidRPr="0035159F" w:rsidRDefault="003E1E2E" w:rsidP="00552FC0">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Ученици</w:t>
            </w:r>
          </w:p>
        </w:tc>
      </w:tr>
      <w:tr w:rsidR="003E1E2E" w:rsidRPr="0035159F" w:rsidTr="00552FC0">
        <w:tc>
          <w:tcPr>
            <w:tcW w:w="828"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405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Акции во локалната средина</w:t>
            </w:r>
          </w:p>
        </w:tc>
        <w:tc>
          <w:tcPr>
            <w:tcW w:w="2439"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2529"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3E1E2E" w:rsidRPr="0035159F" w:rsidTr="00552FC0">
        <w:tc>
          <w:tcPr>
            <w:tcW w:w="828"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w:t>
            </w:r>
          </w:p>
        </w:tc>
        <w:tc>
          <w:tcPr>
            <w:tcW w:w="405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Акции за пошумување</w:t>
            </w:r>
          </w:p>
        </w:tc>
        <w:tc>
          <w:tcPr>
            <w:tcW w:w="2439"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Ноември, март</w:t>
            </w:r>
          </w:p>
        </w:tc>
        <w:tc>
          <w:tcPr>
            <w:tcW w:w="2529"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3E1E2E" w:rsidRPr="0035159F" w:rsidTr="00552FC0">
        <w:trPr>
          <w:trHeight w:val="143"/>
        </w:trPr>
        <w:tc>
          <w:tcPr>
            <w:tcW w:w="828"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c>
          <w:tcPr>
            <w:tcW w:w="405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Собирни хуманитарни акции</w:t>
            </w:r>
          </w:p>
        </w:tc>
        <w:tc>
          <w:tcPr>
            <w:tcW w:w="2439"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континуирано</w:t>
            </w:r>
          </w:p>
        </w:tc>
        <w:tc>
          <w:tcPr>
            <w:tcW w:w="2529"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bl>
    <w:p w:rsidR="003E1E2E" w:rsidRDefault="003E1E2E" w:rsidP="0004260E">
      <w:pPr>
        <w:autoSpaceDE w:val="0"/>
        <w:jc w:val="both"/>
        <w:rPr>
          <w:rFonts w:ascii="Times New Roman" w:hAnsi="Times New Roman" w:cs="Times New Roman"/>
          <w:color w:val="000000"/>
          <w:sz w:val="24"/>
          <w:szCs w:val="24"/>
          <w:lang w:val="mk-MK"/>
        </w:rPr>
      </w:pPr>
    </w:p>
    <w:p w:rsidR="003E1E2E" w:rsidRDefault="003E1E2E" w:rsidP="0004260E">
      <w:pPr>
        <w:autoSpaceDE w:val="0"/>
        <w:jc w:val="both"/>
        <w:rPr>
          <w:rFonts w:ascii="Times New Roman" w:hAnsi="Times New Roman" w:cs="Times New Roman"/>
          <w:color w:val="000000"/>
          <w:sz w:val="24"/>
          <w:szCs w:val="24"/>
          <w:lang w:val="mk-MK"/>
        </w:rPr>
      </w:pPr>
    </w:p>
    <w:p w:rsidR="003E1E2E" w:rsidRDefault="003E1E2E" w:rsidP="0004260E">
      <w:pPr>
        <w:autoSpaceDE w:val="0"/>
        <w:jc w:val="both"/>
        <w:rPr>
          <w:rFonts w:ascii="Times New Roman" w:hAnsi="Times New Roman" w:cs="Times New Roman"/>
          <w:color w:val="000000"/>
          <w:sz w:val="24"/>
          <w:szCs w:val="24"/>
        </w:rPr>
      </w:pPr>
    </w:p>
    <w:p w:rsidR="00D32B13" w:rsidRDefault="00D32B13" w:rsidP="0004260E">
      <w:pPr>
        <w:autoSpaceDE w:val="0"/>
        <w:jc w:val="both"/>
        <w:rPr>
          <w:rFonts w:ascii="Times New Roman" w:hAnsi="Times New Roman" w:cs="Times New Roman"/>
          <w:color w:val="000000"/>
          <w:sz w:val="24"/>
          <w:szCs w:val="24"/>
        </w:rPr>
      </w:pPr>
    </w:p>
    <w:p w:rsidR="00D32B13" w:rsidRDefault="00D32B13" w:rsidP="0004260E">
      <w:pPr>
        <w:autoSpaceDE w:val="0"/>
        <w:jc w:val="both"/>
        <w:rPr>
          <w:rFonts w:ascii="Times New Roman" w:hAnsi="Times New Roman" w:cs="Times New Roman"/>
          <w:color w:val="000000"/>
          <w:sz w:val="24"/>
          <w:szCs w:val="24"/>
          <w:lang w:val="mk-MK"/>
        </w:rPr>
      </w:pPr>
    </w:p>
    <w:p w:rsidR="00003313" w:rsidRDefault="00003313" w:rsidP="0004260E">
      <w:pPr>
        <w:autoSpaceDE w:val="0"/>
        <w:jc w:val="both"/>
        <w:rPr>
          <w:rFonts w:ascii="Times New Roman" w:hAnsi="Times New Roman" w:cs="Times New Roman"/>
          <w:color w:val="000000"/>
          <w:sz w:val="24"/>
          <w:szCs w:val="24"/>
          <w:lang w:val="mk-MK"/>
        </w:rPr>
      </w:pPr>
    </w:p>
    <w:p w:rsidR="00003313" w:rsidRPr="00003313" w:rsidRDefault="00003313" w:rsidP="0004260E">
      <w:pPr>
        <w:autoSpaceDE w:val="0"/>
        <w:jc w:val="both"/>
        <w:rPr>
          <w:rFonts w:ascii="Times New Roman" w:hAnsi="Times New Roman" w:cs="Times New Roman"/>
          <w:color w:val="000000"/>
          <w:sz w:val="24"/>
          <w:szCs w:val="24"/>
          <w:lang w:val="mk-MK"/>
        </w:rPr>
      </w:pPr>
    </w:p>
    <w:p w:rsidR="003E1E2E" w:rsidRPr="00D32B13" w:rsidRDefault="00D42087" w:rsidP="00D32B13">
      <w:pPr>
        <w:jc w:val="center"/>
        <w:rPr>
          <w:rFonts w:ascii="Times New Roman" w:hAnsi="Times New Roman" w:cs="Times New Roman"/>
          <w:b/>
          <w:sz w:val="24"/>
          <w:szCs w:val="24"/>
        </w:rPr>
      </w:pPr>
      <w:r w:rsidRPr="0035159F">
        <w:rPr>
          <w:rFonts w:ascii="Times New Roman" w:hAnsi="Times New Roman" w:cs="Times New Roman"/>
          <w:b/>
          <w:sz w:val="24"/>
          <w:szCs w:val="24"/>
          <w:lang w:val="mk-MK"/>
        </w:rPr>
        <w:lastRenderedPageBreak/>
        <w:t>ПРОГРАМА ЗА РАБОТА НА УЧЕНИЧКАТА ЗАЕДНИЦА</w:t>
      </w:r>
    </w:p>
    <w:tbl>
      <w:tblPr>
        <w:tblW w:w="10800" w:type="dxa"/>
        <w:tblInd w:w="-522" w:type="dxa"/>
        <w:tblLayout w:type="fixed"/>
        <w:tblLook w:val="0000"/>
      </w:tblPr>
      <w:tblGrid>
        <w:gridCol w:w="540"/>
        <w:gridCol w:w="6660"/>
        <w:gridCol w:w="1890"/>
        <w:gridCol w:w="1710"/>
      </w:tblGrid>
      <w:tr w:rsidR="003E1E2E" w:rsidRPr="0035159F" w:rsidTr="00D32B13">
        <w:tc>
          <w:tcPr>
            <w:tcW w:w="54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Р.бр</w:t>
            </w:r>
          </w:p>
        </w:tc>
        <w:tc>
          <w:tcPr>
            <w:tcW w:w="6660" w:type="dxa"/>
            <w:tcBorders>
              <w:top w:val="single" w:sz="4" w:space="0" w:color="000000"/>
              <w:left w:val="single" w:sz="4" w:space="0" w:color="000000"/>
              <w:bottom w:val="single" w:sz="4" w:space="0" w:color="000000"/>
            </w:tcBorders>
          </w:tcPr>
          <w:p w:rsidR="003E1E2E" w:rsidRPr="00D32B13" w:rsidRDefault="003E1E2E" w:rsidP="00D32B13">
            <w:pPr>
              <w:snapToGrid w:val="0"/>
              <w:jc w:val="both"/>
              <w:rPr>
                <w:rFonts w:ascii="Times New Roman" w:hAnsi="Times New Roman" w:cs="Times New Roman"/>
                <w:b/>
                <w:sz w:val="24"/>
                <w:szCs w:val="24"/>
              </w:rPr>
            </w:pPr>
            <w:r w:rsidRPr="0035159F">
              <w:rPr>
                <w:rFonts w:ascii="Times New Roman" w:hAnsi="Times New Roman" w:cs="Times New Roman"/>
                <w:b/>
                <w:sz w:val="24"/>
                <w:szCs w:val="24"/>
                <w:lang w:val="mk-MK"/>
              </w:rPr>
              <w:t>Содржини</w:t>
            </w:r>
          </w:p>
        </w:tc>
        <w:tc>
          <w:tcPr>
            <w:tcW w:w="189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соработник</w:t>
            </w:r>
          </w:p>
        </w:tc>
        <w:tc>
          <w:tcPr>
            <w:tcW w:w="1710"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реализација</w:t>
            </w:r>
          </w:p>
        </w:tc>
      </w:tr>
      <w:tr w:rsidR="003E1E2E" w:rsidRPr="0035159F" w:rsidTr="00D32B13">
        <w:trPr>
          <w:trHeight w:val="683"/>
        </w:trPr>
        <w:tc>
          <w:tcPr>
            <w:tcW w:w="54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666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Конституирање на ученички заедници на ниво на паралелки</w:t>
            </w:r>
          </w:p>
        </w:tc>
        <w:tc>
          <w:tcPr>
            <w:tcW w:w="189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Педагог/психолог/одд.рак</w:t>
            </w:r>
          </w:p>
        </w:tc>
        <w:tc>
          <w:tcPr>
            <w:tcW w:w="1710"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Септември</w:t>
            </w:r>
          </w:p>
        </w:tc>
      </w:tr>
      <w:tr w:rsidR="003E1E2E" w:rsidRPr="0035159F" w:rsidTr="00D32B13">
        <w:tc>
          <w:tcPr>
            <w:tcW w:w="54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6660" w:type="dxa"/>
            <w:tcBorders>
              <w:top w:val="single" w:sz="4" w:space="0" w:color="000000"/>
              <w:left w:val="single" w:sz="4" w:space="0" w:color="000000"/>
              <w:bottom w:val="single" w:sz="4" w:space="0" w:color="000000"/>
            </w:tcBorders>
          </w:tcPr>
          <w:p w:rsidR="003E1E2E" w:rsidRPr="0035159F" w:rsidRDefault="003E1E2E" w:rsidP="00D32B13">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Конституирање на ученичка заедница од </w:t>
            </w:r>
            <w:r w:rsidRPr="0035159F">
              <w:rPr>
                <w:rFonts w:ascii="Times New Roman" w:hAnsi="Times New Roman" w:cs="Times New Roman"/>
                <w:sz w:val="24"/>
                <w:szCs w:val="24"/>
              </w:rPr>
              <w:t>I</w:t>
            </w:r>
            <w:r w:rsidRPr="0035159F">
              <w:rPr>
                <w:rFonts w:ascii="Times New Roman" w:hAnsi="Times New Roman" w:cs="Times New Roman"/>
                <w:sz w:val="24"/>
                <w:szCs w:val="24"/>
                <w:lang w:val="ru-RU"/>
              </w:rPr>
              <w:t xml:space="preserve"> </w:t>
            </w:r>
            <w:r w:rsidRPr="0035159F">
              <w:rPr>
                <w:rFonts w:ascii="Times New Roman" w:hAnsi="Times New Roman" w:cs="Times New Roman"/>
                <w:sz w:val="24"/>
                <w:szCs w:val="24"/>
                <w:lang w:val="mk-MK"/>
              </w:rPr>
              <w:t xml:space="preserve">до </w:t>
            </w:r>
            <w:r w:rsidRPr="0035159F">
              <w:rPr>
                <w:rFonts w:ascii="Times New Roman" w:hAnsi="Times New Roman" w:cs="Times New Roman"/>
                <w:sz w:val="24"/>
                <w:szCs w:val="24"/>
              </w:rPr>
              <w:t>V</w:t>
            </w:r>
            <w:r w:rsidRPr="0035159F">
              <w:rPr>
                <w:rFonts w:ascii="Times New Roman" w:hAnsi="Times New Roman" w:cs="Times New Roman"/>
                <w:sz w:val="24"/>
                <w:szCs w:val="24"/>
                <w:lang w:val="ru-RU"/>
              </w:rPr>
              <w:t xml:space="preserve"> </w:t>
            </w:r>
            <w:r w:rsidRPr="0035159F">
              <w:rPr>
                <w:rFonts w:ascii="Times New Roman" w:hAnsi="Times New Roman" w:cs="Times New Roman"/>
                <w:sz w:val="24"/>
                <w:szCs w:val="24"/>
                <w:lang w:val="mk-MK"/>
              </w:rPr>
              <w:t>одделение</w:t>
            </w:r>
          </w:p>
        </w:tc>
        <w:tc>
          <w:tcPr>
            <w:tcW w:w="189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10"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3E1E2E" w:rsidRPr="0035159F" w:rsidTr="00D32B13">
        <w:trPr>
          <w:trHeight w:val="440"/>
        </w:trPr>
        <w:tc>
          <w:tcPr>
            <w:tcW w:w="54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w:t>
            </w:r>
          </w:p>
        </w:tc>
        <w:tc>
          <w:tcPr>
            <w:tcW w:w="6660" w:type="dxa"/>
            <w:tcBorders>
              <w:top w:val="single" w:sz="4" w:space="0" w:color="000000"/>
              <w:left w:val="single" w:sz="4" w:space="0" w:color="000000"/>
              <w:bottom w:val="single" w:sz="4" w:space="0" w:color="000000"/>
            </w:tcBorders>
          </w:tcPr>
          <w:p w:rsidR="003E1E2E" w:rsidRPr="0035159F" w:rsidRDefault="003E1E2E" w:rsidP="00D32B13">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Конституирање на ученичка заедница од </w:t>
            </w:r>
            <w:r w:rsidRPr="0035159F">
              <w:rPr>
                <w:rFonts w:ascii="Times New Roman" w:hAnsi="Times New Roman" w:cs="Times New Roman"/>
                <w:sz w:val="24"/>
                <w:szCs w:val="24"/>
              </w:rPr>
              <w:t>VI</w:t>
            </w:r>
            <w:r w:rsidRPr="0035159F">
              <w:rPr>
                <w:rFonts w:ascii="Times New Roman" w:hAnsi="Times New Roman" w:cs="Times New Roman"/>
                <w:sz w:val="24"/>
                <w:szCs w:val="24"/>
                <w:lang w:val="ru-RU"/>
              </w:rPr>
              <w:t xml:space="preserve"> –</w:t>
            </w:r>
            <w:r w:rsidRPr="0035159F">
              <w:rPr>
                <w:rFonts w:ascii="Times New Roman" w:hAnsi="Times New Roman" w:cs="Times New Roman"/>
                <w:sz w:val="24"/>
                <w:szCs w:val="24"/>
              </w:rPr>
              <w:t xml:space="preserve">IX </w:t>
            </w:r>
            <w:r w:rsidRPr="0035159F">
              <w:rPr>
                <w:rFonts w:ascii="Times New Roman" w:hAnsi="Times New Roman" w:cs="Times New Roman"/>
                <w:sz w:val="24"/>
                <w:szCs w:val="24"/>
                <w:lang w:val="mk-MK"/>
              </w:rPr>
              <w:t>одделение</w:t>
            </w:r>
          </w:p>
        </w:tc>
        <w:tc>
          <w:tcPr>
            <w:tcW w:w="189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10"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3E1E2E" w:rsidRPr="0035159F" w:rsidTr="00D32B13">
        <w:trPr>
          <w:trHeight w:val="710"/>
        </w:trPr>
        <w:tc>
          <w:tcPr>
            <w:tcW w:w="54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c>
          <w:tcPr>
            <w:tcW w:w="666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Конституирање на ученичка заедница на ниво на училиште</w:t>
            </w:r>
          </w:p>
        </w:tc>
        <w:tc>
          <w:tcPr>
            <w:tcW w:w="189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Директор/педагог/психолог</w:t>
            </w:r>
          </w:p>
        </w:tc>
        <w:tc>
          <w:tcPr>
            <w:tcW w:w="1710"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3E1E2E" w:rsidRPr="0035159F" w:rsidTr="00D32B13">
        <w:tc>
          <w:tcPr>
            <w:tcW w:w="54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5</w:t>
            </w:r>
          </w:p>
        </w:tc>
        <w:tc>
          <w:tcPr>
            <w:tcW w:w="666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Усвојување на програмата за работа</w:t>
            </w:r>
          </w:p>
        </w:tc>
        <w:tc>
          <w:tcPr>
            <w:tcW w:w="189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Педагог/психол</w:t>
            </w:r>
          </w:p>
        </w:tc>
        <w:tc>
          <w:tcPr>
            <w:tcW w:w="1710"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3E1E2E" w:rsidRPr="0035159F" w:rsidTr="00D32B13">
        <w:trPr>
          <w:trHeight w:val="602"/>
        </w:trPr>
        <w:tc>
          <w:tcPr>
            <w:tcW w:w="54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6</w:t>
            </w:r>
          </w:p>
        </w:tc>
        <w:tc>
          <w:tcPr>
            <w:tcW w:w="666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Прием на првачињата во ученичката заедница</w:t>
            </w:r>
          </w:p>
        </w:tc>
        <w:tc>
          <w:tcPr>
            <w:tcW w:w="1890" w:type="dxa"/>
            <w:tcBorders>
              <w:top w:val="single" w:sz="4" w:space="0" w:color="000000"/>
              <w:left w:val="single" w:sz="4" w:space="0" w:color="000000"/>
              <w:bottom w:val="single" w:sz="4" w:space="0" w:color="000000"/>
            </w:tcBorders>
          </w:tcPr>
          <w:p w:rsidR="003E1E2E" w:rsidRPr="0035159F" w:rsidRDefault="00D32B13" w:rsidP="00D32B13">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Пеадгог/психолог/одд.р</w:t>
            </w:r>
            <w:r w:rsidR="003E1E2E" w:rsidRPr="0035159F">
              <w:rPr>
                <w:rFonts w:ascii="Times New Roman" w:hAnsi="Times New Roman" w:cs="Times New Roman"/>
                <w:sz w:val="24"/>
                <w:szCs w:val="24"/>
                <w:lang w:val="mk-MK"/>
              </w:rPr>
              <w:t xml:space="preserve">ак. </w:t>
            </w:r>
          </w:p>
        </w:tc>
        <w:tc>
          <w:tcPr>
            <w:tcW w:w="1710"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Октомври</w:t>
            </w:r>
          </w:p>
        </w:tc>
      </w:tr>
      <w:tr w:rsidR="003E1E2E" w:rsidRPr="0035159F" w:rsidTr="00D32B13">
        <w:trPr>
          <w:trHeight w:val="512"/>
        </w:trPr>
        <w:tc>
          <w:tcPr>
            <w:tcW w:w="54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w:t>
            </w:r>
          </w:p>
        </w:tc>
        <w:tc>
          <w:tcPr>
            <w:tcW w:w="666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Разговор со детето за неговите детски права( </w:t>
            </w:r>
            <w:r w:rsidRPr="0035159F">
              <w:rPr>
                <w:rFonts w:ascii="Times New Roman" w:hAnsi="Times New Roman" w:cs="Times New Roman"/>
                <w:sz w:val="24"/>
                <w:szCs w:val="24"/>
              </w:rPr>
              <w:t>I</w:t>
            </w:r>
            <w:r w:rsidRPr="0035159F">
              <w:rPr>
                <w:rFonts w:ascii="Times New Roman" w:hAnsi="Times New Roman" w:cs="Times New Roman"/>
                <w:sz w:val="24"/>
                <w:szCs w:val="24"/>
                <w:lang w:val="ru-RU"/>
              </w:rPr>
              <w:t>,</w:t>
            </w:r>
            <w:r w:rsidRPr="0035159F">
              <w:rPr>
                <w:rFonts w:ascii="Times New Roman" w:hAnsi="Times New Roman" w:cs="Times New Roman"/>
                <w:sz w:val="24"/>
                <w:szCs w:val="24"/>
              </w:rPr>
              <w:t>II</w:t>
            </w:r>
            <w:r w:rsidRPr="0035159F">
              <w:rPr>
                <w:rFonts w:ascii="Times New Roman" w:hAnsi="Times New Roman" w:cs="Times New Roman"/>
                <w:sz w:val="24"/>
                <w:szCs w:val="24"/>
                <w:lang w:val="ru-RU"/>
              </w:rPr>
              <w:t>,</w:t>
            </w:r>
            <w:r w:rsidRPr="0035159F">
              <w:rPr>
                <w:rFonts w:ascii="Times New Roman" w:hAnsi="Times New Roman" w:cs="Times New Roman"/>
                <w:sz w:val="24"/>
                <w:szCs w:val="24"/>
              </w:rPr>
              <w:t>III</w:t>
            </w:r>
            <w:r w:rsidRPr="0035159F">
              <w:rPr>
                <w:rFonts w:ascii="Times New Roman" w:hAnsi="Times New Roman" w:cs="Times New Roman"/>
                <w:sz w:val="24"/>
                <w:szCs w:val="24"/>
                <w:lang w:val="ru-RU"/>
              </w:rPr>
              <w:t xml:space="preserve"> </w:t>
            </w:r>
            <w:r w:rsidRPr="0035159F">
              <w:rPr>
                <w:rFonts w:ascii="Times New Roman" w:hAnsi="Times New Roman" w:cs="Times New Roman"/>
                <w:sz w:val="24"/>
                <w:szCs w:val="24"/>
                <w:lang w:val="mk-MK"/>
              </w:rPr>
              <w:t>одд.)</w:t>
            </w:r>
          </w:p>
        </w:tc>
        <w:tc>
          <w:tcPr>
            <w:tcW w:w="189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Педагог/пси</w:t>
            </w:r>
            <w:r w:rsidR="00D32B13">
              <w:rPr>
                <w:rFonts w:ascii="Times New Roman" w:hAnsi="Times New Roman" w:cs="Times New Roman"/>
                <w:sz w:val="24"/>
                <w:szCs w:val="24"/>
                <w:lang w:val="mk-MK"/>
              </w:rPr>
              <w:t>хол</w:t>
            </w:r>
          </w:p>
        </w:tc>
        <w:tc>
          <w:tcPr>
            <w:tcW w:w="1710"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Континуиран</w:t>
            </w:r>
            <w:r w:rsidR="00D32B13">
              <w:rPr>
                <w:rFonts w:ascii="Times New Roman" w:hAnsi="Times New Roman" w:cs="Times New Roman"/>
                <w:sz w:val="24"/>
                <w:szCs w:val="24"/>
                <w:lang w:val="mk-MK"/>
              </w:rPr>
              <w:t>о</w:t>
            </w:r>
          </w:p>
        </w:tc>
      </w:tr>
      <w:tr w:rsidR="003E1E2E" w:rsidRPr="0035159F" w:rsidTr="00D32B13">
        <w:trPr>
          <w:trHeight w:val="440"/>
        </w:trPr>
        <w:tc>
          <w:tcPr>
            <w:tcW w:w="54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8</w:t>
            </w:r>
          </w:p>
        </w:tc>
        <w:tc>
          <w:tcPr>
            <w:tcW w:w="666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Моите детски права и обврски по конвенцијата </w:t>
            </w:r>
            <w:r w:rsidRPr="0035159F">
              <w:rPr>
                <w:rFonts w:ascii="Times New Roman" w:hAnsi="Times New Roman" w:cs="Times New Roman"/>
                <w:sz w:val="24"/>
                <w:szCs w:val="24"/>
                <w:lang w:val="ru-RU"/>
              </w:rPr>
              <w:t>(</w:t>
            </w:r>
            <w:r w:rsidRPr="0035159F">
              <w:rPr>
                <w:rFonts w:ascii="Times New Roman" w:hAnsi="Times New Roman" w:cs="Times New Roman"/>
                <w:sz w:val="24"/>
                <w:szCs w:val="24"/>
              </w:rPr>
              <w:t>IV</w:t>
            </w:r>
            <w:r w:rsidRPr="0035159F">
              <w:rPr>
                <w:rFonts w:ascii="Times New Roman" w:hAnsi="Times New Roman" w:cs="Times New Roman"/>
                <w:sz w:val="24"/>
                <w:szCs w:val="24"/>
                <w:lang w:val="ru-RU"/>
              </w:rPr>
              <w:t>-</w:t>
            </w:r>
            <w:r w:rsidRPr="0035159F">
              <w:rPr>
                <w:rFonts w:ascii="Times New Roman" w:hAnsi="Times New Roman" w:cs="Times New Roman"/>
                <w:sz w:val="24"/>
                <w:szCs w:val="24"/>
              </w:rPr>
              <w:t>IX</w:t>
            </w:r>
            <w:r w:rsidRPr="0035159F">
              <w:rPr>
                <w:rFonts w:ascii="Times New Roman" w:hAnsi="Times New Roman" w:cs="Times New Roman"/>
                <w:sz w:val="24"/>
                <w:szCs w:val="24"/>
                <w:lang w:val="ru-RU"/>
              </w:rPr>
              <w:t xml:space="preserve"> </w:t>
            </w:r>
            <w:r w:rsidRPr="0035159F">
              <w:rPr>
                <w:rFonts w:ascii="Times New Roman" w:hAnsi="Times New Roman" w:cs="Times New Roman"/>
                <w:sz w:val="24"/>
                <w:szCs w:val="24"/>
                <w:lang w:val="mk-MK"/>
              </w:rPr>
              <w:t>одд)</w:t>
            </w:r>
          </w:p>
        </w:tc>
        <w:tc>
          <w:tcPr>
            <w:tcW w:w="189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10"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3E1E2E" w:rsidRPr="0035159F" w:rsidTr="00D32B13">
        <w:trPr>
          <w:trHeight w:val="998"/>
        </w:trPr>
        <w:tc>
          <w:tcPr>
            <w:tcW w:w="54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9</w:t>
            </w:r>
          </w:p>
        </w:tc>
        <w:tc>
          <w:tcPr>
            <w:tcW w:w="666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Учество во организирање и реализирање на културно уметнички манифестации на ниво на училиште и на ниво на општина</w:t>
            </w:r>
          </w:p>
        </w:tc>
        <w:tc>
          <w:tcPr>
            <w:tcW w:w="189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Директор,педагог, наставници, Дом на култура</w:t>
            </w:r>
          </w:p>
        </w:tc>
        <w:tc>
          <w:tcPr>
            <w:tcW w:w="1710"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3E1E2E" w:rsidRPr="0035159F" w:rsidTr="00D32B13">
        <w:tc>
          <w:tcPr>
            <w:tcW w:w="54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10</w:t>
            </w:r>
          </w:p>
        </w:tc>
        <w:tc>
          <w:tcPr>
            <w:tcW w:w="666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Учество и организирање на хуманитарни акции</w:t>
            </w:r>
          </w:p>
        </w:tc>
        <w:tc>
          <w:tcPr>
            <w:tcW w:w="189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Педагог/психол</w:t>
            </w:r>
          </w:p>
        </w:tc>
        <w:tc>
          <w:tcPr>
            <w:tcW w:w="1710"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3E1E2E" w:rsidRPr="0035159F" w:rsidTr="00D32B13">
        <w:trPr>
          <w:trHeight w:val="1007"/>
        </w:trPr>
        <w:tc>
          <w:tcPr>
            <w:tcW w:w="54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11</w:t>
            </w:r>
          </w:p>
        </w:tc>
        <w:tc>
          <w:tcPr>
            <w:tcW w:w="6660" w:type="dxa"/>
            <w:tcBorders>
              <w:top w:val="single" w:sz="4" w:space="0" w:color="000000"/>
              <w:left w:val="single" w:sz="4" w:space="0" w:color="000000"/>
              <w:bottom w:val="single" w:sz="4" w:space="0" w:color="000000"/>
            </w:tcBorders>
          </w:tcPr>
          <w:p w:rsidR="003E1E2E" w:rsidRPr="00B56F5F" w:rsidRDefault="003E1E2E" w:rsidP="00552FC0">
            <w:pPr>
              <w:snapToGrid w:val="0"/>
              <w:jc w:val="both"/>
              <w:rPr>
                <w:rFonts w:ascii="Times New Roman" w:hAnsi="Times New Roman" w:cs="Times New Roman"/>
                <w:sz w:val="24"/>
                <w:szCs w:val="24"/>
              </w:rPr>
            </w:pPr>
            <w:r w:rsidRPr="0035159F">
              <w:rPr>
                <w:rFonts w:ascii="Times New Roman" w:hAnsi="Times New Roman" w:cs="Times New Roman"/>
                <w:sz w:val="24"/>
                <w:szCs w:val="24"/>
                <w:lang w:val="mk-MK"/>
              </w:rPr>
              <w:t>Анализа на успехот на учениците на крајот од првото тримесечие,првото полугодие,второто тримесечие и крајот на учебната година.</w:t>
            </w:r>
          </w:p>
        </w:tc>
        <w:tc>
          <w:tcPr>
            <w:tcW w:w="1890" w:type="dxa"/>
            <w:tcBorders>
              <w:top w:val="single" w:sz="4" w:space="0" w:color="000000"/>
              <w:left w:val="single" w:sz="4" w:space="0" w:color="000000"/>
              <w:bottom w:val="single" w:sz="4" w:space="0" w:color="000000"/>
            </w:tcBorders>
          </w:tcPr>
          <w:p w:rsidR="003E1E2E" w:rsidRPr="0035159F" w:rsidRDefault="00D32B13" w:rsidP="00552FC0">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Директор,педагог,</w:t>
            </w:r>
            <w:r w:rsidR="003E1E2E" w:rsidRPr="0035159F">
              <w:rPr>
                <w:rFonts w:ascii="Times New Roman" w:hAnsi="Times New Roman" w:cs="Times New Roman"/>
                <w:sz w:val="24"/>
                <w:szCs w:val="24"/>
                <w:lang w:val="mk-MK"/>
              </w:rPr>
              <w:t>Психолог</w:t>
            </w:r>
            <w:r>
              <w:rPr>
                <w:rFonts w:ascii="Times New Roman" w:hAnsi="Times New Roman" w:cs="Times New Roman"/>
                <w:sz w:val="24"/>
                <w:szCs w:val="24"/>
              </w:rPr>
              <w:t>.</w:t>
            </w:r>
            <w:r w:rsidR="003E1E2E" w:rsidRPr="0035159F">
              <w:rPr>
                <w:rFonts w:ascii="Times New Roman" w:hAnsi="Times New Roman" w:cs="Times New Roman"/>
                <w:sz w:val="24"/>
                <w:szCs w:val="24"/>
                <w:lang w:val="mk-MK"/>
              </w:rPr>
              <w:t>наставници</w:t>
            </w:r>
          </w:p>
        </w:tc>
        <w:tc>
          <w:tcPr>
            <w:tcW w:w="1710"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Ноември, декември, април, мај</w:t>
            </w:r>
          </w:p>
        </w:tc>
      </w:tr>
      <w:tr w:rsidR="003E1E2E" w:rsidRPr="0035159F" w:rsidTr="00D32B13">
        <w:tc>
          <w:tcPr>
            <w:tcW w:w="54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12</w:t>
            </w:r>
          </w:p>
        </w:tc>
        <w:tc>
          <w:tcPr>
            <w:tcW w:w="6660" w:type="dxa"/>
            <w:tcBorders>
              <w:top w:val="single" w:sz="4" w:space="0" w:color="000000"/>
              <w:left w:val="single" w:sz="4" w:space="0" w:color="000000"/>
              <w:bottom w:val="single" w:sz="4" w:space="0" w:color="000000"/>
            </w:tcBorders>
          </w:tcPr>
          <w:p w:rsidR="003E1E2E" w:rsidRPr="0035159F" w:rsidRDefault="003E1E2E" w:rsidP="00D32B13">
            <w:pPr>
              <w:snapToGrid w:val="0"/>
              <w:rPr>
                <w:rFonts w:ascii="Times New Roman" w:hAnsi="Times New Roman" w:cs="Times New Roman"/>
                <w:sz w:val="24"/>
                <w:szCs w:val="24"/>
                <w:lang w:val="mk-MK"/>
              </w:rPr>
            </w:pPr>
            <w:r w:rsidRPr="0035159F">
              <w:rPr>
                <w:rFonts w:ascii="Times New Roman" w:hAnsi="Times New Roman" w:cs="Times New Roman"/>
                <w:sz w:val="24"/>
                <w:szCs w:val="24"/>
                <w:lang w:val="mk-MK"/>
              </w:rPr>
              <w:t>Анализа на редов</w:t>
            </w:r>
            <w:r w:rsidR="00D32B13">
              <w:rPr>
                <w:rFonts w:ascii="Times New Roman" w:hAnsi="Times New Roman" w:cs="Times New Roman"/>
                <w:sz w:val="24"/>
                <w:szCs w:val="24"/>
                <w:lang w:val="mk-MK"/>
              </w:rPr>
              <w:t>носта на учениците на крајот од</w:t>
            </w:r>
            <w:r w:rsidR="00D32B13">
              <w:rPr>
                <w:rFonts w:ascii="Times New Roman" w:hAnsi="Times New Roman" w:cs="Times New Roman"/>
                <w:sz w:val="24"/>
                <w:szCs w:val="24"/>
              </w:rPr>
              <w:t xml:space="preserve"> </w:t>
            </w:r>
            <w:r w:rsidR="00D32B13">
              <w:rPr>
                <w:rFonts w:ascii="Times New Roman" w:hAnsi="Times New Roman" w:cs="Times New Roman"/>
                <w:sz w:val="24"/>
                <w:szCs w:val="24"/>
                <w:lang w:val="mk-MK"/>
              </w:rPr>
              <w:t>првото</w:t>
            </w:r>
            <w:r w:rsidR="00D32B13">
              <w:rPr>
                <w:rFonts w:ascii="Times New Roman" w:hAnsi="Times New Roman" w:cs="Times New Roman"/>
                <w:sz w:val="24"/>
                <w:szCs w:val="24"/>
              </w:rPr>
              <w:t xml:space="preserve"> </w:t>
            </w:r>
            <w:r w:rsidR="00D32B13">
              <w:rPr>
                <w:rFonts w:ascii="Times New Roman" w:hAnsi="Times New Roman" w:cs="Times New Roman"/>
                <w:sz w:val="24"/>
                <w:szCs w:val="24"/>
                <w:lang w:val="mk-MK"/>
              </w:rPr>
              <w:t>тримесечие,првото</w:t>
            </w:r>
            <w:r w:rsidR="00D32B13">
              <w:rPr>
                <w:rFonts w:ascii="Times New Roman" w:hAnsi="Times New Roman" w:cs="Times New Roman"/>
                <w:sz w:val="24"/>
                <w:szCs w:val="24"/>
              </w:rPr>
              <w:t xml:space="preserve"> </w:t>
            </w:r>
            <w:r w:rsidRPr="0035159F">
              <w:rPr>
                <w:rFonts w:ascii="Times New Roman" w:hAnsi="Times New Roman" w:cs="Times New Roman"/>
                <w:sz w:val="24"/>
                <w:szCs w:val="24"/>
                <w:lang w:val="mk-MK"/>
              </w:rPr>
              <w:t>полугодие,</w:t>
            </w:r>
            <w:r w:rsidR="00D32B13">
              <w:rPr>
                <w:rFonts w:ascii="Times New Roman" w:hAnsi="Times New Roman" w:cs="Times New Roman"/>
                <w:sz w:val="24"/>
                <w:szCs w:val="24"/>
              </w:rPr>
              <w:t xml:space="preserve"> </w:t>
            </w:r>
            <w:r w:rsidRPr="0035159F">
              <w:rPr>
                <w:rFonts w:ascii="Times New Roman" w:hAnsi="Times New Roman" w:cs="Times New Roman"/>
                <w:sz w:val="24"/>
                <w:szCs w:val="24"/>
                <w:lang w:val="mk-MK"/>
              </w:rPr>
              <w:t>второто тримесечие и крајот на учебната година.</w:t>
            </w:r>
          </w:p>
        </w:tc>
        <w:tc>
          <w:tcPr>
            <w:tcW w:w="189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10"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3E1E2E" w:rsidRPr="0035159F" w:rsidTr="00D32B13">
        <w:tc>
          <w:tcPr>
            <w:tcW w:w="54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13</w:t>
            </w:r>
          </w:p>
        </w:tc>
        <w:tc>
          <w:tcPr>
            <w:tcW w:w="6660" w:type="dxa"/>
            <w:tcBorders>
              <w:top w:val="single" w:sz="4" w:space="0" w:color="000000"/>
              <w:left w:val="single" w:sz="4" w:space="0" w:color="000000"/>
              <w:bottom w:val="single" w:sz="4" w:space="0" w:color="000000"/>
            </w:tcBorders>
          </w:tcPr>
          <w:p w:rsidR="003E1E2E" w:rsidRPr="0035159F" w:rsidRDefault="003E1E2E" w:rsidP="00552FC0">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Анализа на дисциплината</w:t>
            </w:r>
          </w:p>
        </w:tc>
        <w:tc>
          <w:tcPr>
            <w:tcW w:w="189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10"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Континуирано</w:t>
            </w:r>
          </w:p>
        </w:tc>
      </w:tr>
      <w:tr w:rsidR="003E1E2E" w:rsidRPr="0035159F" w:rsidTr="00D32B13">
        <w:tc>
          <w:tcPr>
            <w:tcW w:w="54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14</w:t>
            </w:r>
          </w:p>
        </w:tc>
        <w:tc>
          <w:tcPr>
            <w:tcW w:w="6660" w:type="dxa"/>
            <w:tcBorders>
              <w:top w:val="single" w:sz="4" w:space="0" w:color="000000"/>
              <w:left w:val="single" w:sz="4" w:space="0" w:color="000000"/>
              <w:bottom w:val="single" w:sz="4" w:space="0" w:color="000000"/>
            </w:tcBorders>
          </w:tcPr>
          <w:p w:rsidR="003E1E2E" w:rsidRPr="0035159F" w:rsidRDefault="003E1E2E" w:rsidP="00552FC0">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Организирање на натпревари</w:t>
            </w:r>
          </w:p>
        </w:tc>
        <w:tc>
          <w:tcPr>
            <w:tcW w:w="189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10"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3E1E2E" w:rsidRPr="0035159F" w:rsidTr="00D32B13">
        <w:tc>
          <w:tcPr>
            <w:tcW w:w="54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15</w:t>
            </w:r>
          </w:p>
        </w:tc>
        <w:tc>
          <w:tcPr>
            <w:tcW w:w="6660" w:type="dxa"/>
            <w:tcBorders>
              <w:top w:val="single" w:sz="4" w:space="0" w:color="000000"/>
              <w:left w:val="single" w:sz="4" w:space="0" w:color="000000"/>
              <w:bottom w:val="single" w:sz="4" w:space="0" w:color="000000"/>
            </w:tcBorders>
          </w:tcPr>
          <w:p w:rsidR="003E1E2E" w:rsidRPr="0035159F" w:rsidRDefault="003E1E2E" w:rsidP="00552FC0">
            <w:pPr>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Содржини по предлог на учениците</w:t>
            </w:r>
          </w:p>
        </w:tc>
        <w:tc>
          <w:tcPr>
            <w:tcW w:w="189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1710"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bl>
    <w:p w:rsidR="003E1E2E" w:rsidRPr="00413770" w:rsidRDefault="003E1E2E" w:rsidP="003E1E2E">
      <w:pPr>
        <w:jc w:val="both"/>
        <w:rPr>
          <w:rFonts w:ascii="Times New Roman" w:hAnsi="Times New Roman" w:cs="Times New Roman"/>
          <w:sz w:val="24"/>
          <w:szCs w:val="24"/>
          <w:lang w:val="mk-MK"/>
        </w:rPr>
        <w:sectPr w:rsidR="003E1E2E" w:rsidRPr="00413770">
          <w:headerReference w:type="default" r:id="rId8"/>
          <w:footerReference w:type="default" r:id="rId9"/>
          <w:footnotePr>
            <w:pos w:val="beneathText"/>
          </w:footnotePr>
          <w:pgSz w:w="12240" w:h="15840"/>
          <w:pgMar w:top="1440" w:right="1260" w:bottom="1440" w:left="1440" w:header="720" w:footer="720" w:gutter="0"/>
          <w:cols w:space="720"/>
          <w:docGrid w:linePitch="360"/>
        </w:sectPr>
      </w:pPr>
    </w:p>
    <w:p w:rsidR="008C1A4D" w:rsidRDefault="008C1A4D" w:rsidP="00413770">
      <w:pPr>
        <w:jc w:val="center"/>
        <w:rPr>
          <w:rFonts w:ascii="Times New Roman" w:hAnsi="Times New Roman" w:cs="Times New Roman"/>
          <w:b/>
          <w:sz w:val="24"/>
          <w:szCs w:val="24"/>
          <w:lang w:val="mk-MK"/>
        </w:rPr>
      </w:pPr>
    </w:p>
    <w:p w:rsidR="003E1E2E" w:rsidRDefault="00D42087" w:rsidP="00413770">
      <w:pPr>
        <w:jc w:val="center"/>
        <w:rPr>
          <w:rFonts w:ascii="Times New Roman" w:hAnsi="Times New Roman" w:cs="Times New Roman"/>
          <w:b/>
          <w:sz w:val="24"/>
          <w:szCs w:val="24"/>
          <w:lang w:val="mk-MK"/>
        </w:rPr>
      </w:pPr>
      <w:r w:rsidRPr="003E1E2E">
        <w:rPr>
          <w:rFonts w:ascii="Times New Roman" w:hAnsi="Times New Roman" w:cs="Times New Roman"/>
          <w:b/>
          <w:sz w:val="24"/>
          <w:szCs w:val="24"/>
          <w:lang w:val="mk-MK"/>
        </w:rPr>
        <w:t xml:space="preserve">ПРОГРАМА </w:t>
      </w:r>
      <w:r>
        <w:rPr>
          <w:rFonts w:ascii="Times New Roman" w:hAnsi="Times New Roman" w:cs="Times New Roman"/>
          <w:b/>
          <w:sz w:val="24"/>
          <w:szCs w:val="24"/>
          <w:lang w:val="mk-MK"/>
        </w:rPr>
        <w:t xml:space="preserve">ЗА </w:t>
      </w:r>
      <w:r w:rsidRPr="003E1E2E">
        <w:rPr>
          <w:rFonts w:ascii="Times New Roman" w:hAnsi="Times New Roman" w:cs="Times New Roman"/>
          <w:b/>
          <w:sz w:val="24"/>
          <w:szCs w:val="24"/>
          <w:lang w:val="mk-MK"/>
        </w:rPr>
        <w:t>ГРИЖА ЗА ЗДРАВЈЕТО</w:t>
      </w:r>
      <w:r>
        <w:rPr>
          <w:rFonts w:ascii="Times New Roman" w:hAnsi="Times New Roman" w:cs="Times New Roman"/>
          <w:b/>
          <w:sz w:val="24"/>
          <w:szCs w:val="24"/>
          <w:lang w:val="mk-MK"/>
        </w:rPr>
        <w:t xml:space="preserve"> НА УЧЕНИЦИТЕ </w:t>
      </w:r>
    </w:p>
    <w:p w:rsidR="003E1E2E" w:rsidRPr="003E1E2E" w:rsidRDefault="003E1E2E" w:rsidP="003E1E2E">
      <w:pPr>
        <w:jc w:val="center"/>
        <w:rPr>
          <w:rFonts w:ascii="Times New Roman" w:hAnsi="Times New Roman" w:cs="Times New Roman"/>
          <w:b/>
          <w:sz w:val="24"/>
          <w:szCs w:val="24"/>
          <w:lang w:val="mk-MK"/>
        </w:rPr>
      </w:pPr>
    </w:p>
    <w:tbl>
      <w:tblPr>
        <w:tblW w:w="0" w:type="auto"/>
        <w:tblInd w:w="-45" w:type="dxa"/>
        <w:tblLayout w:type="fixed"/>
        <w:tblLook w:val="0000"/>
      </w:tblPr>
      <w:tblGrid>
        <w:gridCol w:w="828"/>
        <w:gridCol w:w="4050"/>
        <w:gridCol w:w="2439"/>
        <w:gridCol w:w="2529"/>
      </w:tblGrid>
      <w:tr w:rsidR="003E1E2E" w:rsidRPr="0035159F" w:rsidTr="00552FC0">
        <w:tc>
          <w:tcPr>
            <w:tcW w:w="828"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Р.бр</w:t>
            </w:r>
          </w:p>
        </w:tc>
        <w:tc>
          <w:tcPr>
            <w:tcW w:w="405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Содржини</w:t>
            </w:r>
          </w:p>
        </w:tc>
        <w:tc>
          <w:tcPr>
            <w:tcW w:w="2439"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Месец на реализација</w:t>
            </w:r>
          </w:p>
        </w:tc>
        <w:tc>
          <w:tcPr>
            <w:tcW w:w="2529"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Реализатори</w:t>
            </w:r>
          </w:p>
          <w:p w:rsidR="003E1E2E" w:rsidRPr="0035159F" w:rsidRDefault="003E1E2E" w:rsidP="00552FC0">
            <w:pPr>
              <w:jc w:val="both"/>
              <w:rPr>
                <w:rFonts w:ascii="Times New Roman" w:hAnsi="Times New Roman" w:cs="Times New Roman"/>
                <w:sz w:val="24"/>
                <w:szCs w:val="24"/>
                <w:lang w:val="mk-MK"/>
              </w:rPr>
            </w:pPr>
          </w:p>
        </w:tc>
      </w:tr>
      <w:tr w:rsidR="003E1E2E" w:rsidRPr="0035159F" w:rsidTr="00552FC0">
        <w:tc>
          <w:tcPr>
            <w:tcW w:w="828"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405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Едукативни здраствени предавања, за превенција и заштита од болести</w:t>
            </w:r>
          </w:p>
        </w:tc>
        <w:tc>
          <w:tcPr>
            <w:tcW w:w="2439"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Континуирано/ по потреба</w:t>
            </w:r>
          </w:p>
        </w:tc>
        <w:tc>
          <w:tcPr>
            <w:tcW w:w="2529"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Лекар</w:t>
            </w:r>
          </w:p>
        </w:tc>
      </w:tr>
      <w:tr w:rsidR="003E1E2E" w:rsidRPr="0035159F" w:rsidTr="00552FC0">
        <w:tc>
          <w:tcPr>
            <w:tcW w:w="828"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405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Штетното влијаниие врз организмот од страна на алхохолот, никотинот, дрогата</w:t>
            </w:r>
          </w:p>
        </w:tc>
        <w:tc>
          <w:tcPr>
            <w:tcW w:w="2439"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Октомври, декември, мај</w:t>
            </w:r>
          </w:p>
        </w:tc>
        <w:tc>
          <w:tcPr>
            <w:tcW w:w="2529"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Лекар, педагог,психолог предметен наставник</w:t>
            </w:r>
          </w:p>
        </w:tc>
      </w:tr>
      <w:tr w:rsidR="003E1E2E" w:rsidRPr="0035159F" w:rsidTr="00552FC0">
        <w:tc>
          <w:tcPr>
            <w:tcW w:w="828"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3</w:t>
            </w:r>
          </w:p>
        </w:tc>
        <w:tc>
          <w:tcPr>
            <w:tcW w:w="405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Психофизички промени во организмот во периодот на пубертетот</w:t>
            </w:r>
          </w:p>
        </w:tc>
        <w:tc>
          <w:tcPr>
            <w:tcW w:w="2439"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Ноември/ февруари</w:t>
            </w:r>
          </w:p>
        </w:tc>
        <w:tc>
          <w:tcPr>
            <w:tcW w:w="2529"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Педагог, психолог</w:t>
            </w:r>
          </w:p>
        </w:tc>
      </w:tr>
      <w:tr w:rsidR="003E1E2E" w:rsidRPr="0035159F" w:rsidTr="00552FC0">
        <w:tc>
          <w:tcPr>
            <w:tcW w:w="828"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c>
          <w:tcPr>
            <w:tcW w:w="405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Вакцинации и ревакцинации</w:t>
            </w:r>
          </w:p>
        </w:tc>
        <w:tc>
          <w:tcPr>
            <w:tcW w:w="2439"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По потреба</w:t>
            </w:r>
          </w:p>
        </w:tc>
        <w:tc>
          <w:tcPr>
            <w:tcW w:w="2529"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Здраствен дом-Неготино</w:t>
            </w:r>
          </w:p>
        </w:tc>
      </w:tr>
      <w:tr w:rsidR="003E1E2E" w:rsidRPr="0035159F" w:rsidTr="00552FC0">
        <w:tc>
          <w:tcPr>
            <w:tcW w:w="828"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5</w:t>
            </w:r>
          </w:p>
        </w:tc>
        <w:tc>
          <w:tcPr>
            <w:tcW w:w="405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Систематски прегледи</w:t>
            </w:r>
          </w:p>
        </w:tc>
        <w:tc>
          <w:tcPr>
            <w:tcW w:w="2439"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2529"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3E1E2E" w:rsidRPr="0035159F" w:rsidTr="00552FC0">
        <w:tc>
          <w:tcPr>
            <w:tcW w:w="828"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6</w:t>
            </w:r>
          </w:p>
        </w:tc>
        <w:tc>
          <w:tcPr>
            <w:tcW w:w="405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Против епидемиолошки мерки</w:t>
            </w:r>
          </w:p>
        </w:tc>
        <w:tc>
          <w:tcPr>
            <w:tcW w:w="2439"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2529"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3E1E2E" w:rsidRPr="0035159F" w:rsidTr="00552FC0">
        <w:tc>
          <w:tcPr>
            <w:tcW w:w="828"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7</w:t>
            </w:r>
          </w:p>
        </w:tc>
        <w:tc>
          <w:tcPr>
            <w:tcW w:w="4050" w:type="dxa"/>
            <w:tcBorders>
              <w:top w:val="single" w:sz="4" w:space="0" w:color="000000"/>
              <w:left w:val="single" w:sz="4" w:space="0" w:color="000000"/>
              <w:bottom w:val="single" w:sz="4" w:space="0" w:color="000000"/>
            </w:tcBorders>
          </w:tcPr>
          <w:p w:rsidR="003E1E2E" w:rsidRPr="00E0486A" w:rsidRDefault="00E0486A" w:rsidP="00E0486A">
            <w:pPr>
              <w:snapToGrid w:val="0"/>
              <w:jc w:val="both"/>
              <w:rPr>
                <w:rFonts w:ascii="Times New Roman" w:hAnsi="Times New Roman" w:cs="Times New Roman"/>
                <w:sz w:val="24"/>
                <w:szCs w:val="24"/>
              </w:rPr>
            </w:pPr>
            <w:r>
              <w:rPr>
                <w:rFonts w:ascii="Times New Roman" w:hAnsi="Times New Roman" w:cs="Times New Roman"/>
                <w:sz w:val="24"/>
                <w:szCs w:val="24"/>
                <w:lang w:val="mk-MK"/>
              </w:rPr>
              <w:t xml:space="preserve">Проектни активности за здрава храна </w:t>
            </w:r>
          </w:p>
        </w:tc>
        <w:tc>
          <w:tcPr>
            <w:tcW w:w="2439" w:type="dxa"/>
            <w:tcBorders>
              <w:top w:val="single" w:sz="4" w:space="0" w:color="000000"/>
              <w:left w:val="single" w:sz="4" w:space="0" w:color="000000"/>
              <w:bottom w:val="single" w:sz="4" w:space="0" w:color="000000"/>
            </w:tcBorders>
          </w:tcPr>
          <w:p w:rsidR="003E1E2E" w:rsidRPr="0035159F" w:rsidRDefault="006D7C7C" w:rsidP="00552FC0">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Периодично </w:t>
            </w:r>
          </w:p>
        </w:tc>
        <w:tc>
          <w:tcPr>
            <w:tcW w:w="2529" w:type="dxa"/>
            <w:tcBorders>
              <w:top w:val="single" w:sz="4" w:space="0" w:color="000000"/>
              <w:left w:val="single" w:sz="4" w:space="0" w:color="000000"/>
              <w:bottom w:val="single" w:sz="4" w:space="0" w:color="000000"/>
              <w:right w:val="single" w:sz="4" w:space="0" w:color="000000"/>
            </w:tcBorders>
          </w:tcPr>
          <w:p w:rsidR="003E1E2E" w:rsidRPr="0035159F" w:rsidRDefault="00E0486A" w:rsidP="00552FC0">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Одделенски </w:t>
            </w:r>
            <w:r w:rsidR="003E1E2E" w:rsidRPr="0035159F">
              <w:rPr>
                <w:rFonts w:ascii="Times New Roman" w:hAnsi="Times New Roman" w:cs="Times New Roman"/>
                <w:sz w:val="24"/>
                <w:szCs w:val="24"/>
                <w:lang w:val="mk-MK"/>
              </w:rPr>
              <w:t>наставници</w:t>
            </w:r>
          </w:p>
        </w:tc>
      </w:tr>
      <w:tr w:rsidR="003E1E2E" w:rsidRPr="0035159F" w:rsidTr="00552FC0">
        <w:tc>
          <w:tcPr>
            <w:tcW w:w="828"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8</w:t>
            </w:r>
          </w:p>
        </w:tc>
        <w:tc>
          <w:tcPr>
            <w:tcW w:w="4050"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Организирање на излети, кросови, екскурзии,пешачења</w:t>
            </w:r>
          </w:p>
        </w:tc>
        <w:tc>
          <w:tcPr>
            <w:tcW w:w="2439" w:type="dxa"/>
            <w:tcBorders>
              <w:top w:val="single" w:sz="4" w:space="0" w:color="000000"/>
              <w:left w:val="single" w:sz="4" w:space="0" w:color="000000"/>
              <w:bottom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По потреба</w:t>
            </w:r>
          </w:p>
        </w:tc>
        <w:tc>
          <w:tcPr>
            <w:tcW w:w="2529" w:type="dxa"/>
            <w:tcBorders>
              <w:top w:val="single" w:sz="4" w:space="0" w:color="000000"/>
              <w:left w:val="single" w:sz="4" w:space="0" w:color="000000"/>
              <w:bottom w:val="single" w:sz="4" w:space="0" w:color="000000"/>
              <w:right w:val="single" w:sz="4" w:space="0" w:color="000000"/>
            </w:tcBorders>
          </w:tcPr>
          <w:p w:rsidR="003E1E2E" w:rsidRPr="0035159F" w:rsidRDefault="003E1E2E" w:rsidP="00552FC0">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наставници</w:t>
            </w:r>
          </w:p>
        </w:tc>
      </w:tr>
    </w:tbl>
    <w:p w:rsidR="003E1E2E" w:rsidRDefault="003E1E2E" w:rsidP="0004260E">
      <w:pPr>
        <w:autoSpaceDE w:val="0"/>
        <w:jc w:val="both"/>
        <w:rPr>
          <w:rFonts w:ascii="Times New Roman" w:hAnsi="Times New Roman" w:cs="Times New Roman"/>
          <w:color w:val="000000"/>
          <w:sz w:val="24"/>
          <w:szCs w:val="24"/>
          <w:lang w:val="mk-MK"/>
        </w:rPr>
      </w:pPr>
    </w:p>
    <w:p w:rsidR="003E1E2E" w:rsidRDefault="003E1E2E" w:rsidP="0004260E">
      <w:pPr>
        <w:autoSpaceDE w:val="0"/>
        <w:jc w:val="both"/>
        <w:rPr>
          <w:rFonts w:ascii="Times New Roman" w:hAnsi="Times New Roman" w:cs="Times New Roman"/>
          <w:color w:val="000000"/>
          <w:sz w:val="24"/>
          <w:szCs w:val="24"/>
          <w:lang w:val="mk-MK"/>
        </w:rPr>
      </w:pPr>
    </w:p>
    <w:p w:rsidR="003E1E2E" w:rsidRDefault="003E1E2E" w:rsidP="0004260E">
      <w:pPr>
        <w:autoSpaceDE w:val="0"/>
        <w:jc w:val="both"/>
        <w:rPr>
          <w:rFonts w:ascii="Times New Roman" w:hAnsi="Times New Roman" w:cs="Times New Roman"/>
          <w:color w:val="000000"/>
          <w:sz w:val="24"/>
          <w:szCs w:val="24"/>
          <w:lang w:val="mk-MK"/>
        </w:rPr>
      </w:pPr>
    </w:p>
    <w:p w:rsidR="003E1E2E" w:rsidRDefault="003E1E2E" w:rsidP="0004260E">
      <w:pPr>
        <w:autoSpaceDE w:val="0"/>
        <w:jc w:val="both"/>
        <w:rPr>
          <w:rFonts w:ascii="Times New Roman" w:hAnsi="Times New Roman" w:cs="Times New Roman"/>
          <w:color w:val="000000"/>
          <w:sz w:val="24"/>
          <w:szCs w:val="24"/>
          <w:lang w:val="mk-MK"/>
        </w:rPr>
      </w:pPr>
    </w:p>
    <w:p w:rsidR="003E1E2E" w:rsidRDefault="003E1E2E" w:rsidP="003E1E2E">
      <w:pPr>
        <w:autoSpaceDE w:val="0"/>
        <w:jc w:val="center"/>
        <w:rPr>
          <w:rFonts w:ascii="Times New Roman" w:hAnsi="Times New Roman" w:cs="Times New Roman"/>
          <w:b/>
          <w:bCs/>
          <w:color w:val="000000"/>
          <w:sz w:val="24"/>
          <w:szCs w:val="24"/>
          <w:lang w:val="mk-MK"/>
        </w:rPr>
      </w:pPr>
    </w:p>
    <w:p w:rsidR="003E1E2E" w:rsidRDefault="00D42087" w:rsidP="003E1E2E">
      <w:pPr>
        <w:autoSpaceDE w:val="0"/>
        <w:jc w:val="center"/>
        <w:rPr>
          <w:rFonts w:ascii="Times New Roman" w:hAnsi="Times New Roman" w:cs="Times New Roman"/>
          <w:b/>
          <w:bCs/>
          <w:color w:val="000000"/>
          <w:sz w:val="24"/>
          <w:szCs w:val="24"/>
          <w:lang w:val="mk-MK"/>
        </w:rPr>
      </w:pPr>
      <w:r>
        <w:rPr>
          <w:rFonts w:ascii="Times New Roman" w:hAnsi="Times New Roman" w:cs="Times New Roman"/>
          <w:b/>
          <w:bCs/>
          <w:color w:val="000000"/>
          <w:sz w:val="24"/>
          <w:szCs w:val="24"/>
          <w:lang w:val="mk-MK"/>
        </w:rPr>
        <w:lastRenderedPageBreak/>
        <w:t xml:space="preserve">ПРОГРАМА ЗА ЈАВНА И КУЛТУРНА ДЕЈНОСТ НА УЧИЛИШТЕТО </w:t>
      </w:r>
    </w:p>
    <w:p w:rsidR="003E1E2E" w:rsidRPr="003E1E2E" w:rsidRDefault="003E1E2E" w:rsidP="003E1E2E">
      <w:pPr>
        <w:autoSpaceDE w:val="0"/>
        <w:jc w:val="both"/>
        <w:rPr>
          <w:rFonts w:ascii="Times New Roman" w:hAnsi="Times New Roman" w:cs="Times New Roman"/>
          <w:bCs/>
          <w:color w:val="000000"/>
          <w:sz w:val="24"/>
          <w:szCs w:val="24"/>
          <w:lang w:val="mk-MK"/>
        </w:rPr>
      </w:pPr>
      <w:r w:rsidRPr="0035159F">
        <w:rPr>
          <w:rFonts w:ascii="Times New Roman" w:hAnsi="Times New Roman" w:cs="Times New Roman"/>
          <w:bCs/>
          <w:color w:val="000000"/>
          <w:sz w:val="24"/>
          <w:szCs w:val="24"/>
          <w:lang w:val="en-GB"/>
        </w:rPr>
        <w:t>1</w:t>
      </w:r>
      <w:r w:rsidRPr="0035159F">
        <w:rPr>
          <w:rFonts w:ascii="Times New Roman" w:hAnsi="Times New Roman" w:cs="Times New Roman"/>
          <w:bCs/>
          <w:color w:val="000000"/>
          <w:sz w:val="24"/>
          <w:szCs w:val="24"/>
          <w:lang w:val="mk-MK"/>
        </w:rPr>
        <w:t>.</w:t>
      </w:r>
      <w:r w:rsidRPr="0035159F">
        <w:rPr>
          <w:rFonts w:ascii="Times New Roman" w:hAnsi="Times New Roman" w:cs="Times New Roman"/>
          <w:bCs/>
          <w:color w:val="000000"/>
          <w:sz w:val="24"/>
          <w:szCs w:val="24"/>
          <w:lang w:val="en-GB"/>
        </w:rPr>
        <w:t xml:space="preserve"> Свечен почеток на новата</w:t>
      </w:r>
      <w:r w:rsidRPr="0035159F">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учебна година</w:t>
      </w:r>
      <w:r w:rsidRPr="0035159F">
        <w:rPr>
          <w:rFonts w:ascii="Times New Roman" w:hAnsi="Times New Roman" w:cs="Times New Roman"/>
          <w:bCs/>
          <w:color w:val="000000"/>
          <w:sz w:val="24"/>
          <w:szCs w:val="24"/>
          <w:lang w:val="mk-MK"/>
        </w:rPr>
        <w:t xml:space="preserve"> (1</w:t>
      </w:r>
      <w:r w:rsidR="00D32B13">
        <w:rPr>
          <w:rFonts w:ascii="Times New Roman" w:hAnsi="Times New Roman" w:cs="Times New Roman"/>
          <w:bCs/>
          <w:color w:val="000000"/>
          <w:sz w:val="24"/>
          <w:szCs w:val="24"/>
          <w:lang w:val="mk-MK"/>
        </w:rPr>
        <w:t xml:space="preserve"> – ви Септември</w:t>
      </w:r>
      <w:r w:rsidRPr="0035159F">
        <w:rPr>
          <w:rFonts w:ascii="Times New Roman" w:hAnsi="Times New Roman" w:cs="Times New Roman"/>
          <w:bCs/>
          <w:color w:val="000000"/>
          <w:sz w:val="24"/>
          <w:szCs w:val="24"/>
          <w:lang w:val="mk-MK"/>
        </w:rPr>
        <w:t xml:space="preserve">) </w:t>
      </w:r>
      <w:r>
        <w:rPr>
          <w:rFonts w:ascii="Times New Roman" w:hAnsi="Times New Roman" w:cs="Times New Roman"/>
          <w:bCs/>
          <w:color w:val="000000"/>
          <w:sz w:val="24"/>
          <w:szCs w:val="24"/>
          <w:lang w:val="mk-MK"/>
        </w:rPr>
        <w:t>–</w:t>
      </w:r>
      <w:r>
        <w:rPr>
          <w:rFonts w:ascii="Times New Roman" w:hAnsi="Times New Roman" w:cs="Times New Roman"/>
          <w:bCs/>
          <w:color w:val="000000"/>
          <w:sz w:val="24"/>
          <w:szCs w:val="24"/>
          <w:lang w:val="en-GB"/>
        </w:rPr>
        <w:t xml:space="preserve"> Пригодна</w:t>
      </w:r>
      <w:r>
        <w:rPr>
          <w:rFonts w:ascii="Times New Roman" w:hAnsi="Times New Roman" w:cs="Times New Roman"/>
          <w:bCs/>
          <w:color w:val="000000"/>
          <w:sz w:val="24"/>
          <w:szCs w:val="24"/>
          <w:lang w:val="mk-MK"/>
        </w:rPr>
        <w:t xml:space="preserve"> с</w:t>
      </w:r>
      <w:r w:rsidRPr="0035159F">
        <w:rPr>
          <w:rFonts w:ascii="Times New Roman" w:hAnsi="Times New Roman" w:cs="Times New Roman"/>
          <w:bCs/>
          <w:color w:val="000000"/>
          <w:sz w:val="24"/>
          <w:szCs w:val="24"/>
          <w:lang w:val="en-GB"/>
        </w:rPr>
        <w:t>веченост</w:t>
      </w:r>
      <w:r w:rsidRPr="0035159F">
        <w:rPr>
          <w:rFonts w:ascii="Times New Roman" w:hAnsi="Times New Roman" w:cs="Times New Roman"/>
          <w:bCs/>
          <w:color w:val="000000"/>
          <w:sz w:val="24"/>
          <w:szCs w:val="24"/>
          <w:lang w:val="mk-MK"/>
        </w:rPr>
        <w:t>;  носители се н</w:t>
      </w:r>
      <w:r w:rsidRPr="0035159F">
        <w:rPr>
          <w:rFonts w:ascii="Times New Roman" w:hAnsi="Times New Roman" w:cs="Times New Roman"/>
          <w:bCs/>
          <w:color w:val="000000"/>
          <w:sz w:val="24"/>
          <w:szCs w:val="24"/>
          <w:lang w:val="en-GB"/>
        </w:rPr>
        <w:t>аст</w:t>
      </w:r>
      <w:r w:rsidRPr="0035159F">
        <w:rPr>
          <w:rFonts w:ascii="Times New Roman" w:hAnsi="Times New Roman" w:cs="Times New Roman"/>
          <w:bCs/>
          <w:color w:val="000000"/>
          <w:sz w:val="24"/>
          <w:szCs w:val="24"/>
          <w:lang w:val="mk-MK"/>
        </w:rPr>
        <w:t>авници</w:t>
      </w:r>
      <w:r w:rsidRPr="0035159F">
        <w:rPr>
          <w:rFonts w:ascii="Times New Roman" w:hAnsi="Times New Roman" w:cs="Times New Roman"/>
          <w:bCs/>
          <w:color w:val="000000"/>
          <w:sz w:val="24"/>
          <w:szCs w:val="24"/>
          <w:lang w:val="en-GB"/>
        </w:rPr>
        <w:t xml:space="preserve"> од</w:t>
      </w:r>
      <w:r w:rsidRPr="0035159F">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одд.</w:t>
      </w:r>
      <w:r w:rsidRPr="0035159F">
        <w:rPr>
          <w:rFonts w:ascii="Times New Roman" w:hAnsi="Times New Roman" w:cs="Times New Roman"/>
          <w:bCs/>
          <w:color w:val="000000"/>
          <w:sz w:val="24"/>
          <w:szCs w:val="24"/>
          <w:lang w:val="mk-MK"/>
        </w:rPr>
        <w:t>настава.</w:t>
      </w:r>
    </w:p>
    <w:p w:rsidR="003E1E2E" w:rsidRPr="003E1E2E" w:rsidRDefault="003E1E2E" w:rsidP="003E1E2E">
      <w:pPr>
        <w:autoSpaceDE w:val="0"/>
        <w:jc w:val="both"/>
        <w:rPr>
          <w:rFonts w:ascii="Times New Roman" w:hAnsi="Times New Roman" w:cs="Times New Roman"/>
          <w:bCs/>
          <w:color w:val="000000"/>
          <w:sz w:val="24"/>
          <w:szCs w:val="24"/>
          <w:lang w:val="mk-MK"/>
        </w:rPr>
      </w:pPr>
      <w:r w:rsidRPr="0035159F">
        <w:rPr>
          <w:rFonts w:ascii="Times New Roman" w:hAnsi="Times New Roman" w:cs="Times New Roman"/>
          <w:bCs/>
          <w:color w:val="000000"/>
          <w:sz w:val="24"/>
          <w:szCs w:val="24"/>
          <w:lang w:val="en-GB"/>
        </w:rPr>
        <w:t>2</w:t>
      </w:r>
      <w:r w:rsidRPr="0035159F">
        <w:rPr>
          <w:rFonts w:ascii="Times New Roman" w:hAnsi="Times New Roman" w:cs="Times New Roman"/>
          <w:bCs/>
          <w:color w:val="000000"/>
          <w:sz w:val="24"/>
          <w:szCs w:val="24"/>
          <w:lang w:val="mk-MK"/>
        </w:rPr>
        <w:t>.</w:t>
      </w:r>
      <w:r w:rsidRPr="0035159F">
        <w:rPr>
          <w:rFonts w:ascii="Times New Roman" w:hAnsi="Times New Roman" w:cs="Times New Roman"/>
          <w:bCs/>
          <w:color w:val="000000"/>
          <w:sz w:val="24"/>
          <w:szCs w:val="24"/>
          <w:lang w:val="en-GB"/>
        </w:rPr>
        <w:t xml:space="preserve"> Ден на независноста на Р.</w:t>
      </w:r>
      <w:r w:rsidRPr="0035159F">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Македонија</w:t>
      </w:r>
      <w:r w:rsidRPr="0035159F">
        <w:rPr>
          <w:rFonts w:ascii="Times New Roman" w:hAnsi="Times New Roman" w:cs="Times New Roman"/>
          <w:bCs/>
          <w:color w:val="000000"/>
          <w:sz w:val="24"/>
          <w:szCs w:val="24"/>
          <w:lang w:val="mk-MK"/>
        </w:rPr>
        <w:t xml:space="preserve"> (</w:t>
      </w:r>
      <w:r w:rsidR="00D32B13">
        <w:rPr>
          <w:rFonts w:ascii="Times New Roman" w:hAnsi="Times New Roman" w:cs="Times New Roman"/>
          <w:bCs/>
          <w:color w:val="000000"/>
          <w:sz w:val="24"/>
          <w:szCs w:val="24"/>
          <w:lang w:val="en-GB"/>
        </w:rPr>
        <w:t>8</w:t>
      </w:r>
      <w:r w:rsidR="00D32B13">
        <w:rPr>
          <w:rFonts w:ascii="Times New Roman" w:hAnsi="Times New Roman" w:cs="Times New Roman"/>
          <w:bCs/>
          <w:color w:val="000000"/>
          <w:sz w:val="24"/>
          <w:szCs w:val="24"/>
          <w:lang w:val="mk-MK"/>
        </w:rPr>
        <w:t xml:space="preserve"> – ми Септември</w:t>
      </w:r>
      <w:r w:rsidRPr="0035159F">
        <w:rPr>
          <w:rFonts w:ascii="Times New Roman" w:hAnsi="Times New Roman" w:cs="Times New Roman"/>
          <w:bCs/>
          <w:color w:val="000000"/>
          <w:sz w:val="24"/>
          <w:szCs w:val="24"/>
          <w:lang w:val="en-GB"/>
        </w:rPr>
        <w:t>.</w:t>
      </w:r>
      <w:r w:rsidRPr="0035159F">
        <w:rPr>
          <w:rFonts w:ascii="Times New Roman" w:hAnsi="Times New Roman" w:cs="Times New Roman"/>
          <w:bCs/>
          <w:color w:val="000000"/>
          <w:sz w:val="24"/>
          <w:szCs w:val="24"/>
          <w:lang w:val="mk-MK"/>
        </w:rPr>
        <w:t>);</w:t>
      </w:r>
      <w:r>
        <w:rPr>
          <w:rFonts w:ascii="Times New Roman" w:hAnsi="Times New Roman" w:cs="Times New Roman"/>
          <w:bCs/>
          <w:color w:val="000000"/>
          <w:sz w:val="24"/>
          <w:szCs w:val="24"/>
          <w:lang w:val="en-GB"/>
        </w:rPr>
        <w:t xml:space="preserve"> реферат</w:t>
      </w:r>
      <w:r w:rsidRPr="0035159F">
        <w:rPr>
          <w:rFonts w:ascii="Times New Roman" w:hAnsi="Times New Roman" w:cs="Times New Roman"/>
          <w:bCs/>
          <w:color w:val="000000"/>
          <w:sz w:val="24"/>
          <w:szCs w:val="24"/>
          <w:lang w:val="mk-MK"/>
        </w:rPr>
        <w:t>;</w:t>
      </w:r>
    </w:p>
    <w:p w:rsidR="003E1E2E" w:rsidRPr="0035159F" w:rsidRDefault="003E1E2E" w:rsidP="003E1E2E">
      <w:pPr>
        <w:autoSpaceDE w:val="0"/>
        <w:jc w:val="both"/>
        <w:rPr>
          <w:rFonts w:ascii="Times New Roman" w:hAnsi="Times New Roman" w:cs="Times New Roman"/>
          <w:bCs/>
          <w:color w:val="000000"/>
          <w:sz w:val="24"/>
          <w:szCs w:val="24"/>
          <w:lang w:val="mk-MK"/>
        </w:rPr>
      </w:pPr>
      <w:r w:rsidRPr="0035159F">
        <w:rPr>
          <w:rFonts w:ascii="Times New Roman" w:hAnsi="Times New Roman" w:cs="Times New Roman"/>
          <w:bCs/>
          <w:color w:val="000000"/>
          <w:sz w:val="24"/>
          <w:szCs w:val="24"/>
          <w:lang w:val="en-GB"/>
        </w:rPr>
        <w:t>3</w:t>
      </w:r>
      <w:r w:rsidRPr="0035159F">
        <w:rPr>
          <w:rFonts w:ascii="Times New Roman" w:hAnsi="Times New Roman" w:cs="Times New Roman"/>
          <w:bCs/>
          <w:color w:val="000000"/>
          <w:sz w:val="24"/>
          <w:szCs w:val="24"/>
          <w:lang w:val="mk-MK"/>
        </w:rPr>
        <w:t>.</w:t>
      </w:r>
      <w:r w:rsidRPr="0035159F">
        <w:rPr>
          <w:rFonts w:ascii="Times New Roman" w:hAnsi="Times New Roman" w:cs="Times New Roman"/>
          <w:bCs/>
          <w:color w:val="000000"/>
          <w:sz w:val="24"/>
          <w:szCs w:val="24"/>
          <w:lang w:val="en-GB"/>
        </w:rPr>
        <w:t xml:space="preserve"> Недела на детето </w:t>
      </w:r>
      <w:r w:rsidRPr="0035159F">
        <w:rPr>
          <w:rFonts w:ascii="Times New Roman" w:hAnsi="Times New Roman" w:cs="Times New Roman"/>
          <w:bCs/>
          <w:color w:val="000000"/>
          <w:sz w:val="24"/>
          <w:szCs w:val="24"/>
          <w:lang w:val="mk-MK"/>
        </w:rPr>
        <w:t>(</w:t>
      </w:r>
      <w:r w:rsidR="00475810">
        <w:rPr>
          <w:rFonts w:ascii="Times New Roman" w:hAnsi="Times New Roman" w:cs="Times New Roman"/>
          <w:bCs/>
          <w:color w:val="000000"/>
          <w:sz w:val="24"/>
          <w:szCs w:val="24"/>
          <w:lang w:val="en-GB"/>
        </w:rPr>
        <w:t>1-</w:t>
      </w:r>
      <w:r w:rsidR="00D32B13">
        <w:rPr>
          <w:rFonts w:ascii="Times New Roman" w:hAnsi="Times New Roman" w:cs="Times New Roman"/>
          <w:bCs/>
          <w:color w:val="000000"/>
          <w:sz w:val="24"/>
          <w:szCs w:val="24"/>
          <w:lang w:val="en-GB"/>
        </w:rPr>
        <w:t>7</w:t>
      </w:r>
      <w:r w:rsidR="00D32B13">
        <w:rPr>
          <w:rFonts w:ascii="Times New Roman" w:hAnsi="Times New Roman" w:cs="Times New Roman"/>
          <w:bCs/>
          <w:color w:val="000000"/>
          <w:sz w:val="24"/>
          <w:szCs w:val="24"/>
          <w:lang w:val="mk-MK"/>
        </w:rPr>
        <w:t xml:space="preserve"> Октомври</w:t>
      </w:r>
      <w:r w:rsidRPr="0035159F">
        <w:rPr>
          <w:rFonts w:ascii="Times New Roman" w:hAnsi="Times New Roman" w:cs="Times New Roman"/>
          <w:bCs/>
          <w:color w:val="000000"/>
          <w:sz w:val="24"/>
          <w:szCs w:val="24"/>
          <w:lang w:val="mk-MK"/>
        </w:rPr>
        <w:t>);</w:t>
      </w:r>
    </w:p>
    <w:p w:rsidR="003E1E2E" w:rsidRPr="0035159F" w:rsidRDefault="003E1E2E" w:rsidP="003E1E2E">
      <w:pPr>
        <w:autoSpaceDE w:val="0"/>
        <w:jc w:val="both"/>
        <w:rPr>
          <w:rFonts w:ascii="Times New Roman" w:hAnsi="Times New Roman" w:cs="Times New Roman"/>
          <w:bCs/>
          <w:color w:val="000000"/>
          <w:sz w:val="24"/>
          <w:szCs w:val="24"/>
          <w:lang w:val="mk-MK"/>
        </w:rPr>
      </w:pPr>
      <w:r w:rsidRPr="0035159F">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Прием на</w:t>
      </w:r>
      <w:r w:rsidRPr="0035159F">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првачињата во</w:t>
      </w:r>
      <w:r w:rsidRPr="0035159F">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Детската</w:t>
      </w:r>
      <w:r w:rsidRPr="0035159F">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организација</w:t>
      </w:r>
      <w:r w:rsidRPr="0035159F">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Одговорни наст</w:t>
      </w:r>
      <w:r w:rsidRPr="0035159F">
        <w:rPr>
          <w:rFonts w:ascii="Times New Roman" w:hAnsi="Times New Roman" w:cs="Times New Roman"/>
          <w:bCs/>
          <w:color w:val="000000"/>
          <w:sz w:val="24"/>
          <w:szCs w:val="24"/>
          <w:lang w:val="mk-MK"/>
        </w:rPr>
        <w:t xml:space="preserve">авници </w:t>
      </w:r>
      <w:r w:rsidRPr="0035159F">
        <w:rPr>
          <w:rFonts w:ascii="Times New Roman" w:hAnsi="Times New Roman" w:cs="Times New Roman"/>
          <w:bCs/>
          <w:color w:val="000000"/>
          <w:sz w:val="24"/>
          <w:szCs w:val="24"/>
          <w:lang w:val="en-GB"/>
        </w:rPr>
        <w:t>за Програмата</w:t>
      </w:r>
      <w:r>
        <w:rPr>
          <w:rFonts w:ascii="Times New Roman" w:hAnsi="Times New Roman" w:cs="Times New Roman"/>
          <w:bCs/>
          <w:color w:val="000000"/>
          <w:sz w:val="24"/>
          <w:szCs w:val="24"/>
          <w:lang w:val="mk-MK"/>
        </w:rPr>
        <w:t>;</w:t>
      </w:r>
    </w:p>
    <w:p w:rsidR="003E1E2E" w:rsidRPr="0035159F" w:rsidRDefault="003E1E2E" w:rsidP="003E1E2E">
      <w:pPr>
        <w:autoSpaceDE w:val="0"/>
        <w:jc w:val="both"/>
        <w:rPr>
          <w:rFonts w:ascii="Times New Roman" w:hAnsi="Times New Roman" w:cs="Times New Roman"/>
          <w:bCs/>
          <w:color w:val="000000"/>
          <w:sz w:val="24"/>
          <w:szCs w:val="24"/>
          <w:lang w:val="mk-MK"/>
        </w:rPr>
      </w:pPr>
      <w:r w:rsidRPr="0035159F">
        <w:rPr>
          <w:rFonts w:ascii="Times New Roman" w:hAnsi="Times New Roman" w:cs="Times New Roman"/>
          <w:bCs/>
          <w:color w:val="000000"/>
          <w:sz w:val="24"/>
          <w:szCs w:val="24"/>
          <w:lang w:val="en-GB"/>
        </w:rPr>
        <w:t>4</w:t>
      </w:r>
      <w:r w:rsidRPr="0035159F">
        <w:rPr>
          <w:rFonts w:ascii="Times New Roman" w:hAnsi="Times New Roman" w:cs="Times New Roman"/>
          <w:bCs/>
          <w:color w:val="000000"/>
          <w:sz w:val="24"/>
          <w:szCs w:val="24"/>
          <w:lang w:val="mk-MK"/>
        </w:rPr>
        <w:t>.</w:t>
      </w:r>
      <w:r w:rsidRPr="0035159F">
        <w:rPr>
          <w:rFonts w:ascii="Times New Roman" w:hAnsi="Times New Roman" w:cs="Times New Roman"/>
          <w:bCs/>
          <w:color w:val="000000"/>
          <w:sz w:val="24"/>
          <w:szCs w:val="24"/>
          <w:lang w:val="en-GB"/>
        </w:rPr>
        <w:t xml:space="preserve"> Ден на востанието на</w:t>
      </w:r>
      <w:r w:rsidRPr="0035159F">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Република Македонија</w:t>
      </w:r>
      <w:r w:rsidRPr="0035159F">
        <w:rPr>
          <w:rFonts w:ascii="Times New Roman" w:hAnsi="Times New Roman" w:cs="Times New Roman"/>
          <w:bCs/>
          <w:color w:val="000000"/>
          <w:sz w:val="24"/>
          <w:szCs w:val="24"/>
          <w:lang w:val="mk-MK"/>
        </w:rPr>
        <w:t xml:space="preserve"> (</w:t>
      </w:r>
      <w:r w:rsidR="00D32B13">
        <w:rPr>
          <w:rFonts w:ascii="Times New Roman" w:hAnsi="Times New Roman" w:cs="Times New Roman"/>
          <w:bCs/>
          <w:color w:val="000000"/>
          <w:sz w:val="24"/>
          <w:szCs w:val="24"/>
          <w:lang w:val="en-GB"/>
        </w:rPr>
        <w:t>11</w:t>
      </w:r>
      <w:r w:rsidR="00D32B13">
        <w:rPr>
          <w:rFonts w:ascii="Times New Roman" w:hAnsi="Times New Roman" w:cs="Times New Roman"/>
          <w:bCs/>
          <w:color w:val="000000"/>
          <w:sz w:val="24"/>
          <w:szCs w:val="24"/>
          <w:lang w:val="mk-MK"/>
        </w:rPr>
        <w:t xml:space="preserve"> – ти Октомври</w:t>
      </w:r>
      <w:r w:rsidRPr="0035159F">
        <w:rPr>
          <w:rFonts w:ascii="Times New Roman" w:hAnsi="Times New Roman" w:cs="Times New Roman"/>
          <w:bCs/>
          <w:color w:val="000000"/>
          <w:sz w:val="24"/>
          <w:szCs w:val="24"/>
          <w:lang w:val="en-GB"/>
        </w:rPr>
        <w:t>.</w:t>
      </w:r>
      <w:r w:rsidRPr="0035159F">
        <w:rPr>
          <w:rFonts w:ascii="Times New Roman" w:hAnsi="Times New Roman" w:cs="Times New Roman"/>
          <w:bCs/>
          <w:color w:val="000000"/>
          <w:sz w:val="24"/>
          <w:szCs w:val="24"/>
          <w:lang w:val="mk-MK"/>
        </w:rPr>
        <w:t>),</w:t>
      </w:r>
      <w:r w:rsidRPr="0035159F">
        <w:rPr>
          <w:rFonts w:ascii="Times New Roman" w:hAnsi="Times New Roman" w:cs="Times New Roman"/>
          <w:bCs/>
          <w:color w:val="000000"/>
          <w:sz w:val="24"/>
          <w:szCs w:val="24"/>
          <w:lang w:val="en-GB"/>
        </w:rPr>
        <w:t xml:space="preserve"> реферат Актив</w:t>
      </w:r>
      <w:r>
        <w:rPr>
          <w:rFonts w:ascii="Times New Roman" w:hAnsi="Times New Roman" w:cs="Times New Roman"/>
          <w:bCs/>
          <w:color w:val="000000"/>
          <w:sz w:val="24"/>
          <w:szCs w:val="24"/>
          <w:lang w:val="mk-MK"/>
        </w:rPr>
        <w:t xml:space="preserve"> на јазици и историја;</w:t>
      </w:r>
    </w:p>
    <w:p w:rsidR="003E1E2E" w:rsidRPr="0035159F" w:rsidRDefault="003E1E2E" w:rsidP="003E1E2E">
      <w:pPr>
        <w:autoSpaceDE w:val="0"/>
        <w:jc w:val="both"/>
        <w:rPr>
          <w:rFonts w:ascii="Times New Roman" w:hAnsi="Times New Roman" w:cs="Times New Roman"/>
          <w:bCs/>
          <w:color w:val="000000"/>
          <w:sz w:val="24"/>
          <w:szCs w:val="24"/>
          <w:lang w:val="mk-MK"/>
        </w:rPr>
      </w:pPr>
      <w:r w:rsidRPr="0035159F">
        <w:rPr>
          <w:rFonts w:ascii="Times New Roman" w:hAnsi="Times New Roman" w:cs="Times New Roman"/>
          <w:bCs/>
          <w:color w:val="000000"/>
          <w:sz w:val="24"/>
          <w:szCs w:val="24"/>
          <w:lang w:val="en-GB"/>
        </w:rPr>
        <w:t>5</w:t>
      </w:r>
      <w:r w:rsidRPr="0035159F">
        <w:rPr>
          <w:rFonts w:ascii="Times New Roman" w:hAnsi="Times New Roman" w:cs="Times New Roman"/>
          <w:bCs/>
          <w:color w:val="000000"/>
          <w:sz w:val="24"/>
          <w:szCs w:val="24"/>
          <w:lang w:val="mk-MK"/>
        </w:rPr>
        <w:t>.</w:t>
      </w:r>
      <w:r w:rsidRPr="0035159F">
        <w:rPr>
          <w:rFonts w:ascii="Times New Roman" w:hAnsi="Times New Roman" w:cs="Times New Roman"/>
          <w:bCs/>
          <w:color w:val="000000"/>
          <w:sz w:val="24"/>
          <w:szCs w:val="24"/>
          <w:lang w:val="en-GB"/>
        </w:rPr>
        <w:t xml:space="preserve"> Ден на македонската</w:t>
      </w:r>
      <w:r w:rsidRPr="0035159F">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револуционерна борба</w:t>
      </w:r>
      <w:r w:rsidRPr="0035159F">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23.</w:t>
      </w:r>
      <w:r w:rsidR="003B59AD" w:rsidRPr="003B59AD">
        <w:rPr>
          <w:rFonts w:ascii="Times New Roman" w:hAnsi="Times New Roman" w:cs="Times New Roman"/>
          <w:bCs/>
          <w:color w:val="000000"/>
          <w:sz w:val="24"/>
          <w:szCs w:val="24"/>
          <w:lang w:val="mk-MK"/>
        </w:rPr>
        <w:t xml:space="preserve"> </w:t>
      </w:r>
      <w:r w:rsidR="003B59AD">
        <w:rPr>
          <w:rFonts w:ascii="Times New Roman" w:hAnsi="Times New Roman" w:cs="Times New Roman"/>
          <w:bCs/>
          <w:color w:val="000000"/>
          <w:sz w:val="24"/>
          <w:szCs w:val="24"/>
          <w:lang w:val="mk-MK"/>
        </w:rPr>
        <w:t>Октомври</w:t>
      </w:r>
      <w:r w:rsidRPr="0035159F">
        <w:rPr>
          <w:rFonts w:ascii="Times New Roman" w:hAnsi="Times New Roman" w:cs="Times New Roman"/>
          <w:bCs/>
          <w:color w:val="000000"/>
          <w:sz w:val="24"/>
          <w:szCs w:val="24"/>
          <w:lang w:val="mk-MK"/>
        </w:rPr>
        <w:t>),</w:t>
      </w:r>
      <w:r w:rsidRPr="0035159F">
        <w:rPr>
          <w:rFonts w:ascii="Times New Roman" w:hAnsi="Times New Roman" w:cs="Times New Roman"/>
          <w:bCs/>
          <w:color w:val="000000"/>
          <w:sz w:val="24"/>
          <w:szCs w:val="24"/>
          <w:lang w:val="en-GB"/>
        </w:rPr>
        <w:t xml:space="preserve"> реферат</w:t>
      </w:r>
      <w:r w:rsidRPr="0035159F">
        <w:rPr>
          <w:rFonts w:ascii="Times New Roman" w:hAnsi="Times New Roman" w:cs="Times New Roman"/>
          <w:bCs/>
          <w:color w:val="000000"/>
          <w:sz w:val="24"/>
          <w:szCs w:val="24"/>
          <w:lang w:val="mk-MK"/>
        </w:rPr>
        <w:t xml:space="preserve"> од</w:t>
      </w:r>
      <w:r w:rsidRPr="0035159F">
        <w:rPr>
          <w:rFonts w:ascii="Times New Roman" w:hAnsi="Times New Roman" w:cs="Times New Roman"/>
          <w:bCs/>
          <w:color w:val="000000"/>
          <w:sz w:val="24"/>
          <w:szCs w:val="24"/>
          <w:lang w:val="en-GB"/>
        </w:rPr>
        <w:t xml:space="preserve"> Актив</w:t>
      </w:r>
      <w:r w:rsidRPr="0035159F">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историчари</w:t>
      </w:r>
      <w:r>
        <w:rPr>
          <w:rFonts w:ascii="Times New Roman" w:hAnsi="Times New Roman" w:cs="Times New Roman"/>
          <w:bCs/>
          <w:color w:val="000000"/>
          <w:sz w:val="24"/>
          <w:szCs w:val="24"/>
          <w:lang w:val="mk-MK"/>
        </w:rPr>
        <w:t xml:space="preserve"> и јазик;</w:t>
      </w:r>
    </w:p>
    <w:p w:rsidR="003E1E2E" w:rsidRPr="0035159F" w:rsidRDefault="003E1E2E" w:rsidP="003E1E2E">
      <w:pPr>
        <w:autoSpaceDE w:val="0"/>
        <w:jc w:val="both"/>
        <w:rPr>
          <w:rFonts w:ascii="Times New Roman" w:hAnsi="Times New Roman" w:cs="Times New Roman"/>
          <w:bCs/>
          <w:color w:val="000000"/>
          <w:sz w:val="24"/>
          <w:szCs w:val="24"/>
          <w:lang w:val="mk-MK"/>
        </w:rPr>
      </w:pPr>
      <w:r w:rsidRPr="0035159F">
        <w:rPr>
          <w:rFonts w:ascii="Times New Roman" w:hAnsi="Times New Roman" w:cs="Times New Roman"/>
          <w:bCs/>
          <w:color w:val="000000"/>
          <w:sz w:val="24"/>
          <w:szCs w:val="24"/>
          <w:lang w:val="en-GB"/>
        </w:rPr>
        <w:t>6</w:t>
      </w:r>
      <w:r w:rsidRPr="0035159F">
        <w:rPr>
          <w:rFonts w:ascii="Times New Roman" w:hAnsi="Times New Roman" w:cs="Times New Roman"/>
          <w:bCs/>
          <w:color w:val="000000"/>
          <w:sz w:val="24"/>
          <w:szCs w:val="24"/>
          <w:lang w:val="mk-MK"/>
        </w:rPr>
        <w:t>.</w:t>
      </w:r>
      <w:r w:rsidRPr="0035159F">
        <w:rPr>
          <w:rFonts w:ascii="Times New Roman" w:hAnsi="Times New Roman" w:cs="Times New Roman"/>
          <w:bCs/>
          <w:color w:val="000000"/>
          <w:sz w:val="24"/>
          <w:szCs w:val="24"/>
          <w:lang w:val="en-GB"/>
        </w:rPr>
        <w:t xml:space="preserve"> Ден на борба против сида</w:t>
      </w:r>
      <w:r w:rsidRPr="0035159F">
        <w:rPr>
          <w:rFonts w:ascii="Times New Roman" w:hAnsi="Times New Roman" w:cs="Times New Roman"/>
          <w:bCs/>
          <w:color w:val="000000"/>
          <w:sz w:val="24"/>
          <w:szCs w:val="24"/>
          <w:lang w:val="mk-MK"/>
        </w:rPr>
        <w:t xml:space="preserve"> (</w:t>
      </w:r>
      <w:r w:rsidR="003B59AD">
        <w:rPr>
          <w:rFonts w:ascii="Times New Roman" w:hAnsi="Times New Roman" w:cs="Times New Roman"/>
          <w:bCs/>
          <w:color w:val="000000"/>
          <w:sz w:val="24"/>
          <w:szCs w:val="24"/>
          <w:lang w:val="en-GB"/>
        </w:rPr>
        <w:t>1</w:t>
      </w:r>
      <w:r w:rsidR="003B59AD">
        <w:rPr>
          <w:rFonts w:ascii="Times New Roman" w:hAnsi="Times New Roman" w:cs="Times New Roman"/>
          <w:bCs/>
          <w:color w:val="000000"/>
          <w:sz w:val="24"/>
          <w:szCs w:val="24"/>
          <w:lang w:val="mk-MK"/>
        </w:rPr>
        <w:t xml:space="preserve"> – ви Декември </w:t>
      </w:r>
      <w:r w:rsidRPr="0035159F">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 xml:space="preserve"> предавање </w:t>
      </w:r>
      <w:r w:rsidRPr="0035159F">
        <w:rPr>
          <w:rFonts w:ascii="Times New Roman" w:hAnsi="Times New Roman" w:cs="Times New Roman"/>
          <w:bCs/>
          <w:color w:val="000000"/>
          <w:sz w:val="24"/>
          <w:szCs w:val="24"/>
          <w:lang w:val="mk-MK"/>
        </w:rPr>
        <w:t xml:space="preserve">од </w:t>
      </w:r>
      <w:r w:rsidRPr="0035159F">
        <w:rPr>
          <w:rFonts w:ascii="Times New Roman" w:hAnsi="Times New Roman" w:cs="Times New Roman"/>
          <w:bCs/>
          <w:color w:val="000000"/>
          <w:sz w:val="24"/>
          <w:szCs w:val="24"/>
          <w:lang w:val="en-GB"/>
        </w:rPr>
        <w:t>лекар</w:t>
      </w:r>
      <w:r>
        <w:rPr>
          <w:rFonts w:ascii="Times New Roman" w:hAnsi="Times New Roman" w:cs="Times New Roman"/>
          <w:bCs/>
          <w:color w:val="000000"/>
          <w:sz w:val="24"/>
          <w:szCs w:val="24"/>
          <w:lang w:val="mk-MK"/>
        </w:rPr>
        <w:t xml:space="preserve">; </w:t>
      </w:r>
    </w:p>
    <w:p w:rsidR="003E1E2E" w:rsidRPr="0035159F" w:rsidRDefault="003E1E2E" w:rsidP="003E1E2E">
      <w:pPr>
        <w:autoSpaceDE w:val="0"/>
        <w:jc w:val="both"/>
        <w:rPr>
          <w:rFonts w:ascii="Times New Roman" w:hAnsi="Times New Roman" w:cs="Times New Roman"/>
          <w:bCs/>
          <w:color w:val="000000"/>
          <w:sz w:val="24"/>
          <w:szCs w:val="24"/>
          <w:lang w:val="mk-MK"/>
        </w:rPr>
      </w:pPr>
      <w:r w:rsidRPr="0035159F">
        <w:rPr>
          <w:rFonts w:ascii="Times New Roman" w:hAnsi="Times New Roman" w:cs="Times New Roman"/>
          <w:bCs/>
          <w:color w:val="000000"/>
          <w:sz w:val="24"/>
          <w:szCs w:val="24"/>
          <w:lang w:val="en-GB"/>
        </w:rPr>
        <w:t>7</w:t>
      </w:r>
      <w:r w:rsidRPr="0035159F">
        <w:rPr>
          <w:rFonts w:ascii="Times New Roman" w:hAnsi="Times New Roman" w:cs="Times New Roman"/>
          <w:bCs/>
          <w:color w:val="000000"/>
          <w:sz w:val="24"/>
          <w:szCs w:val="24"/>
          <w:lang w:val="mk-MK"/>
        </w:rPr>
        <w:t>.</w:t>
      </w:r>
      <w:r w:rsidRPr="0035159F">
        <w:rPr>
          <w:rFonts w:ascii="Times New Roman" w:hAnsi="Times New Roman" w:cs="Times New Roman"/>
          <w:bCs/>
          <w:color w:val="000000"/>
          <w:sz w:val="24"/>
          <w:szCs w:val="24"/>
          <w:lang w:val="en-GB"/>
        </w:rPr>
        <w:t xml:space="preserve"> Ден на хендикепирани лица </w:t>
      </w:r>
      <w:r w:rsidRPr="0035159F">
        <w:rPr>
          <w:rFonts w:ascii="Times New Roman" w:hAnsi="Times New Roman" w:cs="Times New Roman"/>
          <w:bCs/>
          <w:color w:val="000000"/>
          <w:sz w:val="24"/>
          <w:szCs w:val="24"/>
          <w:lang w:val="mk-MK"/>
        </w:rPr>
        <w:t>(</w:t>
      </w:r>
      <w:r w:rsidRPr="0035159F">
        <w:rPr>
          <w:rFonts w:ascii="Times New Roman" w:hAnsi="Times New Roman" w:cs="Times New Roman"/>
          <w:bCs/>
          <w:color w:val="000000"/>
          <w:sz w:val="24"/>
          <w:szCs w:val="24"/>
          <w:lang w:val="en-GB"/>
        </w:rPr>
        <w:t>3.</w:t>
      </w:r>
      <w:r w:rsidR="003B59AD">
        <w:rPr>
          <w:rFonts w:ascii="Times New Roman" w:hAnsi="Times New Roman" w:cs="Times New Roman"/>
          <w:bCs/>
          <w:color w:val="000000"/>
          <w:sz w:val="24"/>
          <w:szCs w:val="24"/>
          <w:lang w:val="mk-MK"/>
        </w:rPr>
        <w:t xml:space="preserve">- ти Декември </w:t>
      </w:r>
      <w:r w:rsidRPr="0035159F">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 xml:space="preserve"> реферат дефектолог</w:t>
      </w:r>
      <w:r w:rsidRPr="0035159F">
        <w:rPr>
          <w:rFonts w:ascii="Times New Roman" w:hAnsi="Times New Roman" w:cs="Times New Roman"/>
          <w:bCs/>
          <w:color w:val="000000"/>
          <w:sz w:val="24"/>
          <w:szCs w:val="24"/>
          <w:lang w:val="mk-MK"/>
        </w:rPr>
        <w:t xml:space="preserve"> од Спец</w:t>
      </w:r>
      <w:r>
        <w:rPr>
          <w:rFonts w:ascii="Times New Roman" w:hAnsi="Times New Roman" w:cs="Times New Roman"/>
          <w:bCs/>
          <w:color w:val="000000"/>
          <w:sz w:val="24"/>
          <w:szCs w:val="24"/>
          <w:lang w:val="mk-MK"/>
        </w:rPr>
        <w:t>ијалниот Завод во Демир Капија;</w:t>
      </w:r>
    </w:p>
    <w:p w:rsidR="003E1E2E" w:rsidRPr="0035159F" w:rsidRDefault="003E1E2E" w:rsidP="003E1E2E">
      <w:pPr>
        <w:autoSpaceDE w:val="0"/>
        <w:jc w:val="both"/>
        <w:rPr>
          <w:rFonts w:ascii="Times New Roman" w:hAnsi="Times New Roman" w:cs="Times New Roman"/>
          <w:bCs/>
          <w:color w:val="000000"/>
          <w:sz w:val="24"/>
          <w:szCs w:val="24"/>
          <w:lang w:val="mk-MK"/>
        </w:rPr>
      </w:pPr>
      <w:r w:rsidRPr="0035159F">
        <w:rPr>
          <w:rFonts w:ascii="Times New Roman" w:hAnsi="Times New Roman" w:cs="Times New Roman"/>
          <w:bCs/>
          <w:color w:val="000000"/>
          <w:sz w:val="24"/>
          <w:szCs w:val="24"/>
          <w:lang w:val="en-GB"/>
        </w:rPr>
        <w:t>8</w:t>
      </w:r>
      <w:r w:rsidRPr="0035159F">
        <w:rPr>
          <w:rFonts w:ascii="Times New Roman" w:hAnsi="Times New Roman" w:cs="Times New Roman"/>
          <w:bCs/>
          <w:color w:val="000000"/>
          <w:sz w:val="24"/>
          <w:szCs w:val="24"/>
          <w:lang w:val="mk-MK"/>
        </w:rPr>
        <w:t>.</w:t>
      </w:r>
      <w:r w:rsidRPr="0035159F">
        <w:rPr>
          <w:rFonts w:ascii="Times New Roman" w:hAnsi="Times New Roman" w:cs="Times New Roman"/>
          <w:bCs/>
          <w:color w:val="000000"/>
          <w:sz w:val="24"/>
          <w:szCs w:val="24"/>
          <w:lang w:val="en-GB"/>
        </w:rPr>
        <w:t xml:space="preserve"> Ден на „ Св. КЛимент</w:t>
      </w:r>
      <w:r w:rsidRPr="0035159F">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Охридски“</w:t>
      </w:r>
      <w:r w:rsidRPr="0035159F">
        <w:rPr>
          <w:rFonts w:ascii="Times New Roman" w:hAnsi="Times New Roman" w:cs="Times New Roman"/>
          <w:bCs/>
          <w:color w:val="000000"/>
          <w:sz w:val="24"/>
          <w:szCs w:val="24"/>
          <w:lang w:val="mk-MK"/>
        </w:rPr>
        <w:t xml:space="preserve"> (</w:t>
      </w:r>
      <w:r w:rsidR="003B59AD">
        <w:rPr>
          <w:rFonts w:ascii="Times New Roman" w:hAnsi="Times New Roman" w:cs="Times New Roman"/>
          <w:bCs/>
          <w:color w:val="000000"/>
          <w:sz w:val="24"/>
          <w:szCs w:val="24"/>
          <w:lang w:val="en-GB"/>
        </w:rPr>
        <w:t>8</w:t>
      </w:r>
      <w:r w:rsidR="003B59AD">
        <w:rPr>
          <w:rFonts w:ascii="Times New Roman" w:hAnsi="Times New Roman" w:cs="Times New Roman"/>
          <w:bCs/>
          <w:color w:val="000000"/>
          <w:sz w:val="24"/>
          <w:szCs w:val="24"/>
          <w:lang w:val="mk-MK"/>
        </w:rPr>
        <w:t xml:space="preserve"> – ми Декември</w:t>
      </w:r>
      <w:r w:rsidRPr="0035159F">
        <w:rPr>
          <w:rFonts w:ascii="Times New Roman" w:hAnsi="Times New Roman" w:cs="Times New Roman"/>
          <w:bCs/>
          <w:color w:val="000000"/>
          <w:sz w:val="24"/>
          <w:szCs w:val="24"/>
          <w:lang w:val="mk-MK"/>
        </w:rPr>
        <w:t>),</w:t>
      </w:r>
      <w:r w:rsidRPr="0035159F">
        <w:rPr>
          <w:rFonts w:ascii="Times New Roman" w:hAnsi="Times New Roman" w:cs="Times New Roman"/>
          <w:bCs/>
          <w:color w:val="000000"/>
          <w:sz w:val="24"/>
          <w:szCs w:val="24"/>
          <w:lang w:val="en-GB"/>
        </w:rPr>
        <w:t xml:space="preserve"> реферат Актив</w:t>
      </w:r>
      <w:r>
        <w:rPr>
          <w:rFonts w:ascii="Times New Roman" w:hAnsi="Times New Roman" w:cs="Times New Roman"/>
          <w:bCs/>
          <w:color w:val="000000"/>
          <w:sz w:val="24"/>
          <w:szCs w:val="24"/>
          <w:lang w:val="mk-MK"/>
        </w:rPr>
        <w:t xml:space="preserve"> за јазици и историја;</w:t>
      </w:r>
    </w:p>
    <w:p w:rsidR="003E1E2E" w:rsidRPr="0035159F" w:rsidRDefault="003E1E2E" w:rsidP="003E1E2E">
      <w:pPr>
        <w:autoSpaceDE w:val="0"/>
        <w:jc w:val="both"/>
        <w:rPr>
          <w:rFonts w:ascii="Times New Roman" w:hAnsi="Times New Roman" w:cs="Times New Roman"/>
          <w:bCs/>
          <w:color w:val="000000"/>
          <w:sz w:val="24"/>
          <w:szCs w:val="24"/>
          <w:lang w:val="mk-MK"/>
        </w:rPr>
      </w:pPr>
      <w:r w:rsidRPr="0035159F">
        <w:rPr>
          <w:rFonts w:ascii="Times New Roman" w:hAnsi="Times New Roman" w:cs="Times New Roman"/>
          <w:bCs/>
          <w:color w:val="000000"/>
          <w:sz w:val="24"/>
          <w:szCs w:val="24"/>
          <w:lang w:val="en-GB"/>
        </w:rPr>
        <w:t>9</w:t>
      </w:r>
      <w:r w:rsidRPr="0035159F">
        <w:rPr>
          <w:rFonts w:ascii="Times New Roman" w:hAnsi="Times New Roman" w:cs="Times New Roman"/>
          <w:bCs/>
          <w:color w:val="000000"/>
          <w:sz w:val="24"/>
          <w:szCs w:val="24"/>
          <w:lang w:val="mk-MK"/>
        </w:rPr>
        <w:t>.</w:t>
      </w:r>
      <w:r w:rsidRPr="0035159F">
        <w:rPr>
          <w:rFonts w:ascii="Times New Roman" w:hAnsi="Times New Roman" w:cs="Times New Roman"/>
          <w:bCs/>
          <w:color w:val="000000"/>
          <w:sz w:val="24"/>
          <w:szCs w:val="24"/>
          <w:lang w:val="en-GB"/>
        </w:rPr>
        <w:t xml:space="preserve"> Нова Година </w:t>
      </w:r>
      <w:r w:rsidRPr="0035159F">
        <w:rPr>
          <w:rFonts w:ascii="Times New Roman" w:hAnsi="Times New Roman" w:cs="Times New Roman"/>
          <w:bCs/>
          <w:color w:val="000000"/>
          <w:sz w:val="24"/>
          <w:szCs w:val="24"/>
          <w:lang w:val="mk-MK"/>
        </w:rPr>
        <w:t>(</w:t>
      </w:r>
      <w:r w:rsidR="003B59AD">
        <w:rPr>
          <w:rFonts w:ascii="Times New Roman" w:hAnsi="Times New Roman" w:cs="Times New Roman"/>
          <w:bCs/>
          <w:color w:val="000000"/>
          <w:sz w:val="24"/>
          <w:szCs w:val="24"/>
          <w:lang w:val="en-GB"/>
        </w:rPr>
        <w:t>30</w:t>
      </w:r>
      <w:r w:rsidR="003B59AD">
        <w:rPr>
          <w:rFonts w:ascii="Times New Roman" w:hAnsi="Times New Roman" w:cs="Times New Roman"/>
          <w:bCs/>
          <w:color w:val="000000"/>
          <w:sz w:val="24"/>
          <w:szCs w:val="24"/>
          <w:lang w:val="mk-MK"/>
        </w:rPr>
        <w:t xml:space="preserve"> – ти Декември</w:t>
      </w:r>
      <w:r w:rsidRPr="0035159F">
        <w:rPr>
          <w:rFonts w:ascii="Times New Roman" w:hAnsi="Times New Roman" w:cs="Times New Roman"/>
          <w:bCs/>
          <w:color w:val="000000"/>
          <w:sz w:val="24"/>
          <w:szCs w:val="24"/>
          <w:lang w:val="mk-MK"/>
        </w:rPr>
        <w:t>),</w:t>
      </w:r>
      <w:r w:rsidRPr="0035159F">
        <w:rPr>
          <w:rFonts w:ascii="Times New Roman" w:hAnsi="Times New Roman" w:cs="Times New Roman"/>
          <w:bCs/>
          <w:color w:val="000000"/>
          <w:sz w:val="24"/>
          <w:szCs w:val="24"/>
          <w:lang w:val="en-GB"/>
        </w:rPr>
        <w:t xml:space="preserve"> приредб</w:t>
      </w:r>
      <w:r w:rsidRPr="0035159F">
        <w:rPr>
          <w:rFonts w:ascii="Times New Roman" w:hAnsi="Times New Roman" w:cs="Times New Roman"/>
          <w:bCs/>
          <w:color w:val="000000"/>
          <w:sz w:val="24"/>
          <w:szCs w:val="24"/>
          <w:lang w:val="mk-MK"/>
        </w:rPr>
        <w:t>а од одделенска и предметна настава –</w:t>
      </w:r>
      <w:r w:rsidRPr="0035159F">
        <w:rPr>
          <w:rFonts w:ascii="Times New Roman" w:hAnsi="Times New Roman" w:cs="Times New Roman"/>
          <w:bCs/>
          <w:color w:val="000000"/>
          <w:sz w:val="24"/>
          <w:szCs w:val="24"/>
          <w:lang w:val="en-GB"/>
        </w:rPr>
        <w:t xml:space="preserve"> наставници</w:t>
      </w:r>
      <w:r>
        <w:rPr>
          <w:rFonts w:ascii="Times New Roman" w:hAnsi="Times New Roman" w:cs="Times New Roman"/>
          <w:bCs/>
          <w:color w:val="000000"/>
          <w:sz w:val="24"/>
          <w:szCs w:val="24"/>
          <w:lang w:val="mk-MK"/>
        </w:rPr>
        <w:t>;</w:t>
      </w:r>
    </w:p>
    <w:p w:rsidR="003E1E2E" w:rsidRPr="0035159F" w:rsidRDefault="003E1E2E" w:rsidP="003E1E2E">
      <w:pPr>
        <w:autoSpaceDE w:val="0"/>
        <w:jc w:val="both"/>
        <w:rPr>
          <w:rFonts w:ascii="Times New Roman" w:hAnsi="Times New Roman" w:cs="Times New Roman"/>
          <w:bCs/>
          <w:color w:val="000000"/>
          <w:sz w:val="24"/>
          <w:szCs w:val="24"/>
          <w:lang w:val="mk-MK"/>
        </w:rPr>
      </w:pPr>
      <w:r w:rsidRPr="0035159F">
        <w:rPr>
          <w:rFonts w:ascii="Times New Roman" w:hAnsi="Times New Roman" w:cs="Times New Roman"/>
          <w:bCs/>
          <w:color w:val="000000"/>
          <w:sz w:val="24"/>
          <w:szCs w:val="24"/>
          <w:lang w:val="en-GB"/>
        </w:rPr>
        <w:t>10</w:t>
      </w:r>
      <w:r w:rsidRPr="0035159F">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 xml:space="preserve">Ден на дрвото </w:t>
      </w:r>
      <w:r w:rsidRPr="0035159F">
        <w:rPr>
          <w:rFonts w:ascii="Times New Roman" w:hAnsi="Times New Roman" w:cs="Times New Roman"/>
          <w:bCs/>
          <w:color w:val="000000"/>
          <w:sz w:val="24"/>
          <w:szCs w:val="24"/>
          <w:lang w:val="mk-MK"/>
        </w:rPr>
        <w:t>(</w:t>
      </w:r>
      <w:r w:rsidRPr="0035159F">
        <w:rPr>
          <w:rFonts w:ascii="Times New Roman" w:hAnsi="Times New Roman" w:cs="Times New Roman"/>
          <w:bCs/>
          <w:color w:val="000000"/>
          <w:sz w:val="24"/>
          <w:szCs w:val="24"/>
          <w:lang w:val="en-GB"/>
        </w:rPr>
        <w:t>Март,</w:t>
      </w:r>
      <w:r w:rsidRPr="0035159F">
        <w:rPr>
          <w:rFonts w:ascii="Times New Roman" w:hAnsi="Times New Roman" w:cs="Times New Roman"/>
          <w:bCs/>
          <w:color w:val="000000"/>
          <w:sz w:val="24"/>
          <w:szCs w:val="24"/>
          <w:lang w:val="mk-MK"/>
        </w:rPr>
        <w:t xml:space="preserve">) - </w:t>
      </w:r>
      <w:r w:rsidRPr="0035159F">
        <w:rPr>
          <w:rFonts w:ascii="Times New Roman" w:hAnsi="Times New Roman" w:cs="Times New Roman"/>
          <w:bCs/>
          <w:color w:val="000000"/>
          <w:sz w:val="24"/>
          <w:szCs w:val="24"/>
          <w:lang w:val="en-GB"/>
        </w:rPr>
        <w:t xml:space="preserve"> Садење дрвца,</w:t>
      </w:r>
      <w:r w:rsidRPr="0035159F">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чистење на</w:t>
      </w:r>
      <w:r w:rsidRPr="0035159F">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околината</w:t>
      </w:r>
      <w:r w:rsidRPr="0035159F">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Наставници</w:t>
      </w:r>
      <w:r w:rsidRPr="0035159F">
        <w:rPr>
          <w:rFonts w:ascii="Times New Roman" w:hAnsi="Times New Roman" w:cs="Times New Roman"/>
          <w:bCs/>
          <w:color w:val="000000"/>
          <w:sz w:val="24"/>
          <w:szCs w:val="24"/>
          <w:lang w:val="mk-MK"/>
        </w:rPr>
        <w:t xml:space="preserve"> и </w:t>
      </w:r>
      <w:r w:rsidRPr="0035159F">
        <w:rPr>
          <w:rFonts w:ascii="Times New Roman" w:hAnsi="Times New Roman" w:cs="Times New Roman"/>
          <w:bCs/>
          <w:color w:val="000000"/>
          <w:sz w:val="24"/>
          <w:szCs w:val="24"/>
          <w:lang w:val="en-GB"/>
        </w:rPr>
        <w:t>ученици</w:t>
      </w:r>
      <w:r>
        <w:rPr>
          <w:rFonts w:ascii="Times New Roman" w:hAnsi="Times New Roman" w:cs="Times New Roman"/>
          <w:bCs/>
          <w:color w:val="000000"/>
          <w:sz w:val="24"/>
          <w:szCs w:val="24"/>
          <w:lang w:val="mk-MK"/>
        </w:rPr>
        <w:t>;</w:t>
      </w:r>
    </w:p>
    <w:p w:rsidR="003E1E2E" w:rsidRPr="0035159F" w:rsidRDefault="003E1E2E" w:rsidP="003E1E2E">
      <w:pPr>
        <w:autoSpaceDE w:val="0"/>
        <w:jc w:val="both"/>
        <w:rPr>
          <w:rFonts w:ascii="Times New Roman" w:hAnsi="Times New Roman" w:cs="Times New Roman"/>
          <w:bCs/>
          <w:color w:val="000000"/>
          <w:sz w:val="24"/>
          <w:szCs w:val="24"/>
          <w:lang w:val="mk-MK"/>
        </w:rPr>
      </w:pPr>
      <w:r w:rsidRPr="0035159F">
        <w:rPr>
          <w:rFonts w:ascii="Times New Roman" w:hAnsi="Times New Roman" w:cs="Times New Roman"/>
          <w:bCs/>
          <w:color w:val="000000"/>
          <w:sz w:val="24"/>
          <w:szCs w:val="24"/>
          <w:lang w:val="en-GB"/>
        </w:rPr>
        <w:t>11.</w:t>
      </w:r>
      <w:r w:rsidRPr="0035159F">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 xml:space="preserve">Ден на пролетта </w:t>
      </w:r>
      <w:r w:rsidRPr="0035159F">
        <w:rPr>
          <w:rFonts w:ascii="Times New Roman" w:hAnsi="Times New Roman" w:cs="Times New Roman"/>
          <w:bCs/>
          <w:color w:val="000000"/>
          <w:sz w:val="24"/>
          <w:szCs w:val="24"/>
          <w:lang w:val="mk-MK"/>
        </w:rPr>
        <w:t>(</w:t>
      </w:r>
      <w:r w:rsidRPr="0035159F">
        <w:rPr>
          <w:rFonts w:ascii="Times New Roman" w:hAnsi="Times New Roman" w:cs="Times New Roman"/>
          <w:bCs/>
          <w:color w:val="000000"/>
          <w:sz w:val="24"/>
          <w:szCs w:val="24"/>
          <w:lang w:val="en-GB"/>
        </w:rPr>
        <w:t>Март/април,</w:t>
      </w:r>
      <w:r>
        <w:rPr>
          <w:rFonts w:ascii="Times New Roman" w:hAnsi="Times New Roman" w:cs="Times New Roman"/>
          <w:bCs/>
          <w:color w:val="000000"/>
          <w:sz w:val="24"/>
          <w:szCs w:val="24"/>
          <w:lang w:val="mk-MK"/>
        </w:rPr>
        <w:t>), наставници и ученици;</w:t>
      </w:r>
    </w:p>
    <w:p w:rsidR="003E1E2E" w:rsidRPr="0035159F" w:rsidRDefault="003E1E2E" w:rsidP="003E1E2E">
      <w:pPr>
        <w:autoSpaceDE w:val="0"/>
        <w:jc w:val="both"/>
        <w:rPr>
          <w:rFonts w:ascii="Times New Roman" w:hAnsi="Times New Roman" w:cs="Times New Roman"/>
          <w:bCs/>
          <w:color w:val="000000"/>
          <w:sz w:val="24"/>
          <w:szCs w:val="24"/>
          <w:lang w:val="mk-MK"/>
        </w:rPr>
      </w:pPr>
      <w:r w:rsidRPr="0035159F">
        <w:rPr>
          <w:rFonts w:ascii="Times New Roman" w:hAnsi="Times New Roman" w:cs="Times New Roman"/>
          <w:bCs/>
          <w:color w:val="000000"/>
          <w:sz w:val="24"/>
          <w:szCs w:val="24"/>
          <w:lang w:val="en-GB"/>
        </w:rPr>
        <w:t>12</w:t>
      </w:r>
      <w:r w:rsidRPr="0035159F">
        <w:rPr>
          <w:rFonts w:ascii="Times New Roman" w:hAnsi="Times New Roman" w:cs="Times New Roman"/>
          <w:bCs/>
          <w:color w:val="000000"/>
          <w:sz w:val="24"/>
          <w:szCs w:val="24"/>
          <w:lang w:val="mk-MK"/>
        </w:rPr>
        <w:t>.</w:t>
      </w:r>
      <w:r w:rsidRPr="0035159F">
        <w:rPr>
          <w:rFonts w:ascii="Times New Roman" w:hAnsi="Times New Roman" w:cs="Times New Roman"/>
          <w:bCs/>
          <w:color w:val="000000"/>
          <w:sz w:val="24"/>
          <w:szCs w:val="24"/>
          <w:lang w:val="en-GB"/>
        </w:rPr>
        <w:t xml:space="preserve"> </w:t>
      </w:r>
      <w:r w:rsidRPr="0035159F">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Настава во</w:t>
      </w:r>
      <w:r w:rsidRPr="0035159F">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природа</w:t>
      </w:r>
      <w:r w:rsidRPr="0035159F">
        <w:rPr>
          <w:rFonts w:ascii="Times New Roman" w:hAnsi="Times New Roman" w:cs="Times New Roman"/>
          <w:bCs/>
          <w:color w:val="000000"/>
          <w:sz w:val="24"/>
          <w:szCs w:val="24"/>
          <w:lang w:val="mk-MK"/>
        </w:rPr>
        <w:t xml:space="preserve"> (во периодот на учебната година – по избор на наставниците и формалните органи), н</w:t>
      </w:r>
      <w:r w:rsidRPr="0035159F">
        <w:rPr>
          <w:rFonts w:ascii="Times New Roman" w:hAnsi="Times New Roman" w:cs="Times New Roman"/>
          <w:bCs/>
          <w:color w:val="000000"/>
          <w:sz w:val="24"/>
          <w:szCs w:val="24"/>
          <w:lang w:val="en-GB"/>
        </w:rPr>
        <w:t>аставници и</w:t>
      </w:r>
      <w:r w:rsidRPr="0035159F">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ученици</w:t>
      </w:r>
      <w:r>
        <w:rPr>
          <w:rFonts w:ascii="Times New Roman" w:hAnsi="Times New Roman" w:cs="Times New Roman"/>
          <w:bCs/>
          <w:color w:val="000000"/>
          <w:sz w:val="24"/>
          <w:szCs w:val="24"/>
          <w:lang w:val="mk-MK"/>
        </w:rPr>
        <w:t>;</w:t>
      </w:r>
    </w:p>
    <w:p w:rsidR="003E1E2E" w:rsidRPr="0035159F" w:rsidRDefault="003E1E2E" w:rsidP="003E1E2E">
      <w:pPr>
        <w:autoSpaceDE w:val="0"/>
        <w:jc w:val="both"/>
        <w:rPr>
          <w:rFonts w:ascii="Times New Roman" w:hAnsi="Times New Roman" w:cs="Times New Roman"/>
          <w:bCs/>
          <w:color w:val="000000"/>
          <w:sz w:val="24"/>
          <w:szCs w:val="24"/>
          <w:lang w:val="mk-MK"/>
        </w:rPr>
      </w:pPr>
      <w:r w:rsidRPr="0035159F">
        <w:rPr>
          <w:rFonts w:ascii="Times New Roman" w:hAnsi="Times New Roman" w:cs="Times New Roman"/>
          <w:bCs/>
          <w:color w:val="000000"/>
          <w:sz w:val="24"/>
          <w:szCs w:val="24"/>
          <w:lang w:val="en-GB"/>
        </w:rPr>
        <w:t>1</w:t>
      </w:r>
      <w:r w:rsidRPr="0035159F">
        <w:rPr>
          <w:rFonts w:ascii="Times New Roman" w:hAnsi="Times New Roman" w:cs="Times New Roman"/>
          <w:bCs/>
          <w:color w:val="000000"/>
          <w:sz w:val="24"/>
          <w:szCs w:val="24"/>
          <w:lang w:val="mk-MK"/>
        </w:rPr>
        <w:t xml:space="preserve">3. </w:t>
      </w:r>
      <w:r w:rsidRPr="0035159F">
        <w:rPr>
          <w:rFonts w:ascii="Times New Roman" w:hAnsi="Times New Roman" w:cs="Times New Roman"/>
          <w:bCs/>
          <w:color w:val="000000"/>
          <w:sz w:val="24"/>
          <w:szCs w:val="24"/>
          <w:lang w:val="en-GB"/>
        </w:rPr>
        <w:t xml:space="preserve"> Ден на шегата </w:t>
      </w:r>
      <w:r w:rsidRPr="0035159F">
        <w:rPr>
          <w:rFonts w:ascii="Times New Roman" w:hAnsi="Times New Roman" w:cs="Times New Roman"/>
          <w:bCs/>
          <w:color w:val="000000"/>
          <w:sz w:val="24"/>
          <w:szCs w:val="24"/>
          <w:lang w:val="mk-MK"/>
        </w:rPr>
        <w:t>(</w:t>
      </w:r>
      <w:r w:rsidRPr="0035159F">
        <w:rPr>
          <w:rFonts w:ascii="Times New Roman" w:hAnsi="Times New Roman" w:cs="Times New Roman"/>
          <w:bCs/>
          <w:color w:val="000000"/>
          <w:sz w:val="24"/>
          <w:szCs w:val="24"/>
          <w:lang w:val="en-GB"/>
        </w:rPr>
        <w:t>1</w:t>
      </w:r>
      <w:r w:rsidR="003B59AD">
        <w:rPr>
          <w:rFonts w:ascii="Times New Roman" w:hAnsi="Times New Roman" w:cs="Times New Roman"/>
          <w:bCs/>
          <w:color w:val="000000"/>
          <w:sz w:val="24"/>
          <w:szCs w:val="24"/>
          <w:lang w:val="mk-MK"/>
        </w:rPr>
        <w:t xml:space="preserve"> – ви  Април</w:t>
      </w:r>
      <w:r w:rsidRPr="0035159F">
        <w:rPr>
          <w:rFonts w:ascii="Times New Roman" w:hAnsi="Times New Roman" w:cs="Times New Roman"/>
          <w:bCs/>
          <w:color w:val="000000"/>
          <w:sz w:val="24"/>
          <w:szCs w:val="24"/>
          <w:lang w:val="mk-MK"/>
        </w:rPr>
        <w:t>) –</w:t>
      </w:r>
      <w:r w:rsidRPr="0035159F">
        <w:rPr>
          <w:rFonts w:ascii="Times New Roman" w:hAnsi="Times New Roman" w:cs="Times New Roman"/>
          <w:bCs/>
          <w:color w:val="000000"/>
          <w:sz w:val="24"/>
          <w:szCs w:val="24"/>
          <w:lang w:val="en-GB"/>
        </w:rPr>
        <w:t xml:space="preserve"> маскенбал</w:t>
      </w:r>
      <w:r w:rsidRPr="0035159F">
        <w:rPr>
          <w:rFonts w:ascii="Times New Roman" w:hAnsi="Times New Roman" w:cs="Times New Roman"/>
          <w:bCs/>
          <w:color w:val="000000"/>
          <w:sz w:val="24"/>
          <w:szCs w:val="24"/>
          <w:lang w:val="mk-MK"/>
        </w:rPr>
        <w:t>,</w:t>
      </w:r>
      <w:r w:rsidRPr="0035159F">
        <w:rPr>
          <w:rFonts w:ascii="Times New Roman" w:hAnsi="Times New Roman" w:cs="Times New Roman"/>
          <w:bCs/>
          <w:color w:val="000000"/>
          <w:sz w:val="24"/>
          <w:szCs w:val="24"/>
          <w:lang w:val="en-GB"/>
        </w:rPr>
        <w:t xml:space="preserve"> </w:t>
      </w:r>
      <w:r w:rsidRPr="0035159F">
        <w:rPr>
          <w:rFonts w:ascii="Times New Roman" w:hAnsi="Times New Roman" w:cs="Times New Roman"/>
          <w:bCs/>
          <w:color w:val="000000"/>
          <w:sz w:val="24"/>
          <w:szCs w:val="24"/>
          <w:lang w:val="mk-MK"/>
        </w:rPr>
        <w:t>н</w:t>
      </w:r>
      <w:r w:rsidRPr="0035159F">
        <w:rPr>
          <w:rFonts w:ascii="Times New Roman" w:hAnsi="Times New Roman" w:cs="Times New Roman"/>
          <w:bCs/>
          <w:color w:val="000000"/>
          <w:sz w:val="24"/>
          <w:szCs w:val="24"/>
          <w:lang w:val="en-GB"/>
        </w:rPr>
        <w:t>аставници</w:t>
      </w:r>
      <w:r w:rsidRPr="0035159F">
        <w:rPr>
          <w:rFonts w:ascii="Times New Roman" w:hAnsi="Times New Roman" w:cs="Times New Roman"/>
          <w:bCs/>
          <w:color w:val="000000"/>
          <w:sz w:val="24"/>
          <w:szCs w:val="24"/>
          <w:lang w:val="mk-MK"/>
        </w:rPr>
        <w:t xml:space="preserve"> и </w:t>
      </w:r>
      <w:r w:rsidRPr="0035159F">
        <w:rPr>
          <w:rFonts w:ascii="Times New Roman" w:hAnsi="Times New Roman" w:cs="Times New Roman"/>
          <w:bCs/>
          <w:color w:val="000000"/>
          <w:sz w:val="24"/>
          <w:szCs w:val="24"/>
          <w:lang w:val="en-GB"/>
        </w:rPr>
        <w:t>ученици</w:t>
      </w:r>
      <w:r>
        <w:rPr>
          <w:rFonts w:ascii="Times New Roman" w:hAnsi="Times New Roman" w:cs="Times New Roman"/>
          <w:bCs/>
          <w:color w:val="000000"/>
          <w:sz w:val="24"/>
          <w:szCs w:val="24"/>
          <w:lang w:val="mk-MK"/>
        </w:rPr>
        <w:t>;</w:t>
      </w:r>
    </w:p>
    <w:p w:rsidR="003E1E2E" w:rsidRPr="0035159F" w:rsidRDefault="003E1E2E" w:rsidP="003E1E2E">
      <w:pPr>
        <w:autoSpaceDE w:val="0"/>
        <w:jc w:val="both"/>
        <w:rPr>
          <w:rFonts w:ascii="Times New Roman" w:hAnsi="Times New Roman" w:cs="Times New Roman"/>
          <w:bCs/>
          <w:color w:val="000000"/>
          <w:sz w:val="24"/>
          <w:szCs w:val="24"/>
          <w:lang w:val="mk-MK"/>
        </w:rPr>
      </w:pPr>
      <w:r w:rsidRPr="0035159F">
        <w:rPr>
          <w:rFonts w:ascii="Times New Roman" w:hAnsi="Times New Roman" w:cs="Times New Roman"/>
          <w:bCs/>
          <w:color w:val="000000"/>
          <w:sz w:val="24"/>
          <w:szCs w:val="24"/>
          <w:lang w:val="en-GB"/>
        </w:rPr>
        <w:t>1</w:t>
      </w:r>
      <w:r w:rsidRPr="0035159F">
        <w:rPr>
          <w:rFonts w:ascii="Times New Roman" w:hAnsi="Times New Roman" w:cs="Times New Roman"/>
          <w:bCs/>
          <w:color w:val="000000"/>
          <w:sz w:val="24"/>
          <w:szCs w:val="24"/>
          <w:lang w:val="mk-MK"/>
        </w:rPr>
        <w:t xml:space="preserve">4. </w:t>
      </w:r>
      <w:r w:rsidRPr="0035159F">
        <w:rPr>
          <w:rFonts w:ascii="Times New Roman" w:hAnsi="Times New Roman" w:cs="Times New Roman"/>
          <w:bCs/>
          <w:color w:val="000000"/>
          <w:sz w:val="24"/>
          <w:szCs w:val="24"/>
          <w:lang w:val="en-GB"/>
        </w:rPr>
        <w:t xml:space="preserve"> Ден на здравјето </w:t>
      </w:r>
      <w:r w:rsidRPr="0035159F">
        <w:rPr>
          <w:rFonts w:ascii="Times New Roman" w:hAnsi="Times New Roman" w:cs="Times New Roman"/>
          <w:bCs/>
          <w:color w:val="000000"/>
          <w:sz w:val="24"/>
          <w:szCs w:val="24"/>
          <w:lang w:val="mk-MK"/>
        </w:rPr>
        <w:t>(</w:t>
      </w:r>
      <w:r w:rsidR="003B59AD">
        <w:rPr>
          <w:rFonts w:ascii="Times New Roman" w:hAnsi="Times New Roman" w:cs="Times New Roman"/>
          <w:bCs/>
          <w:color w:val="000000"/>
          <w:sz w:val="24"/>
          <w:szCs w:val="24"/>
          <w:lang w:val="en-GB"/>
        </w:rPr>
        <w:t>7</w:t>
      </w:r>
      <w:r w:rsidR="003B59AD">
        <w:rPr>
          <w:rFonts w:ascii="Times New Roman" w:hAnsi="Times New Roman" w:cs="Times New Roman"/>
          <w:bCs/>
          <w:color w:val="000000"/>
          <w:sz w:val="24"/>
          <w:szCs w:val="24"/>
          <w:lang w:val="mk-MK"/>
        </w:rPr>
        <w:t xml:space="preserve"> – ми Април</w:t>
      </w:r>
      <w:r w:rsidRPr="0035159F">
        <w:rPr>
          <w:rFonts w:ascii="Times New Roman" w:hAnsi="Times New Roman" w:cs="Times New Roman"/>
          <w:bCs/>
          <w:color w:val="000000"/>
          <w:sz w:val="24"/>
          <w:szCs w:val="24"/>
          <w:lang w:val="mk-MK"/>
        </w:rPr>
        <w:t xml:space="preserve">) - </w:t>
      </w:r>
      <w:r w:rsidRPr="0035159F">
        <w:rPr>
          <w:rFonts w:ascii="Times New Roman" w:hAnsi="Times New Roman" w:cs="Times New Roman"/>
          <w:bCs/>
          <w:color w:val="000000"/>
          <w:sz w:val="24"/>
          <w:szCs w:val="24"/>
          <w:lang w:val="en-GB"/>
        </w:rPr>
        <w:t xml:space="preserve"> предавање </w:t>
      </w:r>
      <w:r w:rsidRPr="0035159F">
        <w:rPr>
          <w:rFonts w:ascii="Times New Roman" w:hAnsi="Times New Roman" w:cs="Times New Roman"/>
          <w:bCs/>
          <w:color w:val="000000"/>
          <w:sz w:val="24"/>
          <w:szCs w:val="24"/>
          <w:lang w:val="mk-MK"/>
        </w:rPr>
        <w:t xml:space="preserve">од </w:t>
      </w:r>
      <w:r w:rsidRPr="0035159F">
        <w:rPr>
          <w:rFonts w:ascii="Times New Roman" w:hAnsi="Times New Roman" w:cs="Times New Roman"/>
          <w:bCs/>
          <w:color w:val="000000"/>
          <w:sz w:val="24"/>
          <w:szCs w:val="24"/>
          <w:lang w:val="en-GB"/>
        </w:rPr>
        <w:t>Одд</w:t>
      </w:r>
      <w:r w:rsidRPr="0035159F">
        <w:rPr>
          <w:rFonts w:ascii="Times New Roman" w:hAnsi="Times New Roman" w:cs="Times New Roman"/>
          <w:bCs/>
          <w:color w:val="000000"/>
          <w:sz w:val="24"/>
          <w:szCs w:val="24"/>
          <w:lang w:val="mk-MK"/>
        </w:rPr>
        <w:t>еленските</w:t>
      </w:r>
      <w:r w:rsidRPr="0035159F">
        <w:rPr>
          <w:rFonts w:ascii="Times New Roman" w:hAnsi="Times New Roman" w:cs="Times New Roman"/>
          <w:bCs/>
          <w:color w:val="000000"/>
          <w:sz w:val="24"/>
          <w:szCs w:val="24"/>
          <w:lang w:val="en-GB"/>
        </w:rPr>
        <w:t xml:space="preserve"> раков</w:t>
      </w:r>
      <w:r w:rsidRPr="0035159F">
        <w:rPr>
          <w:rFonts w:ascii="Times New Roman" w:hAnsi="Times New Roman" w:cs="Times New Roman"/>
          <w:bCs/>
          <w:color w:val="000000"/>
          <w:sz w:val="24"/>
          <w:szCs w:val="24"/>
          <w:lang w:val="mk-MK"/>
        </w:rPr>
        <w:t>одители;</w:t>
      </w:r>
    </w:p>
    <w:p w:rsidR="003E1E2E" w:rsidRPr="0035159F" w:rsidRDefault="003E1E2E" w:rsidP="003E1E2E">
      <w:pPr>
        <w:autoSpaceDE w:val="0"/>
        <w:jc w:val="both"/>
        <w:rPr>
          <w:rFonts w:ascii="Times New Roman" w:hAnsi="Times New Roman" w:cs="Times New Roman"/>
          <w:bCs/>
          <w:color w:val="000000"/>
          <w:sz w:val="24"/>
          <w:szCs w:val="24"/>
          <w:lang w:val="mk-MK"/>
        </w:rPr>
      </w:pPr>
      <w:r w:rsidRPr="0035159F">
        <w:rPr>
          <w:rFonts w:ascii="Times New Roman" w:hAnsi="Times New Roman" w:cs="Times New Roman"/>
          <w:bCs/>
          <w:color w:val="000000"/>
          <w:sz w:val="24"/>
          <w:szCs w:val="24"/>
          <w:lang w:val="en-GB"/>
        </w:rPr>
        <w:t>1</w:t>
      </w:r>
      <w:r w:rsidRPr="0035159F">
        <w:rPr>
          <w:rFonts w:ascii="Times New Roman" w:hAnsi="Times New Roman" w:cs="Times New Roman"/>
          <w:bCs/>
          <w:color w:val="000000"/>
          <w:sz w:val="24"/>
          <w:szCs w:val="24"/>
          <w:lang w:val="mk-MK"/>
        </w:rPr>
        <w:t xml:space="preserve">5. </w:t>
      </w:r>
      <w:r w:rsidRPr="0035159F">
        <w:rPr>
          <w:rFonts w:ascii="Times New Roman" w:hAnsi="Times New Roman" w:cs="Times New Roman"/>
          <w:bCs/>
          <w:color w:val="000000"/>
          <w:sz w:val="24"/>
          <w:szCs w:val="24"/>
          <w:lang w:val="en-GB"/>
        </w:rPr>
        <w:t xml:space="preserve"> Велигденски празници </w:t>
      </w:r>
      <w:r w:rsidRPr="0035159F">
        <w:rPr>
          <w:rFonts w:ascii="Times New Roman" w:hAnsi="Times New Roman" w:cs="Times New Roman"/>
          <w:bCs/>
          <w:color w:val="000000"/>
          <w:sz w:val="24"/>
          <w:szCs w:val="24"/>
          <w:lang w:val="mk-MK"/>
        </w:rPr>
        <w:t>-</w:t>
      </w:r>
      <w:r w:rsidRPr="0035159F">
        <w:rPr>
          <w:rFonts w:ascii="Times New Roman" w:hAnsi="Times New Roman" w:cs="Times New Roman"/>
          <w:bCs/>
          <w:color w:val="000000"/>
          <w:sz w:val="24"/>
          <w:szCs w:val="24"/>
          <w:lang w:val="en-GB"/>
        </w:rPr>
        <w:t xml:space="preserve"> Бојосување</w:t>
      </w:r>
      <w:r w:rsidRPr="0035159F">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јајца</w:t>
      </w:r>
      <w:r w:rsidRPr="0035159F">
        <w:rPr>
          <w:rFonts w:ascii="Times New Roman" w:hAnsi="Times New Roman" w:cs="Times New Roman"/>
          <w:bCs/>
          <w:color w:val="000000"/>
          <w:sz w:val="24"/>
          <w:szCs w:val="24"/>
          <w:lang w:val="mk-MK"/>
        </w:rPr>
        <w:t xml:space="preserve"> и хуманитарна акција со родителите, </w:t>
      </w:r>
      <w:r w:rsidRPr="0035159F">
        <w:rPr>
          <w:rFonts w:ascii="Times New Roman" w:hAnsi="Times New Roman" w:cs="Times New Roman"/>
          <w:bCs/>
          <w:color w:val="000000"/>
          <w:sz w:val="24"/>
          <w:szCs w:val="24"/>
          <w:lang w:val="en-GB"/>
        </w:rPr>
        <w:t>наставници</w:t>
      </w:r>
      <w:r>
        <w:rPr>
          <w:rFonts w:ascii="Times New Roman" w:hAnsi="Times New Roman" w:cs="Times New Roman"/>
          <w:bCs/>
          <w:color w:val="000000"/>
          <w:sz w:val="24"/>
          <w:szCs w:val="24"/>
          <w:lang w:val="mk-MK"/>
        </w:rPr>
        <w:t>те и учениците;</w:t>
      </w:r>
    </w:p>
    <w:p w:rsidR="003E1E2E" w:rsidRPr="0035159F" w:rsidRDefault="003E1E2E" w:rsidP="003E1E2E">
      <w:pPr>
        <w:autoSpaceDE w:val="0"/>
        <w:jc w:val="both"/>
        <w:rPr>
          <w:rFonts w:ascii="Times New Roman" w:hAnsi="Times New Roman" w:cs="Times New Roman"/>
          <w:bCs/>
          <w:color w:val="000000"/>
          <w:sz w:val="24"/>
          <w:szCs w:val="24"/>
          <w:lang w:val="mk-MK"/>
        </w:rPr>
      </w:pPr>
      <w:r w:rsidRPr="0035159F">
        <w:rPr>
          <w:rFonts w:ascii="Times New Roman" w:hAnsi="Times New Roman" w:cs="Times New Roman"/>
          <w:bCs/>
          <w:color w:val="000000"/>
          <w:sz w:val="24"/>
          <w:szCs w:val="24"/>
          <w:lang w:val="en-GB"/>
        </w:rPr>
        <w:t>1</w:t>
      </w:r>
      <w:r w:rsidRPr="0035159F">
        <w:rPr>
          <w:rFonts w:ascii="Times New Roman" w:hAnsi="Times New Roman" w:cs="Times New Roman"/>
          <w:bCs/>
          <w:color w:val="000000"/>
          <w:sz w:val="24"/>
          <w:szCs w:val="24"/>
          <w:lang w:val="mk-MK"/>
        </w:rPr>
        <w:t>6.</w:t>
      </w:r>
      <w:r w:rsidRPr="0035159F">
        <w:rPr>
          <w:rFonts w:ascii="Times New Roman" w:hAnsi="Times New Roman" w:cs="Times New Roman"/>
          <w:bCs/>
          <w:color w:val="000000"/>
          <w:sz w:val="24"/>
          <w:szCs w:val="24"/>
          <w:lang w:val="en-GB"/>
        </w:rPr>
        <w:t xml:space="preserve"> Ден на трудот </w:t>
      </w:r>
      <w:r w:rsidRPr="0035159F">
        <w:rPr>
          <w:rFonts w:ascii="Times New Roman" w:hAnsi="Times New Roman" w:cs="Times New Roman"/>
          <w:bCs/>
          <w:color w:val="000000"/>
          <w:sz w:val="24"/>
          <w:szCs w:val="24"/>
          <w:lang w:val="mk-MK"/>
        </w:rPr>
        <w:t>(</w:t>
      </w:r>
      <w:r w:rsidR="003B59AD">
        <w:rPr>
          <w:rFonts w:ascii="Times New Roman" w:hAnsi="Times New Roman" w:cs="Times New Roman"/>
          <w:bCs/>
          <w:color w:val="000000"/>
          <w:sz w:val="24"/>
          <w:szCs w:val="24"/>
          <w:lang w:val="en-GB"/>
        </w:rPr>
        <w:t>1</w:t>
      </w:r>
      <w:r w:rsidR="003B59AD">
        <w:rPr>
          <w:rFonts w:ascii="Times New Roman" w:hAnsi="Times New Roman" w:cs="Times New Roman"/>
          <w:bCs/>
          <w:color w:val="000000"/>
          <w:sz w:val="24"/>
          <w:szCs w:val="24"/>
          <w:lang w:val="mk-MK"/>
        </w:rPr>
        <w:t xml:space="preserve"> – ви Мај</w:t>
      </w:r>
      <w:r w:rsidRPr="0035159F">
        <w:rPr>
          <w:rFonts w:ascii="Times New Roman" w:hAnsi="Times New Roman" w:cs="Times New Roman"/>
          <w:bCs/>
          <w:color w:val="000000"/>
          <w:sz w:val="24"/>
          <w:szCs w:val="24"/>
          <w:lang w:val="mk-MK"/>
        </w:rPr>
        <w:t>) -</w:t>
      </w:r>
      <w:r w:rsidRPr="0035159F">
        <w:rPr>
          <w:rFonts w:ascii="Times New Roman" w:hAnsi="Times New Roman" w:cs="Times New Roman"/>
          <w:bCs/>
          <w:color w:val="000000"/>
          <w:sz w:val="24"/>
          <w:szCs w:val="24"/>
          <w:lang w:val="en-GB"/>
        </w:rPr>
        <w:t xml:space="preserve"> реферат Актив</w:t>
      </w:r>
      <w:r w:rsidRPr="0035159F">
        <w:rPr>
          <w:rFonts w:ascii="Times New Roman" w:hAnsi="Times New Roman" w:cs="Times New Roman"/>
          <w:bCs/>
          <w:color w:val="000000"/>
          <w:sz w:val="24"/>
          <w:szCs w:val="24"/>
          <w:lang w:val="mk-MK"/>
        </w:rPr>
        <w:t xml:space="preserve"> за јазици и </w:t>
      </w:r>
      <w:r w:rsidRPr="0035159F">
        <w:rPr>
          <w:rFonts w:ascii="Times New Roman" w:hAnsi="Times New Roman" w:cs="Times New Roman"/>
          <w:bCs/>
          <w:color w:val="000000"/>
          <w:sz w:val="24"/>
          <w:szCs w:val="24"/>
          <w:lang w:val="en-GB"/>
        </w:rPr>
        <w:t>истори</w:t>
      </w:r>
      <w:r>
        <w:rPr>
          <w:rFonts w:ascii="Times New Roman" w:hAnsi="Times New Roman" w:cs="Times New Roman"/>
          <w:bCs/>
          <w:color w:val="000000"/>
          <w:sz w:val="24"/>
          <w:szCs w:val="24"/>
          <w:lang w:val="mk-MK"/>
        </w:rPr>
        <w:t>ја;</w:t>
      </w:r>
    </w:p>
    <w:p w:rsidR="003E1E2E" w:rsidRPr="0035159F" w:rsidRDefault="003E1E2E" w:rsidP="003E1E2E">
      <w:pPr>
        <w:autoSpaceDE w:val="0"/>
        <w:jc w:val="both"/>
        <w:rPr>
          <w:rFonts w:ascii="Times New Roman" w:hAnsi="Times New Roman" w:cs="Times New Roman"/>
          <w:bCs/>
          <w:color w:val="000000"/>
          <w:sz w:val="24"/>
          <w:szCs w:val="24"/>
          <w:lang w:val="mk-MK"/>
        </w:rPr>
      </w:pPr>
      <w:r w:rsidRPr="0035159F">
        <w:rPr>
          <w:rFonts w:ascii="Times New Roman" w:hAnsi="Times New Roman" w:cs="Times New Roman"/>
          <w:bCs/>
          <w:color w:val="000000"/>
          <w:sz w:val="24"/>
          <w:szCs w:val="24"/>
          <w:lang w:val="mk-MK"/>
        </w:rPr>
        <w:lastRenderedPageBreak/>
        <w:t>17. Патронен п</w:t>
      </w:r>
      <w:r w:rsidR="003B59AD">
        <w:rPr>
          <w:rFonts w:ascii="Times New Roman" w:hAnsi="Times New Roman" w:cs="Times New Roman"/>
          <w:bCs/>
          <w:color w:val="000000"/>
          <w:sz w:val="24"/>
          <w:szCs w:val="24"/>
          <w:lang w:val="mk-MK"/>
        </w:rPr>
        <w:t xml:space="preserve">разник на училиштето (12 – ти Мај </w:t>
      </w:r>
      <w:r w:rsidRPr="0035159F">
        <w:rPr>
          <w:rFonts w:ascii="Times New Roman" w:hAnsi="Times New Roman" w:cs="Times New Roman"/>
          <w:bCs/>
          <w:color w:val="000000"/>
          <w:sz w:val="24"/>
          <w:szCs w:val="24"/>
          <w:lang w:val="mk-MK"/>
        </w:rPr>
        <w:t>) – Свечена програма во Домот на култура</w:t>
      </w:r>
      <w:r>
        <w:rPr>
          <w:rFonts w:ascii="Times New Roman" w:hAnsi="Times New Roman" w:cs="Times New Roman"/>
          <w:bCs/>
          <w:color w:val="000000"/>
          <w:sz w:val="24"/>
          <w:szCs w:val="24"/>
          <w:lang w:val="mk-MK"/>
        </w:rPr>
        <w:t>та во Демир Капија (академија);</w:t>
      </w:r>
    </w:p>
    <w:p w:rsidR="003E1E2E" w:rsidRPr="0035159F" w:rsidRDefault="003E1E2E" w:rsidP="003E1E2E">
      <w:pPr>
        <w:autoSpaceDE w:val="0"/>
        <w:jc w:val="both"/>
        <w:rPr>
          <w:rFonts w:ascii="Times New Roman" w:hAnsi="Times New Roman" w:cs="Times New Roman"/>
          <w:bCs/>
          <w:color w:val="000000"/>
          <w:sz w:val="24"/>
          <w:szCs w:val="24"/>
          <w:lang w:val="mk-MK"/>
        </w:rPr>
      </w:pPr>
      <w:r w:rsidRPr="0035159F">
        <w:rPr>
          <w:rFonts w:ascii="Times New Roman" w:hAnsi="Times New Roman" w:cs="Times New Roman"/>
          <w:bCs/>
          <w:color w:val="000000"/>
          <w:sz w:val="24"/>
          <w:szCs w:val="24"/>
          <w:lang w:val="en-GB"/>
        </w:rPr>
        <w:t>1</w:t>
      </w:r>
      <w:r w:rsidRPr="0035159F">
        <w:rPr>
          <w:rFonts w:ascii="Times New Roman" w:hAnsi="Times New Roman" w:cs="Times New Roman"/>
          <w:bCs/>
          <w:color w:val="000000"/>
          <w:sz w:val="24"/>
          <w:szCs w:val="24"/>
          <w:lang w:val="mk-MK"/>
        </w:rPr>
        <w:t xml:space="preserve">8. </w:t>
      </w:r>
      <w:r w:rsidRPr="0035159F">
        <w:rPr>
          <w:rFonts w:ascii="Times New Roman" w:hAnsi="Times New Roman" w:cs="Times New Roman"/>
          <w:bCs/>
          <w:color w:val="000000"/>
          <w:sz w:val="24"/>
          <w:szCs w:val="24"/>
          <w:lang w:val="en-GB"/>
        </w:rPr>
        <w:t xml:space="preserve"> Ден на просветните</w:t>
      </w:r>
      <w:r w:rsidRPr="0035159F">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работници</w:t>
      </w:r>
      <w:r w:rsidRPr="0035159F">
        <w:rPr>
          <w:rFonts w:ascii="Times New Roman" w:hAnsi="Times New Roman" w:cs="Times New Roman"/>
          <w:bCs/>
          <w:color w:val="000000"/>
          <w:sz w:val="24"/>
          <w:szCs w:val="24"/>
          <w:lang w:val="mk-MK"/>
        </w:rPr>
        <w:t xml:space="preserve"> (</w:t>
      </w:r>
      <w:r w:rsidR="003B59AD">
        <w:rPr>
          <w:rFonts w:ascii="Times New Roman" w:hAnsi="Times New Roman" w:cs="Times New Roman"/>
          <w:bCs/>
          <w:color w:val="000000"/>
          <w:sz w:val="24"/>
          <w:szCs w:val="24"/>
          <w:lang w:val="en-GB"/>
        </w:rPr>
        <w:t>24</w:t>
      </w:r>
      <w:r w:rsidR="003B59AD">
        <w:rPr>
          <w:rFonts w:ascii="Times New Roman" w:hAnsi="Times New Roman" w:cs="Times New Roman"/>
          <w:bCs/>
          <w:color w:val="000000"/>
          <w:sz w:val="24"/>
          <w:szCs w:val="24"/>
          <w:lang w:val="mk-MK"/>
        </w:rPr>
        <w:t xml:space="preserve"> - ти Мај </w:t>
      </w:r>
      <w:r w:rsidRPr="0035159F">
        <w:rPr>
          <w:rFonts w:ascii="Times New Roman" w:hAnsi="Times New Roman" w:cs="Times New Roman"/>
          <w:bCs/>
          <w:color w:val="000000"/>
          <w:sz w:val="24"/>
          <w:szCs w:val="24"/>
          <w:lang w:val="mk-MK"/>
        </w:rPr>
        <w:t>),</w:t>
      </w:r>
      <w:r w:rsidRPr="0035159F">
        <w:rPr>
          <w:rFonts w:ascii="Times New Roman" w:hAnsi="Times New Roman" w:cs="Times New Roman"/>
          <w:bCs/>
          <w:color w:val="000000"/>
          <w:sz w:val="24"/>
          <w:szCs w:val="24"/>
          <w:lang w:val="en-GB"/>
        </w:rPr>
        <w:t xml:space="preserve"> Свечена</w:t>
      </w:r>
      <w:r w:rsidRPr="0035159F">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програма</w:t>
      </w:r>
      <w:r>
        <w:rPr>
          <w:rFonts w:ascii="Times New Roman" w:hAnsi="Times New Roman" w:cs="Times New Roman"/>
          <w:bCs/>
          <w:color w:val="000000"/>
          <w:sz w:val="24"/>
          <w:szCs w:val="24"/>
          <w:lang w:val="mk-MK"/>
        </w:rPr>
        <w:t xml:space="preserve"> - </w:t>
      </w:r>
      <w:r w:rsidRPr="0035159F">
        <w:rPr>
          <w:rFonts w:ascii="Times New Roman" w:hAnsi="Times New Roman" w:cs="Times New Roman"/>
          <w:bCs/>
          <w:color w:val="000000"/>
          <w:sz w:val="24"/>
          <w:szCs w:val="24"/>
          <w:lang w:val="en-GB"/>
        </w:rPr>
        <w:t>Одгов</w:t>
      </w:r>
      <w:r w:rsidRPr="0035159F">
        <w:rPr>
          <w:rFonts w:ascii="Times New Roman" w:hAnsi="Times New Roman" w:cs="Times New Roman"/>
          <w:bCs/>
          <w:color w:val="000000"/>
          <w:sz w:val="24"/>
          <w:szCs w:val="24"/>
          <w:lang w:val="mk-MK"/>
        </w:rPr>
        <w:t xml:space="preserve">орни </w:t>
      </w:r>
      <w:r w:rsidRPr="0035159F">
        <w:rPr>
          <w:rFonts w:ascii="Times New Roman" w:hAnsi="Times New Roman" w:cs="Times New Roman"/>
          <w:bCs/>
          <w:color w:val="000000"/>
          <w:sz w:val="24"/>
          <w:szCs w:val="24"/>
          <w:lang w:val="en-GB"/>
        </w:rPr>
        <w:t>наставници</w:t>
      </w:r>
      <w:r>
        <w:rPr>
          <w:rFonts w:ascii="Times New Roman" w:hAnsi="Times New Roman" w:cs="Times New Roman"/>
          <w:bCs/>
          <w:color w:val="000000"/>
          <w:sz w:val="24"/>
          <w:szCs w:val="24"/>
          <w:lang w:val="mk-MK"/>
        </w:rPr>
        <w:t xml:space="preserve"> од одделенска настава;</w:t>
      </w:r>
    </w:p>
    <w:p w:rsidR="003E1E2E" w:rsidRPr="0035159F" w:rsidRDefault="003E1E2E" w:rsidP="003E1E2E">
      <w:pPr>
        <w:autoSpaceDE w:val="0"/>
        <w:jc w:val="both"/>
        <w:rPr>
          <w:rFonts w:ascii="Times New Roman" w:hAnsi="Times New Roman" w:cs="Times New Roman"/>
          <w:bCs/>
          <w:color w:val="000000"/>
          <w:sz w:val="24"/>
          <w:szCs w:val="24"/>
          <w:lang w:val="mk-MK"/>
        </w:rPr>
      </w:pPr>
      <w:r w:rsidRPr="0035159F">
        <w:rPr>
          <w:rFonts w:ascii="Times New Roman" w:hAnsi="Times New Roman" w:cs="Times New Roman"/>
          <w:bCs/>
          <w:color w:val="000000"/>
          <w:sz w:val="24"/>
          <w:szCs w:val="24"/>
          <w:lang w:val="en-GB"/>
        </w:rPr>
        <w:t>1</w:t>
      </w:r>
      <w:r w:rsidRPr="0035159F">
        <w:rPr>
          <w:rFonts w:ascii="Times New Roman" w:hAnsi="Times New Roman" w:cs="Times New Roman"/>
          <w:bCs/>
          <w:color w:val="000000"/>
          <w:sz w:val="24"/>
          <w:szCs w:val="24"/>
          <w:lang w:val="mk-MK"/>
        </w:rPr>
        <w:t xml:space="preserve">9. </w:t>
      </w:r>
      <w:r w:rsidRPr="0035159F">
        <w:rPr>
          <w:rFonts w:ascii="Times New Roman" w:hAnsi="Times New Roman" w:cs="Times New Roman"/>
          <w:bCs/>
          <w:color w:val="000000"/>
          <w:sz w:val="24"/>
          <w:szCs w:val="24"/>
          <w:lang w:val="en-GB"/>
        </w:rPr>
        <w:t xml:space="preserve"> Пролетни ракувања </w:t>
      </w:r>
      <w:r w:rsidRPr="0035159F">
        <w:rPr>
          <w:rFonts w:ascii="Times New Roman" w:hAnsi="Times New Roman" w:cs="Times New Roman"/>
          <w:bCs/>
          <w:color w:val="000000"/>
          <w:sz w:val="24"/>
          <w:szCs w:val="24"/>
          <w:lang w:val="mk-MK"/>
        </w:rPr>
        <w:t>(</w:t>
      </w:r>
      <w:r w:rsidRPr="0035159F">
        <w:rPr>
          <w:rFonts w:ascii="Times New Roman" w:hAnsi="Times New Roman" w:cs="Times New Roman"/>
          <w:bCs/>
          <w:color w:val="000000"/>
          <w:sz w:val="24"/>
          <w:szCs w:val="24"/>
          <w:lang w:val="en-GB"/>
        </w:rPr>
        <w:t>јуни,</w:t>
      </w:r>
      <w:r w:rsidRPr="0035159F">
        <w:rPr>
          <w:rFonts w:ascii="Times New Roman" w:hAnsi="Times New Roman" w:cs="Times New Roman"/>
          <w:bCs/>
          <w:color w:val="000000"/>
          <w:sz w:val="24"/>
          <w:szCs w:val="24"/>
          <w:lang w:val="mk-MK"/>
        </w:rPr>
        <w:t>) -</w:t>
      </w:r>
      <w:r w:rsidRPr="0035159F">
        <w:rPr>
          <w:rFonts w:ascii="Times New Roman" w:hAnsi="Times New Roman" w:cs="Times New Roman"/>
          <w:bCs/>
          <w:color w:val="000000"/>
          <w:sz w:val="24"/>
          <w:szCs w:val="24"/>
          <w:lang w:val="en-GB"/>
        </w:rPr>
        <w:t xml:space="preserve"> Културно-забавна</w:t>
      </w:r>
      <w:r w:rsidRPr="0035159F">
        <w:rPr>
          <w:rFonts w:ascii="Times New Roman" w:hAnsi="Times New Roman" w:cs="Times New Roman"/>
          <w:bCs/>
          <w:color w:val="000000"/>
          <w:sz w:val="24"/>
          <w:szCs w:val="24"/>
          <w:lang w:val="mk-MK"/>
        </w:rPr>
        <w:t xml:space="preserve"> </w:t>
      </w:r>
      <w:r w:rsidRPr="0035159F">
        <w:rPr>
          <w:rFonts w:ascii="Times New Roman" w:hAnsi="Times New Roman" w:cs="Times New Roman"/>
          <w:bCs/>
          <w:color w:val="000000"/>
          <w:sz w:val="24"/>
          <w:szCs w:val="24"/>
          <w:lang w:val="en-GB"/>
        </w:rPr>
        <w:t>програма</w:t>
      </w:r>
      <w:r w:rsidRPr="0035159F">
        <w:rPr>
          <w:rFonts w:ascii="Times New Roman" w:hAnsi="Times New Roman" w:cs="Times New Roman"/>
          <w:bCs/>
          <w:color w:val="000000"/>
          <w:sz w:val="24"/>
          <w:szCs w:val="24"/>
          <w:lang w:val="mk-MK"/>
        </w:rPr>
        <w:t xml:space="preserve">, како завршна приредба на училиштето; </w:t>
      </w:r>
      <w:r w:rsidRPr="0035159F">
        <w:rPr>
          <w:rFonts w:ascii="Times New Roman" w:hAnsi="Times New Roman" w:cs="Times New Roman"/>
          <w:bCs/>
          <w:color w:val="000000"/>
          <w:sz w:val="24"/>
          <w:szCs w:val="24"/>
          <w:lang w:val="en-GB"/>
        </w:rPr>
        <w:t>Одгов</w:t>
      </w:r>
      <w:r w:rsidRPr="0035159F">
        <w:rPr>
          <w:rFonts w:ascii="Times New Roman" w:hAnsi="Times New Roman" w:cs="Times New Roman"/>
          <w:bCs/>
          <w:color w:val="000000"/>
          <w:sz w:val="24"/>
          <w:szCs w:val="24"/>
          <w:lang w:val="mk-MK"/>
        </w:rPr>
        <w:t xml:space="preserve">орни </w:t>
      </w:r>
      <w:r w:rsidRPr="0035159F">
        <w:rPr>
          <w:rFonts w:ascii="Times New Roman" w:hAnsi="Times New Roman" w:cs="Times New Roman"/>
          <w:bCs/>
          <w:color w:val="000000"/>
          <w:sz w:val="24"/>
          <w:szCs w:val="24"/>
          <w:lang w:val="en-GB"/>
        </w:rPr>
        <w:t>наставници</w:t>
      </w:r>
      <w:r w:rsidRPr="0035159F">
        <w:rPr>
          <w:rFonts w:ascii="Times New Roman" w:hAnsi="Times New Roman" w:cs="Times New Roman"/>
          <w:bCs/>
          <w:color w:val="000000"/>
          <w:sz w:val="24"/>
          <w:szCs w:val="24"/>
          <w:lang w:val="mk-MK"/>
        </w:rPr>
        <w:t xml:space="preserve"> и ученици.</w:t>
      </w:r>
    </w:p>
    <w:p w:rsidR="003E1E2E" w:rsidRPr="00CA731C" w:rsidRDefault="003E1E2E" w:rsidP="003E1E2E">
      <w:pPr>
        <w:autoSpaceDE w:val="0"/>
        <w:jc w:val="both"/>
        <w:rPr>
          <w:rFonts w:ascii="Times New Roman" w:hAnsi="Times New Roman" w:cs="Times New Roman"/>
          <w:bCs/>
          <w:sz w:val="24"/>
          <w:szCs w:val="24"/>
        </w:rPr>
      </w:pPr>
      <w:r w:rsidRPr="0035159F">
        <w:rPr>
          <w:rFonts w:ascii="Times New Roman" w:hAnsi="Times New Roman" w:cs="Times New Roman"/>
          <w:bCs/>
          <w:color w:val="000000"/>
          <w:sz w:val="24"/>
          <w:szCs w:val="24"/>
          <w:lang w:val="mk-MK"/>
        </w:rPr>
        <w:t xml:space="preserve"> </w:t>
      </w:r>
    </w:p>
    <w:p w:rsidR="00CD07BF" w:rsidRPr="00CA731C" w:rsidRDefault="00CD07BF" w:rsidP="00003313">
      <w:pPr>
        <w:jc w:val="center"/>
        <w:rPr>
          <w:rFonts w:ascii="Times New Roman" w:hAnsi="Times New Roman" w:cs="Times New Roman"/>
          <w:b/>
          <w:sz w:val="24"/>
          <w:szCs w:val="24"/>
          <w:lang w:val="mk-MK"/>
        </w:rPr>
      </w:pPr>
      <w:r w:rsidRPr="00CA731C">
        <w:rPr>
          <w:rFonts w:ascii="Times New Roman" w:hAnsi="Times New Roman" w:cs="Times New Roman"/>
          <w:b/>
          <w:sz w:val="24"/>
          <w:szCs w:val="24"/>
          <w:lang w:val="mk-MK"/>
        </w:rPr>
        <w:t>Програма за интеграција на еколошката едукација во македонскиот образовен систем</w:t>
      </w:r>
    </w:p>
    <w:tbl>
      <w:tblPr>
        <w:tblW w:w="0" w:type="auto"/>
        <w:tblInd w:w="-45" w:type="dxa"/>
        <w:tblLayout w:type="fixed"/>
        <w:tblLook w:val="0000"/>
      </w:tblPr>
      <w:tblGrid>
        <w:gridCol w:w="828"/>
        <w:gridCol w:w="4050"/>
        <w:gridCol w:w="2439"/>
        <w:gridCol w:w="2529"/>
      </w:tblGrid>
      <w:tr w:rsidR="00CD07BF" w:rsidRPr="00CA731C" w:rsidTr="00BA00FD">
        <w:tc>
          <w:tcPr>
            <w:tcW w:w="828"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Р.бр</w:t>
            </w:r>
          </w:p>
        </w:tc>
        <w:tc>
          <w:tcPr>
            <w:tcW w:w="4050"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Активности</w:t>
            </w:r>
          </w:p>
        </w:tc>
        <w:tc>
          <w:tcPr>
            <w:tcW w:w="2439"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Време на реализација</w:t>
            </w:r>
          </w:p>
        </w:tc>
        <w:tc>
          <w:tcPr>
            <w:tcW w:w="2529" w:type="dxa"/>
            <w:tcBorders>
              <w:top w:val="single" w:sz="4" w:space="0" w:color="000000"/>
              <w:left w:val="single" w:sz="4" w:space="0" w:color="000000"/>
              <w:bottom w:val="single" w:sz="4" w:space="0" w:color="000000"/>
              <w:right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Тим за реализација</w:t>
            </w:r>
          </w:p>
        </w:tc>
      </w:tr>
      <w:tr w:rsidR="00CD07BF" w:rsidRPr="00CA731C" w:rsidTr="00BA00FD">
        <w:tc>
          <w:tcPr>
            <w:tcW w:w="828"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1</w:t>
            </w:r>
          </w:p>
        </w:tc>
        <w:tc>
          <w:tcPr>
            <w:tcW w:w="4050"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Избор на членови на Еко одборот</w:t>
            </w:r>
          </w:p>
        </w:tc>
        <w:tc>
          <w:tcPr>
            <w:tcW w:w="2439"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септември</w:t>
            </w:r>
          </w:p>
        </w:tc>
        <w:tc>
          <w:tcPr>
            <w:tcW w:w="2529" w:type="dxa"/>
            <w:tcBorders>
              <w:top w:val="single" w:sz="4" w:space="0" w:color="000000"/>
              <w:left w:val="single" w:sz="4" w:space="0" w:color="000000"/>
              <w:bottom w:val="single" w:sz="4" w:space="0" w:color="000000"/>
              <w:right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Директор. Наставнички совет, ученичка заедница</w:t>
            </w:r>
          </w:p>
        </w:tc>
      </w:tr>
      <w:tr w:rsidR="00CD07BF" w:rsidRPr="00CA731C" w:rsidTr="00BA00FD">
        <w:tc>
          <w:tcPr>
            <w:tcW w:w="828"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2</w:t>
            </w:r>
          </w:p>
        </w:tc>
        <w:tc>
          <w:tcPr>
            <w:tcW w:w="4050"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Конституирање на еко одборот</w:t>
            </w:r>
          </w:p>
        </w:tc>
        <w:tc>
          <w:tcPr>
            <w:tcW w:w="2439"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Септември- октомври</w:t>
            </w:r>
          </w:p>
        </w:tc>
        <w:tc>
          <w:tcPr>
            <w:tcW w:w="2529" w:type="dxa"/>
            <w:tcBorders>
              <w:top w:val="single" w:sz="4" w:space="0" w:color="000000"/>
              <w:left w:val="single" w:sz="4" w:space="0" w:color="000000"/>
              <w:bottom w:val="single" w:sz="4" w:space="0" w:color="000000"/>
              <w:right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Директор</w:t>
            </w:r>
          </w:p>
        </w:tc>
      </w:tr>
      <w:tr w:rsidR="00CD07BF" w:rsidRPr="00CA731C" w:rsidTr="00CD07BF">
        <w:trPr>
          <w:trHeight w:val="998"/>
        </w:trPr>
        <w:tc>
          <w:tcPr>
            <w:tcW w:w="828"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3</w:t>
            </w:r>
          </w:p>
        </w:tc>
        <w:tc>
          <w:tcPr>
            <w:tcW w:w="4050"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Конституирање на органи на еко одборот</w:t>
            </w:r>
          </w:p>
        </w:tc>
        <w:tc>
          <w:tcPr>
            <w:tcW w:w="2439"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w:t>
            </w:r>
          </w:p>
        </w:tc>
        <w:tc>
          <w:tcPr>
            <w:tcW w:w="2529" w:type="dxa"/>
            <w:tcBorders>
              <w:top w:val="single" w:sz="4" w:space="0" w:color="000000"/>
              <w:left w:val="single" w:sz="4" w:space="0" w:color="000000"/>
              <w:bottom w:val="single" w:sz="4" w:space="0" w:color="000000"/>
              <w:right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Членови на еко одбор, директор, координатор</w:t>
            </w:r>
          </w:p>
        </w:tc>
      </w:tr>
      <w:tr w:rsidR="00CD07BF" w:rsidRPr="00CA731C" w:rsidTr="00BA00FD">
        <w:tc>
          <w:tcPr>
            <w:tcW w:w="828"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4</w:t>
            </w:r>
          </w:p>
        </w:tc>
        <w:tc>
          <w:tcPr>
            <w:tcW w:w="4050"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Израбoтка на програма за работа</w:t>
            </w:r>
          </w:p>
        </w:tc>
        <w:tc>
          <w:tcPr>
            <w:tcW w:w="2439"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октомври</w:t>
            </w:r>
          </w:p>
        </w:tc>
        <w:tc>
          <w:tcPr>
            <w:tcW w:w="2529" w:type="dxa"/>
            <w:tcBorders>
              <w:top w:val="single" w:sz="4" w:space="0" w:color="000000"/>
              <w:left w:val="single" w:sz="4" w:space="0" w:color="000000"/>
              <w:bottom w:val="single" w:sz="4" w:space="0" w:color="000000"/>
              <w:right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w:t>
            </w:r>
          </w:p>
        </w:tc>
      </w:tr>
      <w:tr w:rsidR="00CD07BF" w:rsidRPr="00CA731C" w:rsidTr="00CD07BF">
        <w:trPr>
          <w:trHeight w:val="935"/>
        </w:trPr>
        <w:tc>
          <w:tcPr>
            <w:tcW w:w="828"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5</w:t>
            </w:r>
          </w:p>
        </w:tc>
        <w:tc>
          <w:tcPr>
            <w:tcW w:w="4050"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Анализа на состојбата во училиштето во однос на четирите еко стандарди</w:t>
            </w:r>
          </w:p>
        </w:tc>
        <w:tc>
          <w:tcPr>
            <w:tcW w:w="2439"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Октомври , ноември</w:t>
            </w:r>
          </w:p>
        </w:tc>
        <w:tc>
          <w:tcPr>
            <w:tcW w:w="2529" w:type="dxa"/>
            <w:tcBorders>
              <w:top w:val="single" w:sz="4" w:space="0" w:color="000000"/>
              <w:left w:val="single" w:sz="4" w:space="0" w:color="000000"/>
              <w:bottom w:val="single" w:sz="4" w:space="0" w:color="000000"/>
              <w:right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w:t>
            </w:r>
          </w:p>
        </w:tc>
      </w:tr>
      <w:tr w:rsidR="00CD07BF" w:rsidRPr="00CA731C" w:rsidTr="00BA00FD">
        <w:tc>
          <w:tcPr>
            <w:tcW w:w="828"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6</w:t>
            </w:r>
          </w:p>
        </w:tc>
        <w:tc>
          <w:tcPr>
            <w:tcW w:w="4050"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Активности за реализација на точките за акција</w:t>
            </w:r>
          </w:p>
        </w:tc>
        <w:tc>
          <w:tcPr>
            <w:tcW w:w="2439"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Октомври- јуни</w:t>
            </w:r>
          </w:p>
        </w:tc>
        <w:tc>
          <w:tcPr>
            <w:tcW w:w="2529" w:type="dxa"/>
            <w:tcBorders>
              <w:top w:val="single" w:sz="4" w:space="0" w:color="000000"/>
              <w:left w:val="single" w:sz="4" w:space="0" w:color="000000"/>
              <w:bottom w:val="single" w:sz="4" w:space="0" w:color="000000"/>
              <w:right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w:t>
            </w:r>
          </w:p>
        </w:tc>
      </w:tr>
      <w:tr w:rsidR="00CD07BF" w:rsidRPr="00CA731C" w:rsidTr="00BA00FD">
        <w:tc>
          <w:tcPr>
            <w:tcW w:w="828"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7</w:t>
            </w:r>
          </w:p>
        </w:tc>
        <w:tc>
          <w:tcPr>
            <w:tcW w:w="4050"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Полугодишен извештај од работата на еко одборот</w:t>
            </w:r>
          </w:p>
        </w:tc>
        <w:tc>
          <w:tcPr>
            <w:tcW w:w="2439"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Декември, јануари</w:t>
            </w:r>
          </w:p>
        </w:tc>
        <w:tc>
          <w:tcPr>
            <w:tcW w:w="2529" w:type="dxa"/>
            <w:tcBorders>
              <w:top w:val="single" w:sz="4" w:space="0" w:color="000000"/>
              <w:left w:val="single" w:sz="4" w:space="0" w:color="000000"/>
              <w:bottom w:val="single" w:sz="4" w:space="0" w:color="000000"/>
              <w:right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w:t>
            </w:r>
          </w:p>
        </w:tc>
      </w:tr>
      <w:tr w:rsidR="00CD07BF" w:rsidRPr="00CA731C" w:rsidTr="00BA00FD">
        <w:tc>
          <w:tcPr>
            <w:tcW w:w="828"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8</w:t>
            </w:r>
          </w:p>
        </w:tc>
        <w:tc>
          <w:tcPr>
            <w:tcW w:w="4050"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Следење на активностите</w:t>
            </w:r>
          </w:p>
        </w:tc>
        <w:tc>
          <w:tcPr>
            <w:tcW w:w="2439"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Ноември, мај</w:t>
            </w:r>
          </w:p>
        </w:tc>
        <w:tc>
          <w:tcPr>
            <w:tcW w:w="2529" w:type="dxa"/>
            <w:tcBorders>
              <w:top w:val="single" w:sz="4" w:space="0" w:color="000000"/>
              <w:left w:val="single" w:sz="4" w:space="0" w:color="000000"/>
              <w:bottom w:val="single" w:sz="4" w:space="0" w:color="000000"/>
              <w:right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w:t>
            </w:r>
          </w:p>
        </w:tc>
      </w:tr>
      <w:tr w:rsidR="00CD07BF" w:rsidRPr="00CA731C" w:rsidTr="00BA00FD">
        <w:tc>
          <w:tcPr>
            <w:tcW w:w="828"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lastRenderedPageBreak/>
              <w:t>9</w:t>
            </w:r>
          </w:p>
        </w:tc>
        <w:tc>
          <w:tcPr>
            <w:tcW w:w="4050"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Евалуација на напредокот</w:t>
            </w:r>
          </w:p>
        </w:tc>
        <w:tc>
          <w:tcPr>
            <w:tcW w:w="2439"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Мај, јуни</w:t>
            </w:r>
          </w:p>
        </w:tc>
        <w:tc>
          <w:tcPr>
            <w:tcW w:w="2529" w:type="dxa"/>
            <w:tcBorders>
              <w:top w:val="single" w:sz="4" w:space="0" w:color="000000"/>
              <w:left w:val="single" w:sz="4" w:space="0" w:color="000000"/>
              <w:bottom w:val="single" w:sz="4" w:space="0" w:color="000000"/>
              <w:right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w:t>
            </w:r>
          </w:p>
        </w:tc>
      </w:tr>
      <w:tr w:rsidR="00CD07BF" w:rsidRPr="00CA731C" w:rsidTr="00BA00FD">
        <w:tc>
          <w:tcPr>
            <w:tcW w:w="828"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10</w:t>
            </w:r>
          </w:p>
        </w:tc>
        <w:tc>
          <w:tcPr>
            <w:tcW w:w="4050"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Годишен извештај за работата</w:t>
            </w:r>
          </w:p>
        </w:tc>
        <w:tc>
          <w:tcPr>
            <w:tcW w:w="2439" w:type="dxa"/>
            <w:tcBorders>
              <w:top w:val="single" w:sz="4" w:space="0" w:color="000000"/>
              <w:left w:val="single" w:sz="4" w:space="0" w:color="000000"/>
              <w:bottom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јуни</w:t>
            </w:r>
          </w:p>
        </w:tc>
        <w:tc>
          <w:tcPr>
            <w:tcW w:w="2529" w:type="dxa"/>
            <w:tcBorders>
              <w:top w:val="single" w:sz="4" w:space="0" w:color="000000"/>
              <w:left w:val="single" w:sz="4" w:space="0" w:color="000000"/>
              <w:bottom w:val="single" w:sz="4" w:space="0" w:color="000000"/>
              <w:right w:val="single" w:sz="4" w:space="0" w:color="000000"/>
            </w:tcBorders>
          </w:tcPr>
          <w:p w:rsidR="00CD07BF" w:rsidRPr="00CA731C" w:rsidRDefault="00CD07BF" w:rsidP="00BA00FD">
            <w:pPr>
              <w:snapToGrid w:val="0"/>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w:t>
            </w:r>
          </w:p>
        </w:tc>
      </w:tr>
    </w:tbl>
    <w:p w:rsidR="00CD07BF" w:rsidRPr="00CA731C" w:rsidRDefault="00CD07BF" w:rsidP="00003313">
      <w:pPr>
        <w:rPr>
          <w:rFonts w:ascii="Times New Roman" w:hAnsi="Times New Roman" w:cs="Times New Roman"/>
          <w:b/>
          <w:sz w:val="24"/>
          <w:szCs w:val="24"/>
          <w:lang w:val="mk-MK"/>
        </w:rPr>
      </w:pPr>
    </w:p>
    <w:p w:rsidR="00CD07BF" w:rsidRPr="00CA731C" w:rsidRDefault="00CD07BF" w:rsidP="00CD07BF">
      <w:pPr>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Цели на програмата во училиштето:</w:t>
      </w:r>
    </w:p>
    <w:p w:rsidR="00CD07BF" w:rsidRPr="00CA731C" w:rsidRDefault="00CD07BF" w:rsidP="00CD07BF">
      <w:pPr>
        <w:pStyle w:val="10"/>
        <w:numPr>
          <w:ilvl w:val="0"/>
          <w:numId w:val="2"/>
        </w:numPr>
        <w:tabs>
          <w:tab w:val="left" w:pos="720"/>
        </w:tabs>
        <w:jc w:val="both"/>
        <w:rPr>
          <w:lang w:val="mk-MK"/>
        </w:rPr>
      </w:pPr>
      <w:r w:rsidRPr="00CA731C">
        <w:rPr>
          <w:lang w:val="mk-MK"/>
        </w:rPr>
        <w:t>Рационална употреба на енергијата;</w:t>
      </w:r>
    </w:p>
    <w:p w:rsidR="00CD07BF" w:rsidRPr="00CA731C" w:rsidRDefault="00CD07BF" w:rsidP="00CD07BF">
      <w:pPr>
        <w:pStyle w:val="10"/>
        <w:numPr>
          <w:ilvl w:val="0"/>
          <w:numId w:val="2"/>
        </w:numPr>
        <w:tabs>
          <w:tab w:val="left" w:pos="720"/>
        </w:tabs>
        <w:jc w:val="both"/>
        <w:rPr>
          <w:lang w:val="mk-MK"/>
        </w:rPr>
      </w:pPr>
      <w:r w:rsidRPr="00CA731C">
        <w:rPr>
          <w:lang w:val="mk-MK"/>
        </w:rPr>
        <w:t>Рационална употреба на водата;</w:t>
      </w:r>
    </w:p>
    <w:p w:rsidR="00CD07BF" w:rsidRPr="00CA731C" w:rsidRDefault="00CD07BF" w:rsidP="00CD07BF">
      <w:pPr>
        <w:pStyle w:val="10"/>
        <w:numPr>
          <w:ilvl w:val="0"/>
          <w:numId w:val="2"/>
        </w:numPr>
        <w:tabs>
          <w:tab w:val="left" w:pos="720"/>
        </w:tabs>
        <w:jc w:val="both"/>
        <w:rPr>
          <w:lang w:val="mk-MK"/>
        </w:rPr>
      </w:pPr>
      <w:r w:rsidRPr="00CA731C">
        <w:rPr>
          <w:lang w:val="mk-MK"/>
        </w:rPr>
        <w:t>Намалување на отпадот;</w:t>
      </w:r>
    </w:p>
    <w:p w:rsidR="00CD07BF" w:rsidRPr="00CA731C" w:rsidRDefault="00CD07BF" w:rsidP="00CD07BF">
      <w:pPr>
        <w:pStyle w:val="10"/>
        <w:numPr>
          <w:ilvl w:val="0"/>
          <w:numId w:val="2"/>
        </w:numPr>
        <w:tabs>
          <w:tab w:val="left" w:pos="720"/>
        </w:tabs>
        <w:jc w:val="both"/>
        <w:rPr>
          <w:lang w:val="mk-MK"/>
        </w:rPr>
      </w:pPr>
      <w:r w:rsidRPr="00CA731C">
        <w:rPr>
          <w:lang w:val="mk-MK"/>
        </w:rPr>
        <w:t>Промена на навиките.</w:t>
      </w:r>
    </w:p>
    <w:p w:rsidR="00CD07BF" w:rsidRPr="00CA731C" w:rsidRDefault="00CD07BF" w:rsidP="00CD07BF">
      <w:pPr>
        <w:jc w:val="both"/>
        <w:rPr>
          <w:rFonts w:ascii="Times New Roman" w:hAnsi="Times New Roman" w:cs="Times New Roman"/>
          <w:sz w:val="24"/>
          <w:szCs w:val="24"/>
          <w:lang w:val="mk-MK"/>
        </w:rPr>
      </w:pPr>
    </w:p>
    <w:p w:rsidR="00CD07BF" w:rsidRPr="00CA731C" w:rsidRDefault="00CD07BF" w:rsidP="00CD07BF">
      <w:pPr>
        <w:jc w:val="both"/>
        <w:rPr>
          <w:rFonts w:ascii="Times New Roman" w:hAnsi="Times New Roman" w:cs="Times New Roman"/>
          <w:sz w:val="24"/>
          <w:szCs w:val="24"/>
          <w:lang w:val="mk-MK"/>
        </w:rPr>
      </w:pPr>
      <w:r w:rsidRPr="00CA731C">
        <w:rPr>
          <w:rFonts w:ascii="Times New Roman" w:hAnsi="Times New Roman" w:cs="Times New Roman"/>
          <w:sz w:val="24"/>
          <w:szCs w:val="24"/>
          <w:lang w:val="mk-MK"/>
        </w:rPr>
        <w:t>Задачи на Еко-одборот за постигнување на целите:</w:t>
      </w:r>
    </w:p>
    <w:p w:rsidR="00CD07BF" w:rsidRPr="00CA731C" w:rsidRDefault="00CD07BF" w:rsidP="00CD07BF">
      <w:pPr>
        <w:pStyle w:val="10"/>
        <w:numPr>
          <w:ilvl w:val="0"/>
          <w:numId w:val="6"/>
        </w:numPr>
        <w:tabs>
          <w:tab w:val="left" w:pos="720"/>
        </w:tabs>
        <w:jc w:val="both"/>
        <w:rPr>
          <w:lang w:val="mk-MK"/>
        </w:rPr>
      </w:pPr>
      <w:r w:rsidRPr="00CA731C">
        <w:rPr>
          <w:lang w:val="mk-MK"/>
        </w:rPr>
        <w:t>Да се запознае со темите енергија, вода и отпад (предавања);</w:t>
      </w:r>
    </w:p>
    <w:p w:rsidR="00CD07BF" w:rsidRPr="00CA731C" w:rsidRDefault="00CD07BF" w:rsidP="00CD07BF">
      <w:pPr>
        <w:pStyle w:val="10"/>
        <w:numPr>
          <w:ilvl w:val="0"/>
          <w:numId w:val="6"/>
        </w:numPr>
        <w:tabs>
          <w:tab w:val="left" w:pos="720"/>
        </w:tabs>
        <w:jc w:val="both"/>
        <w:rPr>
          <w:lang w:val="mk-MK"/>
        </w:rPr>
      </w:pPr>
      <w:r w:rsidRPr="00CA731C">
        <w:rPr>
          <w:lang w:val="mk-MK"/>
        </w:rPr>
        <w:t>Да одржи едукација на темите за целото училиште;</w:t>
      </w:r>
    </w:p>
    <w:p w:rsidR="00CD07BF" w:rsidRPr="00CA731C" w:rsidRDefault="00CD07BF" w:rsidP="00CD07BF">
      <w:pPr>
        <w:pStyle w:val="10"/>
        <w:numPr>
          <w:ilvl w:val="0"/>
          <w:numId w:val="6"/>
        </w:numPr>
        <w:tabs>
          <w:tab w:val="left" w:pos="720"/>
        </w:tabs>
        <w:jc w:val="both"/>
        <w:rPr>
          <w:lang w:val="mk-MK"/>
        </w:rPr>
      </w:pPr>
      <w:r w:rsidRPr="00CA731C">
        <w:rPr>
          <w:lang w:val="mk-MK"/>
        </w:rPr>
        <w:t>Да изработи материјали за едукативни кампањи за училиштето (постери и налепници);</w:t>
      </w:r>
    </w:p>
    <w:p w:rsidR="00CD07BF" w:rsidRPr="00CA731C" w:rsidRDefault="00CD07BF" w:rsidP="00CD07BF">
      <w:pPr>
        <w:pStyle w:val="10"/>
        <w:numPr>
          <w:ilvl w:val="0"/>
          <w:numId w:val="6"/>
        </w:numPr>
        <w:tabs>
          <w:tab w:val="left" w:pos="720"/>
        </w:tabs>
        <w:jc w:val="both"/>
        <w:rPr>
          <w:lang w:val="mk-MK"/>
        </w:rPr>
      </w:pPr>
      <w:r w:rsidRPr="00CA731C">
        <w:rPr>
          <w:lang w:val="mk-MK"/>
        </w:rPr>
        <w:t>Да организира настани по повод одвележување на еколошки денови за подигање на јавната свест;</w:t>
      </w:r>
    </w:p>
    <w:p w:rsidR="00CD07BF" w:rsidRPr="00CA731C" w:rsidRDefault="00CD07BF" w:rsidP="00CD07BF">
      <w:pPr>
        <w:pStyle w:val="10"/>
        <w:numPr>
          <w:ilvl w:val="0"/>
          <w:numId w:val="6"/>
        </w:numPr>
        <w:tabs>
          <w:tab w:val="left" w:pos="720"/>
        </w:tabs>
        <w:jc w:val="both"/>
        <w:rPr>
          <w:lang w:val="mk-MK"/>
        </w:rPr>
      </w:pPr>
      <w:r w:rsidRPr="00CA731C">
        <w:rPr>
          <w:lang w:val="mk-MK"/>
        </w:rPr>
        <w:t>Да изврши почетно снимање на состојбата на темите енергија, вода и отпад во училиштето;</w:t>
      </w:r>
    </w:p>
    <w:p w:rsidR="00CD07BF" w:rsidRPr="00CA731C" w:rsidRDefault="00CD07BF" w:rsidP="00CD07BF">
      <w:pPr>
        <w:pStyle w:val="10"/>
        <w:numPr>
          <w:ilvl w:val="0"/>
          <w:numId w:val="6"/>
        </w:numPr>
        <w:tabs>
          <w:tab w:val="left" w:pos="720"/>
        </w:tabs>
        <w:jc w:val="both"/>
        <w:rPr>
          <w:lang w:val="mk-MK"/>
        </w:rPr>
      </w:pPr>
      <w:r w:rsidRPr="00CA731C">
        <w:rPr>
          <w:lang w:val="mk-MK"/>
        </w:rPr>
        <w:t>Да креира активности (проекти) што ќе доведат до подобрување на состојбата;</w:t>
      </w:r>
    </w:p>
    <w:p w:rsidR="00CD07BF" w:rsidRPr="00CA731C" w:rsidRDefault="00CD07BF" w:rsidP="00CD07BF">
      <w:pPr>
        <w:pStyle w:val="10"/>
        <w:numPr>
          <w:ilvl w:val="0"/>
          <w:numId w:val="6"/>
        </w:numPr>
        <w:tabs>
          <w:tab w:val="left" w:pos="720"/>
        </w:tabs>
        <w:jc w:val="both"/>
        <w:rPr>
          <w:lang w:val="mk-MK"/>
        </w:rPr>
      </w:pPr>
      <w:r w:rsidRPr="00CA731C">
        <w:rPr>
          <w:lang w:val="mk-MK"/>
        </w:rPr>
        <w:t>Да го мониторира изведувањето на проектите и подоврувањето на состојбата во училиштето;</w:t>
      </w:r>
    </w:p>
    <w:p w:rsidR="00CD07BF" w:rsidRPr="00CA731C" w:rsidRDefault="00CD07BF" w:rsidP="00CD07BF">
      <w:pPr>
        <w:pStyle w:val="10"/>
        <w:numPr>
          <w:ilvl w:val="0"/>
          <w:numId w:val="6"/>
        </w:numPr>
        <w:tabs>
          <w:tab w:val="left" w:pos="720"/>
        </w:tabs>
        <w:jc w:val="both"/>
        <w:rPr>
          <w:lang w:val="mk-MK"/>
        </w:rPr>
      </w:pPr>
      <w:r w:rsidRPr="00CA731C">
        <w:rPr>
          <w:lang w:val="mk-MK"/>
        </w:rPr>
        <w:t>Да изработи портфолио за проектните активности.</w:t>
      </w:r>
    </w:p>
    <w:p w:rsidR="00CD07BF" w:rsidRPr="00CA731C" w:rsidRDefault="00CD07BF" w:rsidP="00CD07BF">
      <w:pPr>
        <w:pStyle w:val="10"/>
        <w:jc w:val="both"/>
        <w:rPr>
          <w:lang w:val="en-US"/>
        </w:rPr>
      </w:pPr>
    </w:p>
    <w:p w:rsidR="00CD07BF" w:rsidRPr="00CA731C" w:rsidRDefault="00CD07BF" w:rsidP="003E1E2E">
      <w:pPr>
        <w:autoSpaceDE w:val="0"/>
        <w:jc w:val="both"/>
        <w:rPr>
          <w:rFonts w:ascii="Times New Roman" w:hAnsi="Times New Roman" w:cs="Times New Roman"/>
          <w:bCs/>
          <w:sz w:val="24"/>
          <w:szCs w:val="24"/>
        </w:rPr>
      </w:pPr>
    </w:p>
    <w:p w:rsidR="003E1E2E" w:rsidRPr="00CA731C" w:rsidRDefault="003E1E2E" w:rsidP="0004260E">
      <w:pPr>
        <w:autoSpaceDE w:val="0"/>
        <w:jc w:val="both"/>
        <w:rPr>
          <w:rFonts w:ascii="Times New Roman" w:hAnsi="Times New Roman" w:cs="Times New Roman"/>
          <w:sz w:val="24"/>
          <w:szCs w:val="24"/>
          <w:lang w:val="mk-MK"/>
        </w:rPr>
      </w:pPr>
    </w:p>
    <w:p w:rsidR="003B59AD" w:rsidRDefault="003B59AD" w:rsidP="0004260E">
      <w:pPr>
        <w:autoSpaceDE w:val="0"/>
        <w:jc w:val="both"/>
        <w:rPr>
          <w:rFonts w:ascii="Times New Roman" w:hAnsi="Times New Roman" w:cs="Times New Roman"/>
          <w:sz w:val="24"/>
          <w:szCs w:val="24"/>
          <w:lang w:val="mk-MK"/>
        </w:rPr>
      </w:pPr>
    </w:p>
    <w:p w:rsidR="00003313" w:rsidRDefault="00003313" w:rsidP="0004260E">
      <w:pPr>
        <w:autoSpaceDE w:val="0"/>
        <w:jc w:val="both"/>
        <w:rPr>
          <w:rFonts w:ascii="Times New Roman" w:hAnsi="Times New Roman" w:cs="Times New Roman"/>
          <w:sz w:val="24"/>
          <w:szCs w:val="24"/>
          <w:lang w:val="mk-MK"/>
        </w:rPr>
      </w:pPr>
    </w:p>
    <w:p w:rsidR="00003313" w:rsidRDefault="00003313" w:rsidP="0004260E">
      <w:pPr>
        <w:autoSpaceDE w:val="0"/>
        <w:jc w:val="both"/>
        <w:rPr>
          <w:rFonts w:ascii="Times New Roman" w:hAnsi="Times New Roman" w:cs="Times New Roman"/>
          <w:sz w:val="24"/>
          <w:szCs w:val="24"/>
          <w:lang w:val="mk-MK"/>
        </w:rPr>
      </w:pPr>
    </w:p>
    <w:p w:rsidR="00003313" w:rsidRDefault="00003313" w:rsidP="0004260E">
      <w:pPr>
        <w:autoSpaceDE w:val="0"/>
        <w:jc w:val="both"/>
        <w:rPr>
          <w:rFonts w:ascii="Times New Roman" w:hAnsi="Times New Roman" w:cs="Times New Roman"/>
          <w:sz w:val="24"/>
          <w:szCs w:val="24"/>
          <w:lang w:val="mk-MK"/>
        </w:rPr>
      </w:pPr>
    </w:p>
    <w:p w:rsidR="00003313" w:rsidRPr="00CA731C" w:rsidRDefault="00003313" w:rsidP="0004260E">
      <w:pPr>
        <w:autoSpaceDE w:val="0"/>
        <w:jc w:val="both"/>
        <w:rPr>
          <w:rFonts w:ascii="Times New Roman" w:hAnsi="Times New Roman" w:cs="Times New Roman"/>
          <w:sz w:val="24"/>
          <w:szCs w:val="24"/>
          <w:lang w:val="mk-MK"/>
        </w:rPr>
      </w:pPr>
    </w:p>
    <w:p w:rsidR="003B59AD" w:rsidRPr="00CA731C" w:rsidRDefault="003B59AD" w:rsidP="0004260E">
      <w:pPr>
        <w:autoSpaceDE w:val="0"/>
        <w:jc w:val="both"/>
        <w:rPr>
          <w:rFonts w:ascii="Times New Roman" w:hAnsi="Times New Roman" w:cs="Times New Roman"/>
          <w:sz w:val="24"/>
          <w:szCs w:val="24"/>
          <w:lang w:val="mk-MK"/>
        </w:rPr>
      </w:pPr>
    </w:p>
    <w:p w:rsidR="00552FC0" w:rsidRPr="0035159F" w:rsidRDefault="00552FC0" w:rsidP="002D600E">
      <w:pPr>
        <w:jc w:val="center"/>
        <w:rPr>
          <w:rFonts w:ascii="Times New Roman" w:hAnsi="Times New Roman" w:cs="Times New Roman"/>
          <w:sz w:val="24"/>
          <w:szCs w:val="24"/>
          <w:lang w:val="mk-MK"/>
        </w:rPr>
      </w:pPr>
      <w:r>
        <w:rPr>
          <w:rFonts w:ascii="Times New Roman" w:hAnsi="Times New Roman" w:cs="Times New Roman"/>
          <w:b/>
          <w:sz w:val="24"/>
          <w:szCs w:val="24"/>
          <w:lang w:val="mk-MK"/>
        </w:rPr>
        <w:lastRenderedPageBreak/>
        <w:t>РАСПОРЕД НА ЧАСОВИТЕ</w:t>
      </w:r>
    </w:p>
    <w:p w:rsidR="00552FC0" w:rsidRDefault="00552FC0" w:rsidP="00552FC0">
      <w:pPr>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 xml:space="preserve">Табела 1: Времетраење на часовите и одморите прва смена  од </w:t>
      </w:r>
      <w:r w:rsidRPr="0035159F">
        <w:rPr>
          <w:rFonts w:ascii="Times New Roman" w:hAnsi="Times New Roman" w:cs="Times New Roman"/>
          <w:b/>
          <w:sz w:val="24"/>
          <w:szCs w:val="24"/>
        </w:rPr>
        <w:t>I</w:t>
      </w:r>
      <w:r w:rsidRPr="0035159F">
        <w:rPr>
          <w:rFonts w:ascii="Times New Roman" w:hAnsi="Times New Roman" w:cs="Times New Roman"/>
          <w:b/>
          <w:sz w:val="24"/>
          <w:szCs w:val="24"/>
          <w:lang w:val="ru-RU"/>
        </w:rPr>
        <w:t xml:space="preserve"> </w:t>
      </w:r>
      <w:r w:rsidRPr="0035159F">
        <w:rPr>
          <w:rFonts w:ascii="Times New Roman" w:hAnsi="Times New Roman" w:cs="Times New Roman"/>
          <w:b/>
          <w:sz w:val="24"/>
          <w:szCs w:val="24"/>
          <w:lang w:val="mk-MK"/>
        </w:rPr>
        <w:t xml:space="preserve">до </w:t>
      </w:r>
      <w:r w:rsidRPr="0035159F">
        <w:rPr>
          <w:rFonts w:ascii="Times New Roman" w:hAnsi="Times New Roman" w:cs="Times New Roman"/>
          <w:b/>
          <w:sz w:val="24"/>
          <w:szCs w:val="24"/>
        </w:rPr>
        <w:t xml:space="preserve">IX </w:t>
      </w:r>
      <w:r w:rsidRPr="0035159F">
        <w:rPr>
          <w:rFonts w:ascii="Times New Roman" w:hAnsi="Times New Roman" w:cs="Times New Roman"/>
          <w:b/>
          <w:sz w:val="24"/>
          <w:szCs w:val="24"/>
          <w:lang w:val="mk-MK"/>
        </w:rPr>
        <w:t>одделение</w:t>
      </w:r>
    </w:p>
    <w:p w:rsidR="002D600E" w:rsidRPr="002D600E" w:rsidRDefault="002D600E" w:rsidP="00552FC0">
      <w:pPr>
        <w:jc w:val="both"/>
        <w:rPr>
          <w:rFonts w:ascii="Times New Roman" w:hAnsi="Times New Roman" w:cs="Times New Roman"/>
          <w:b/>
          <w:sz w:val="24"/>
          <w:szCs w:val="24"/>
          <w:lang w:val="mk-MK"/>
        </w:rPr>
      </w:pPr>
    </w:p>
    <w:tbl>
      <w:tblPr>
        <w:tblW w:w="9635" w:type="dxa"/>
        <w:tblLayout w:type="fixed"/>
        <w:tblLook w:val="0000"/>
      </w:tblPr>
      <w:tblGrid>
        <w:gridCol w:w="3182"/>
        <w:gridCol w:w="3182"/>
        <w:gridCol w:w="3271"/>
      </w:tblGrid>
      <w:tr w:rsidR="00552FC0" w:rsidRPr="0035159F" w:rsidTr="00096BAE">
        <w:trPr>
          <w:trHeight w:val="417"/>
        </w:trPr>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Час/одмор</w:t>
            </w:r>
          </w:p>
        </w:tc>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Од</w:t>
            </w:r>
          </w:p>
        </w:tc>
        <w:tc>
          <w:tcPr>
            <w:tcW w:w="3271" w:type="dxa"/>
            <w:tcBorders>
              <w:top w:val="single" w:sz="4" w:space="0" w:color="000000"/>
              <w:left w:val="single" w:sz="4" w:space="0" w:color="000000"/>
              <w:bottom w:val="single" w:sz="4" w:space="0" w:color="000000"/>
              <w:right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До</w:t>
            </w:r>
          </w:p>
        </w:tc>
      </w:tr>
      <w:tr w:rsidR="00552FC0" w:rsidRPr="0035159F" w:rsidTr="00096BAE">
        <w:trPr>
          <w:trHeight w:val="429"/>
        </w:trPr>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w:t>
            </w:r>
          </w:p>
        </w:tc>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08:00</w:t>
            </w:r>
          </w:p>
        </w:tc>
        <w:tc>
          <w:tcPr>
            <w:tcW w:w="3271" w:type="dxa"/>
            <w:tcBorders>
              <w:top w:val="single" w:sz="4" w:space="0" w:color="000000"/>
              <w:left w:val="single" w:sz="4" w:space="0" w:color="000000"/>
              <w:bottom w:val="single" w:sz="4" w:space="0" w:color="000000"/>
              <w:right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08:40</w:t>
            </w:r>
          </w:p>
        </w:tc>
      </w:tr>
      <w:tr w:rsidR="00552FC0" w:rsidRPr="0035159F" w:rsidTr="00096BAE">
        <w:trPr>
          <w:trHeight w:val="417"/>
        </w:trPr>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 xml:space="preserve"> голем одмор</w:t>
            </w:r>
          </w:p>
        </w:tc>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08:40</w:t>
            </w:r>
          </w:p>
        </w:tc>
        <w:tc>
          <w:tcPr>
            <w:tcW w:w="3271" w:type="dxa"/>
            <w:tcBorders>
              <w:top w:val="single" w:sz="4" w:space="0" w:color="000000"/>
              <w:left w:val="single" w:sz="4" w:space="0" w:color="000000"/>
              <w:bottom w:val="single" w:sz="4" w:space="0" w:color="000000"/>
              <w:right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09:00</w:t>
            </w:r>
          </w:p>
        </w:tc>
      </w:tr>
      <w:tr w:rsidR="00552FC0" w:rsidRPr="0035159F" w:rsidTr="00096BAE">
        <w:trPr>
          <w:trHeight w:val="417"/>
        </w:trPr>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2</w:t>
            </w:r>
          </w:p>
        </w:tc>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09:00</w:t>
            </w:r>
          </w:p>
        </w:tc>
        <w:tc>
          <w:tcPr>
            <w:tcW w:w="3271" w:type="dxa"/>
            <w:tcBorders>
              <w:top w:val="single" w:sz="4" w:space="0" w:color="000000"/>
              <w:left w:val="single" w:sz="4" w:space="0" w:color="000000"/>
              <w:bottom w:val="single" w:sz="4" w:space="0" w:color="000000"/>
              <w:right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09:40</w:t>
            </w:r>
          </w:p>
        </w:tc>
      </w:tr>
      <w:tr w:rsidR="00552FC0" w:rsidRPr="0035159F" w:rsidTr="00096BAE">
        <w:trPr>
          <w:trHeight w:val="417"/>
        </w:trPr>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одмор</w:t>
            </w:r>
          </w:p>
        </w:tc>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09:40</w:t>
            </w:r>
          </w:p>
        </w:tc>
        <w:tc>
          <w:tcPr>
            <w:tcW w:w="3271" w:type="dxa"/>
            <w:tcBorders>
              <w:top w:val="single" w:sz="4" w:space="0" w:color="000000"/>
              <w:left w:val="single" w:sz="4" w:space="0" w:color="000000"/>
              <w:bottom w:val="single" w:sz="4" w:space="0" w:color="000000"/>
              <w:right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09:45</w:t>
            </w:r>
          </w:p>
        </w:tc>
      </w:tr>
      <w:tr w:rsidR="00552FC0" w:rsidRPr="0035159F" w:rsidTr="00096BAE">
        <w:trPr>
          <w:trHeight w:val="417"/>
        </w:trPr>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3</w:t>
            </w:r>
          </w:p>
        </w:tc>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09:45</w:t>
            </w:r>
          </w:p>
        </w:tc>
        <w:tc>
          <w:tcPr>
            <w:tcW w:w="3271" w:type="dxa"/>
            <w:tcBorders>
              <w:top w:val="single" w:sz="4" w:space="0" w:color="000000"/>
              <w:left w:val="single" w:sz="4" w:space="0" w:color="000000"/>
              <w:bottom w:val="single" w:sz="4" w:space="0" w:color="000000"/>
              <w:right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10:25</w:t>
            </w:r>
          </w:p>
        </w:tc>
      </w:tr>
      <w:tr w:rsidR="00552FC0" w:rsidRPr="0035159F" w:rsidTr="00096BAE">
        <w:trPr>
          <w:trHeight w:val="417"/>
        </w:trPr>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одмор</w:t>
            </w:r>
          </w:p>
        </w:tc>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10:25</w:t>
            </w:r>
          </w:p>
        </w:tc>
        <w:tc>
          <w:tcPr>
            <w:tcW w:w="3271" w:type="dxa"/>
            <w:tcBorders>
              <w:top w:val="single" w:sz="4" w:space="0" w:color="000000"/>
              <w:left w:val="single" w:sz="4" w:space="0" w:color="000000"/>
              <w:bottom w:val="single" w:sz="4" w:space="0" w:color="000000"/>
              <w:right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10:30</w:t>
            </w:r>
          </w:p>
        </w:tc>
      </w:tr>
      <w:tr w:rsidR="00552FC0" w:rsidRPr="0035159F" w:rsidTr="00096BAE">
        <w:trPr>
          <w:trHeight w:val="429"/>
        </w:trPr>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4</w:t>
            </w:r>
          </w:p>
        </w:tc>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10:30</w:t>
            </w:r>
          </w:p>
        </w:tc>
        <w:tc>
          <w:tcPr>
            <w:tcW w:w="3271" w:type="dxa"/>
            <w:tcBorders>
              <w:top w:val="single" w:sz="4" w:space="0" w:color="000000"/>
              <w:left w:val="single" w:sz="4" w:space="0" w:color="000000"/>
              <w:bottom w:val="single" w:sz="4" w:space="0" w:color="000000"/>
              <w:right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11:10</w:t>
            </w:r>
          </w:p>
        </w:tc>
      </w:tr>
      <w:tr w:rsidR="00552FC0" w:rsidRPr="0035159F" w:rsidTr="00096BAE">
        <w:trPr>
          <w:trHeight w:val="417"/>
        </w:trPr>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одмор</w:t>
            </w:r>
          </w:p>
        </w:tc>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11:10</w:t>
            </w:r>
          </w:p>
        </w:tc>
        <w:tc>
          <w:tcPr>
            <w:tcW w:w="3271" w:type="dxa"/>
            <w:tcBorders>
              <w:top w:val="single" w:sz="4" w:space="0" w:color="000000"/>
              <w:left w:val="single" w:sz="4" w:space="0" w:color="000000"/>
              <w:bottom w:val="single" w:sz="4" w:space="0" w:color="000000"/>
              <w:right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11:15</w:t>
            </w:r>
          </w:p>
        </w:tc>
      </w:tr>
      <w:tr w:rsidR="00552FC0" w:rsidRPr="0035159F" w:rsidTr="00096BAE">
        <w:trPr>
          <w:trHeight w:val="417"/>
        </w:trPr>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5</w:t>
            </w:r>
          </w:p>
        </w:tc>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11:15</w:t>
            </w:r>
          </w:p>
        </w:tc>
        <w:tc>
          <w:tcPr>
            <w:tcW w:w="3271" w:type="dxa"/>
            <w:tcBorders>
              <w:top w:val="single" w:sz="4" w:space="0" w:color="000000"/>
              <w:left w:val="single" w:sz="4" w:space="0" w:color="000000"/>
              <w:bottom w:val="single" w:sz="4" w:space="0" w:color="000000"/>
              <w:right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11:55</w:t>
            </w:r>
          </w:p>
        </w:tc>
      </w:tr>
      <w:tr w:rsidR="00552FC0" w:rsidRPr="0035159F" w:rsidTr="00096BAE">
        <w:trPr>
          <w:trHeight w:val="417"/>
        </w:trPr>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одмор</w:t>
            </w:r>
          </w:p>
        </w:tc>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11:55</w:t>
            </w:r>
          </w:p>
        </w:tc>
        <w:tc>
          <w:tcPr>
            <w:tcW w:w="3271" w:type="dxa"/>
            <w:tcBorders>
              <w:top w:val="single" w:sz="4" w:space="0" w:color="000000"/>
              <w:left w:val="single" w:sz="4" w:space="0" w:color="000000"/>
              <w:bottom w:val="single" w:sz="4" w:space="0" w:color="000000"/>
              <w:right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12:00</w:t>
            </w:r>
          </w:p>
        </w:tc>
      </w:tr>
      <w:tr w:rsidR="00552FC0" w:rsidRPr="0035159F" w:rsidTr="00096BAE">
        <w:trPr>
          <w:trHeight w:val="417"/>
        </w:trPr>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6</w:t>
            </w:r>
          </w:p>
        </w:tc>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12:00</w:t>
            </w:r>
          </w:p>
        </w:tc>
        <w:tc>
          <w:tcPr>
            <w:tcW w:w="3271" w:type="dxa"/>
            <w:tcBorders>
              <w:top w:val="single" w:sz="4" w:space="0" w:color="000000"/>
              <w:left w:val="single" w:sz="4" w:space="0" w:color="000000"/>
              <w:bottom w:val="single" w:sz="4" w:space="0" w:color="000000"/>
              <w:right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12:40</w:t>
            </w:r>
          </w:p>
        </w:tc>
      </w:tr>
      <w:tr w:rsidR="00552FC0" w:rsidRPr="0035159F" w:rsidTr="00096BAE">
        <w:trPr>
          <w:trHeight w:val="417"/>
        </w:trPr>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одмор</w:t>
            </w:r>
          </w:p>
        </w:tc>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12:40</w:t>
            </w:r>
          </w:p>
        </w:tc>
        <w:tc>
          <w:tcPr>
            <w:tcW w:w="3271" w:type="dxa"/>
            <w:tcBorders>
              <w:top w:val="single" w:sz="4" w:space="0" w:color="000000"/>
              <w:left w:val="single" w:sz="4" w:space="0" w:color="000000"/>
              <w:bottom w:val="single" w:sz="4" w:space="0" w:color="000000"/>
              <w:right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12:45</w:t>
            </w:r>
          </w:p>
        </w:tc>
      </w:tr>
      <w:tr w:rsidR="00552FC0" w:rsidRPr="0035159F" w:rsidTr="00096BAE">
        <w:trPr>
          <w:trHeight w:val="429"/>
        </w:trPr>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7</w:t>
            </w:r>
          </w:p>
        </w:tc>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12:45</w:t>
            </w:r>
          </w:p>
        </w:tc>
        <w:tc>
          <w:tcPr>
            <w:tcW w:w="3271" w:type="dxa"/>
            <w:tcBorders>
              <w:top w:val="single" w:sz="4" w:space="0" w:color="000000"/>
              <w:left w:val="single" w:sz="4" w:space="0" w:color="000000"/>
              <w:bottom w:val="single" w:sz="4" w:space="0" w:color="000000"/>
              <w:right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13:25</w:t>
            </w:r>
          </w:p>
        </w:tc>
      </w:tr>
      <w:tr w:rsidR="00552FC0" w:rsidRPr="0035159F" w:rsidTr="00096BAE">
        <w:trPr>
          <w:trHeight w:val="417"/>
        </w:trPr>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одмор</w:t>
            </w:r>
          </w:p>
        </w:tc>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13:25</w:t>
            </w:r>
          </w:p>
        </w:tc>
        <w:tc>
          <w:tcPr>
            <w:tcW w:w="3271" w:type="dxa"/>
            <w:tcBorders>
              <w:top w:val="single" w:sz="4" w:space="0" w:color="000000"/>
              <w:left w:val="single" w:sz="4" w:space="0" w:color="000000"/>
              <w:bottom w:val="single" w:sz="4" w:space="0" w:color="000000"/>
              <w:right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13:30</w:t>
            </w:r>
          </w:p>
        </w:tc>
      </w:tr>
      <w:tr w:rsidR="00552FC0" w:rsidRPr="0035159F" w:rsidTr="00096BAE">
        <w:trPr>
          <w:trHeight w:val="417"/>
        </w:trPr>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8</w:t>
            </w:r>
          </w:p>
        </w:tc>
        <w:tc>
          <w:tcPr>
            <w:tcW w:w="3182" w:type="dxa"/>
            <w:tcBorders>
              <w:top w:val="single" w:sz="4" w:space="0" w:color="000000"/>
              <w:left w:val="single" w:sz="4" w:space="0" w:color="000000"/>
              <w:bottom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13:30</w:t>
            </w:r>
          </w:p>
        </w:tc>
        <w:tc>
          <w:tcPr>
            <w:tcW w:w="3271" w:type="dxa"/>
            <w:tcBorders>
              <w:top w:val="single" w:sz="4" w:space="0" w:color="000000"/>
              <w:left w:val="single" w:sz="4" w:space="0" w:color="000000"/>
              <w:bottom w:val="single" w:sz="4" w:space="0" w:color="000000"/>
              <w:right w:val="single" w:sz="4" w:space="0" w:color="000000"/>
            </w:tcBorders>
          </w:tcPr>
          <w:p w:rsidR="00552FC0" w:rsidRPr="0035159F" w:rsidRDefault="00552FC0" w:rsidP="00552FC0">
            <w:pPr>
              <w:snapToGrid w:val="0"/>
              <w:jc w:val="center"/>
              <w:rPr>
                <w:rFonts w:ascii="Times New Roman" w:hAnsi="Times New Roman" w:cs="Times New Roman"/>
                <w:sz w:val="24"/>
                <w:szCs w:val="24"/>
                <w:lang w:val="mk-MK"/>
              </w:rPr>
            </w:pPr>
            <w:r w:rsidRPr="0035159F">
              <w:rPr>
                <w:rFonts w:ascii="Times New Roman" w:hAnsi="Times New Roman" w:cs="Times New Roman"/>
                <w:sz w:val="24"/>
                <w:szCs w:val="24"/>
                <w:lang w:val="mk-MK"/>
              </w:rPr>
              <w:t>14:10</w:t>
            </w:r>
          </w:p>
        </w:tc>
      </w:tr>
    </w:tbl>
    <w:p w:rsidR="00552FC0" w:rsidRDefault="00552FC0" w:rsidP="0004260E">
      <w:pPr>
        <w:autoSpaceDE w:val="0"/>
        <w:jc w:val="both"/>
        <w:rPr>
          <w:rFonts w:ascii="Times New Roman" w:hAnsi="Times New Roman" w:cs="Times New Roman"/>
          <w:color w:val="000000"/>
          <w:sz w:val="24"/>
          <w:szCs w:val="24"/>
          <w:lang w:val="mk-MK"/>
        </w:rPr>
      </w:pPr>
    </w:p>
    <w:p w:rsidR="008C1A4D" w:rsidRDefault="008C1A4D" w:rsidP="0004260E">
      <w:pPr>
        <w:autoSpaceDE w:val="0"/>
        <w:jc w:val="both"/>
        <w:rPr>
          <w:rFonts w:ascii="Times New Roman" w:hAnsi="Times New Roman" w:cs="Times New Roman"/>
          <w:color w:val="000000"/>
          <w:sz w:val="24"/>
          <w:szCs w:val="24"/>
          <w:lang w:val="mk-MK"/>
        </w:rPr>
      </w:pPr>
    </w:p>
    <w:p w:rsidR="008C1A4D" w:rsidRDefault="008C1A4D" w:rsidP="0004260E">
      <w:pPr>
        <w:autoSpaceDE w:val="0"/>
        <w:jc w:val="both"/>
        <w:rPr>
          <w:rFonts w:ascii="Times New Roman" w:hAnsi="Times New Roman" w:cs="Times New Roman"/>
          <w:color w:val="000000"/>
          <w:sz w:val="24"/>
          <w:szCs w:val="24"/>
          <w:lang w:val="mk-MK"/>
        </w:rPr>
      </w:pPr>
    </w:p>
    <w:p w:rsidR="00CC759A" w:rsidRDefault="00CC759A" w:rsidP="0004260E">
      <w:pPr>
        <w:autoSpaceDE w:val="0"/>
        <w:jc w:val="both"/>
        <w:rPr>
          <w:rFonts w:ascii="Times New Roman" w:hAnsi="Times New Roman" w:cs="Times New Roman"/>
          <w:color w:val="000000"/>
          <w:sz w:val="24"/>
          <w:szCs w:val="24"/>
          <w:lang w:val="mk-MK"/>
        </w:rPr>
      </w:pPr>
    </w:p>
    <w:p w:rsidR="00CC759A" w:rsidRPr="009A6CDF" w:rsidRDefault="00CC759A" w:rsidP="00CC759A">
      <w:pPr>
        <w:jc w:val="center"/>
        <w:rPr>
          <w:rFonts w:ascii="Times New Roman" w:hAnsi="Times New Roman" w:cs="Times New Roman"/>
          <w:b/>
          <w:sz w:val="24"/>
          <w:szCs w:val="24"/>
          <w:lang w:val="mk-MK"/>
        </w:rPr>
      </w:pPr>
      <w:r w:rsidRPr="009A6CDF">
        <w:rPr>
          <w:rFonts w:ascii="Times New Roman" w:hAnsi="Times New Roman" w:cs="Times New Roman"/>
          <w:b/>
          <w:sz w:val="24"/>
          <w:szCs w:val="24"/>
          <w:lang w:val="mk-MK"/>
        </w:rPr>
        <w:lastRenderedPageBreak/>
        <w:t>ПРОГРАМА ЗА ПРЕВЕНЦИЈА ОД  НАСИЛНО ОДНЕСУВАЊЕ</w:t>
      </w:r>
    </w:p>
    <w:p w:rsidR="00CC759A" w:rsidRPr="009A6CDF" w:rsidRDefault="00CC759A" w:rsidP="00CC759A">
      <w:pPr>
        <w:pStyle w:val="Default"/>
        <w:ind w:firstLine="720"/>
        <w:jc w:val="both"/>
        <w:rPr>
          <w:rFonts w:ascii="Times New Roman" w:hAnsi="Times New Roman" w:cs="Times New Roman"/>
        </w:rPr>
      </w:pPr>
      <w:r w:rsidRPr="009A6CDF">
        <w:rPr>
          <w:rFonts w:ascii="Times New Roman" w:hAnsi="Times New Roman" w:cs="Times New Roman"/>
        </w:rPr>
        <w:t xml:space="preserve">Во ООУ </w:t>
      </w:r>
      <w:r w:rsidRPr="009A6CDF">
        <w:rPr>
          <w:rFonts w:ascii="Times New Roman" w:hAnsi="Times New Roman" w:cs="Times New Roman"/>
          <w:lang w:val="mk-MK"/>
        </w:rPr>
        <w:t>,, Димче Ангелов Г</w:t>
      </w:r>
      <w:r w:rsidR="003B59AD">
        <w:rPr>
          <w:rFonts w:ascii="Times New Roman" w:hAnsi="Times New Roman" w:cs="Times New Roman"/>
          <w:lang w:val="mk-MK"/>
        </w:rPr>
        <w:t>аберот‘‘ од Демир Капија на почетокот</w:t>
      </w:r>
      <w:r w:rsidRPr="009A6CDF">
        <w:rPr>
          <w:rFonts w:ascii="Times New Roman" w:hAnsi="Times New Roman" w:cs="Times New Roman"/>
          <w:lang w:val="mk-MK"/>
        </w:rPr>
        <w:t xml:space="preserve"> на учебната  година планирано е да се формира </w:t>
      </w:r>
      <w:r w:rsidRPr="009A6CDF">
        <w:rPr>
          <w:rFonts w:ascii="Times New Roman" w:hAnsi="Times New Roman" w:cs="Times New Roman"/>
        </w:rPr>
        <w:t xml:space="preserve"> тим од наставници кои </w:t>
      </w:r>
      <w:r w:rsidRPr="009A6CDF">
        <w:rPr>
          <w:rFonts w:ascii="Times New Roman" w:hAnsi="Times New Roman" w:cs="Times New Roman"/>
          <w:lang w:val="mk-MK"/>
        </w:rPr>
        <w:t xml:space="preserve">би </w:t>
      </w:r>
      <w:r w:rsidRPr="009A6CDF">
        <w:rPr>
          <w:rFonts w:ascii="Times New Roman" w:hAnsi="Times New Roman" w:cs="Times New Roman"/>
        </w:rPr>
        <w:t>посетувале обука за заштита на учениците од насилство и превенција на истото во училиштата</w:t>
      </w:r>
      <w:r w:rsidRPr="009A6CDF">
        <w:rPr>
          <w:rFonts w:ascii="Times New Roman" w:hAnsi="Times New Roman" w:cs="Times New Roman"/>
          <w:lang w:val="mk-MK"/>
        </w:rPr>
        <w:t>.</w:t>
      </w:r>
      <w:r w:rsidRPr="009A6CDF">
        <w:rPr>
          <w:rFonts w:ascii="Times New Roman" w:hAnsi="Times New Roman" w:cs="Times New Roman"/>
        </w:rPr>
        <w:t xml:space="preserve"> </w:t>
      </w:r>
    </w:p>
    <w:p w:rsidR="00CC759A" w:rsidRPr="009A6CDF" w:rsidRDefault="00CC759A" w:rsidP="00CC759A">
      <w:pPr>
        <w:pStyle w:val="Default"/>
        <w:ind w:firstLine="720"/>
        <w:jc w:val="both"/>
        <w:rPr>
          <w:rFonts w:ascii="Times New Roman" w:hAnsi="Times New Roman" w:cs="Times New Roman"/>
        </w:rPr>
      </w:pPr>
      <w:r w:rsidRPr="009A6CDF">
        <w:rPr>
          <w:rFonts w:ascii="Times New Roman" w:hAnsi="Times New Roman" w:cs="Times New Roman"/>
        </w:rPr>
        <w:t>Тимот</w:t>
      </w:r>
      <w:r w:rsidRPr="009A6CDF">
        <w:rPr>
          <w:rFonts w:ascii="Times New Roman" w:hAnsi="Times New Roman" w:cs="Times New Roman"/>
          <w:lang w:val="mk-MK"/>
        </w:rPr>
        <w:t xml:space="preserve"> ќе </w:t>
      </w:r>
      <w:r w:rsidRPr="009A6CDF">
        <w:rPr>
          <w:rFonts w:ascii="Times New Roman" w:hAnsi="Times New Roman" w:cs="Times New Roman"/>
        </w:rPr>
        <w:t xml:space="preserve"> има за задача да изготви своја програма за работа; да работи во насока на заштита на учениците од насилство; информирање за формите на злоупотреба, насилство и занемарување; иформирање на родителите и вработените за планираните активности; учество во обуки и проекти за развивање на компетенции потребни за превенција од насилство, организирани и во соработка со различни субјекти; предлагање на мерки за превенција и заштита; организирање на консултации и учество во проценката на ризик и донесување на одлуки за постапки во случај на сомневање или случување на насилство, злоупотреба или злоставување; вклучување на родителите во превентивните мерки и активности; следење и проценка на ефектите од превземените мерки за заштита на учениците; соработка со МВР – ПЕ </w:t>
      </w:r>
      <w:r w:rsidRPr="009A6CDF">
        <w:rPr>
          <w:rFonts w:ascii="Times New Roman" w:hAnsi="Times New Roman" w:cs="Times New Roman"/>
          <w:lang w:val="mk-MK"/>
        </w:rPr>
        <w:t xml:space="preserve">Неготино </w:t>
      </w:r>
      <w:r w:rsidRPr="009A6CDF">
        <w:rPr>
          <w:rFonts w:ascii="Times New Roman" w:hAnsi="Times New Roman" w:cs="Times New Roman"/>
        </w:rPr>
        <w:t xml:space="preserve">и реализирање на заеднички активности; соработка со други стручни лица и институции со цел остварување на посеопфатна информираност и заштита на учениците од насилство; водење и чување на соодветна документација; известување на стручните тела и органи во училиштето. </w:t>
      </w:r>
    </w:p>
    <w:p w:rsidR="00CC759A" w:rsidRPr="009A6CDF" w:rsidRDefault="00CC759A" w:rsidP="00CC759A">
      <w:pPr>
        <w:pStyle w:val="Default"/>
        <w:ind w:firstLine="720"/>
        <w:jc w:val="both"/>
        <w:rPr>
          <w:rFonts w:ascii="Times New Roman" w:hAnsi="Times New Roman" w:cs="Times New Roman"/>
          <w:lang w:val="mk-MK"/>
        </w:rPr>
      </w:pPr>
      <w:r w:rsidRPr="009A6CDF">
        <w:rPr>
          <w:rFonts w:ascii="Times New Roman" w:hAnsi="Times New Roman" w:cs="Times New Roman"/>
        </w:rPr>
        <w:t xml:space="preserve">Програмата за заштита на учениците од насилство, злоупотреба и занемарување во ООУ „ </w:t>
      </w:r>
      <w:r w:rsidRPr="009A6CDF">
        <w:rPr>
          <w:rFonts w:ascii="Times New Roman" w:hAnsi="Times New Roman" w:cs="Times New Roman"/>
          <w:lang w:val="mk-MK"/>
        </w:rPr>
        <w:t xml:space="preserve">,, Димче Ангелов Габерот‘‘ од Демир Капија ‘‘ </w:t>
      </w:r>
      <w:r w:rsidRPr="009A6CDF">
        <w:rPr>
          <w:rFonts w:ascii="Times New Roman" w:hAnsi="Times New Roman" w:cs="Times New Roman"/>
        </w:rPr>
        <w:t xml:space="preserve">се однесува на </w:t>
      </w:r>
      <w:r w:rsidRPr="009A6CDF">
        <w:rPr>
          <w:rFonts w:ascii="Times New Roman" w:hAnsi="Times New Roman" w:cs="Times New Roman"/>
          <w:b/>
          <w:bCs/>
        </w:rPr>
        <w:t xml:space="preserve">превентивни </w:t>
      </w:r>
      <w:r w:rsidRPr="009A6CDF">
        <w:rPr>
          <w:rFonts w:ascii="Times New Roman" w:hAnsi="Times New Roman" w:cs="Times New Roman"/>
        </w:rPr>
        <w:t xml:space="preserve">и </w:t>
      </w:r>
      <w:r w:rsidRPr="009A6CDF">
        <w:rPr>
          <w:rFonts w:ascii="Times New Roman" w:hAnsi="Times New Roman" w:cs="Times New Roman"/>
          <w:b/>
          <w:bCs/>
        </w:rPr>
        <w:t xml:space="preserve">интервентни </w:t>
      </w:r>
      <w:r w:rsidRPr="009A6CDF">
        <w:rPr>
          <w:rFonts w:ascii="Times New Roman" w:hAnsi="Times New Roman" w:cs="Times New Roman"/>
        </w:rPr>
        <w:t xml:space="preserve">активности. </w:t>
      </w:r>
      <w:r w:rsidRPr="009A6CDF">
        <w:rPr>
          <w:rFonts w:ascii="Times New Roman" w:hAnsi="Times New Roman" w:cs="Times New Roman"/>
          <w:lang w:val="mk-MK"/>
        </w:rPr>
        <w:t xml:space="preserve"> </w:t>
      </w:r>
    </w:p>
    <w:p w:rsidR="00CC759A" w:rsidRPr="009A6CDF" w:rsidRDefault="00CC759A" w:rsidP="00CC759A">
      <w:pPr>
        <w:pStyle w:val="Default"/>
        <w:ind w:firstLine="720"/>
        <w:jc w:val="both"/>
        <w:rPr>
          <w:rFonts w:ascii="Times New Roman" w:hAnsi="Times New Roman" w:cs="Times New Roman"/>
          <w:lang w:val="mk-MK"/>
        </w:rPr>
      </w:pPr>
    </w:p>
    <w:p w:rsidR="00CC759A" w:rsidRPr="009A6CDF" w:rsidRDefault="00CC759A" w:rsidP="00CC759A">
      <w:pPr>
        <w:pStyle w:val="Default"/>
        <w:ind w:firstLine="720"/>
        <w:jc w:val="both"/>
        <w:rPr>
          <w:rFonts w:ascii="Times New Roman" w:hAnsi="Times New Roman" w:cs="Times New Roman"/>
          <w:lang w:val="mk-MK"/>
        </w:rPr>
      </w:pPr>
      <w:r w:rsidRPr="009A6CDF">
        <w:rPr>
          <w:rFonts w:ascii="Times New Roman" w:hAnsi="Times New Roman" w:cs="Times New Roman"/>
          <w:lang w:val="mk-MK"/>
        </w:rPr>
        <w:t xml:space="preserve">Најпрво ќе се спроведе анкета меѓу учениците, родителите и наставниците, а од добиените податоци ќе се определат и следните активности. </w:t>
      </w:r>
    </w:p>
    <w:p w:rsidR="00CC759A" w:rsidRPr="009A6CDF" w:rsidRDefault="00CC759A" w:rsidP="00CC759A">
      <w:pPr>
        <w:pStyle w:val="Default"/>
        <w:ind w:firstLine="720"/>
        <w:jc w:val="both"/>
        <w:rPr>
          <w:rFonts w:ascii="Times New Roman" w:hAnsi="Times New Roman" w:cs="Times New Roman"/>
        </w:rPr>
      </w:pPr>
    </w:p>
    <w:p w:rsidR="00CC759A" w:rsidRPr="009A6CDF" w:rsidRDefault="00CC759A" w:rsidP="00CC759A">
      <w:pPr>
        <w:pStyle w:val="Default"/>
        <w:jc w:val="center"/>
        <w:rPr>
          <w:rFonts w:ascii="Times New Roman" w:hAnsi="Times New Roman" w:cs="Times New Roman"/>
          <w:b/>
          <w:lang w:val="mk-MK"/>
        </w:rPr>
      </w:pPr>
      <w:r w:rsidRPr="009A6CDF">
        <w:rPr>
          <w:rFonts w:ascii="Times New Roman" w:hAnsi="Times New Roman" w:cs="Times New Roman"/>
          <w:b/>
          <w:lang w:val="mk-MK"/>
        </w:rPr>
        <w:t>АНКЕТЕН ПРАШАЛНИК ЗА НАСТАВНИЦИ</w:t>
      </w:r>
    </w:p>
    <w:p w:rsidR="00CC759A" w:rsidRPr="009A6CDF" w:rsidRDefault="00CC759A" w:rsidP="00CC759A">
      <w:pPr>
        <w:pStyle w:val="Default"/>
        <w:jc w:val="center"/>
        <w:rPr>
          <w:rFonts w:ascii="Times New Roman" w:hAnsi="Times New Roman" w:cs="Times New Roman"/>
          <w:b/>
          <w:lang w:val="mk-MK"/>
        </w:rPr>
      </w:pPr>
      <w:r w:rsidRPr="009A6CDF">
        <w:rPr>
          <w:rFonts w:ascii="Times New Roman" w:hAnsi="Times New Roman" w:cs="Times New Roman"/>
          <w:b/>
          <w:lang w:val="mk-MK"/>
        </w:rPr>
        <w:t>ТЕМА -</w:t>
      </w:r>
      <w:r w:rsidRPr="009A6CDF">
        <w:rPr>
          <w:rFonts w:ascii="Times New Roman" w:hAnsi="Times New Roman" w:cs="Times New Roman"/>
          <w:b/>
        </w:rPr>
        <w:t xml:space="preserve">„ </w:t>
      </w:r>
      <w:r w:rsidRPr="009A6CDF">
        <w:rPr>
          <w:rFonts w:ascii="Times New Roman" w:hAnsi="Times New Roman" w:cs="Times New Roman"/>
          <w:b/>
          <w:lang w:val="mk-MK"/>
        </w:rPr>
        <w:t xml:space="preserve">НАМАЛУВАЊЕ НА НАСИЛСТВОТО ВО УЧИЛИШТАТА </w:t>
      </w:r>
      <w:r w:rsidRPr="009A6CDF">
        <w:rPr>
          <w:rFonts w:ascii="Times New Roman" w:hAnsi="Times New Roman" w:cs="Times New Roman"/>
          <w:b/>
        </w:rPr>
        <w:t>“</w:t>
      </w:r>
    </w:p>
    <w:p w:rsidR="00CC759A" w:rsidRPr="009A6CDF" w:rsidRDefault="00CC759A" w:rsidP="00CC759A">
      <w:pPr>
        <w:pStyle w:val="Default"/>
        <w:jc w:val="both"/>
        <w:rPr>
          <w:rFonts w:ascii="Times New Roman" w:hAnsi="Times New Roman" w:cs="Times New Roman"/>
          <w:b/>
          <w:lang w:val="mk-MK"/>
        </w:rPr>
      </w:pPr>
    </w:p>
    <w:p w:rsidR="00CC759A" w:rsidRPr="009A6CDF" w:rsidRDefault="00CC759A" w:rsidP="00CC759A">
      <w:pPr>
        <w:pStyle w:val="Default"/>
        <w:jc w:val="both"/>
        <w:rPr>
          <w:rFonts w:ascii="Times New Roman" w:hAnsi="Times New Roman" w:cs="Times New Roman"/>
          <w:lang w:val="mk-MK"/>
        </w:rPr>
      </w:pPr>
      <w:r w:rsidRPr="009A6CDF">
        <w:rPr>
          <w:rFonts w:ascii="Times New Roman" w:hAnsi="Times New Roman" w:cs="Times New Roman"/>
        </w:rPr>
        <w:t xml:space="preserve">1.Колку е застапено насилството кај младите во училиштето? </w:t>
      </w:r>
    </w:p>
    <w:p w:rsidR="00CC759A" w:rsidRPr="009A6CDF" w:rsidRDefault="00CC759A" w:rsidP="00CC759A">
      <w:pPr>
        <w:pStyle w:val="Default"/>
        <w:jc w:val="both"/>
        <w:rPr>
          <w:rFonts w:ascii="Times New Roman" w:hAnsi="Times New Roman" w:cs="Times New Roman"/>
          <w:lang w:val="mk-MK"/>
        </w:rPr>
      </w:pPr>
    </w:p>
    <w:p w:rsidR="00CC759A" w:rsidRPr="009A6CDF" w:rsidRDefault="00CC759A" w:rsidP="00CC759A">
      <w:pPr>
        <w:pStyle w:val="Default"/>
        <w:ind w:left="720" w:firstLine="720"/>
        <w:jc w:val="both"/>
        <w:rPr>
          <w:rFonts w:ascii="Times New Roman" w:hAnsi="Times New Roman" w:cs="Times New Roman"/>
        </w:rPr>
      </w:pPr>
      <w:r w:rsidRPr="009A6CDF">
        <w:rPr>
          <w:rFonts w:ascii="Times New Roman" w:hAnsi="Times New Roman" w:cs="Times New Roman"/>
        </w:rPr>
        <w:t xml:space="preserve">1.Не </w:t>
      </w:r>
      <w:r w:rsidRPr="009A6CDF">
        <w:rPr>
          <w:rFonts w:ascii="Times New Roman" w:hAnsi="Times New Roman" w:cs="Times New Roman"/>
          <w:lang w:val="mk-MK"/>
        </w:rPr>
        <w:tab/>
      </w:r>
      <w:r w:rsidRPr="009A6CDF">
        <w:rPr>
          <w:rFonts w:ascii="Times New Roman" w:hAnsi="Times New Roman" w:cs="Times New Roman"/>
          <w:lang w:val="mk-MK"/>
        </w:rPr>
        <w:tab/>
      </w:r>
      <w:r w:rsidRPr="009A6CDF">
        <w:rPr>
          <w:rFonts w:ascii="Times New Roman" w:hAnsi="Times New Roman" w:cs="Times New Roman"/>
        </w:rPr>
        <w:t xml:space="preserve">2.Ретко </w:t>
      </w:r>
      <w:r w:rsidRPr="009A6CDF">
        <w:rPr>
          <w:rFonts w:ascii="Times New Roman" w:hAnsi="Times New Roman" w:cs="Times New Roman"/>
          <w:lang w:val="mk-MK"/>
        </w:rPr>
        <w:tab/>
      </w:r>
      <w:r w:rsidRPr="009A6CDF">
        <w:rPr>
          <w:rFonts w:ascii="Times New Roman" w:hAnsi="Times New Roman" w:cs="Times New Roman"/>
          <w:lang w:val="mk-MK"/>
        </w:rPr>
        <w:tab/>
      </w:r>
      <w:r w:rsidRPr="009A6CDF">
        <w:rPr>
          <w:rFonts w:ascii="Times New Roman" w:hAnsi="Times New Roman" w:cs="Times New Roman"/>
        </w:rPr>
        <w:t xml:space="preserve">3.Почесто </w:t>
      </w:r>
    </w:p>
    <w:p w:rsidR="00CC759A" w:rsidRPr="009A6CDF" w:rsidRDefault="00CC759A" w:rsidP="00CC759A">
      <w:pPr>
        <w:pStyle w:val="Default"/>
        <w:jc w:val="both"/>
        <w:rPr>
          <w:rFonts w:ascii="Times New Roman" w:hAnsi="Times New Roman" w:cs="Times New Roman"/>
          <w:lang w:val="mk-MK"/>
        </w:rPr>
      </w:pPr>
      <w:r w:rsidRPr="009A6CDF">
        <w:rPr>
          <w:rFonts w:ascii="Times New Roman" w:hAnsi="Times New Roman" w:cs="Times New Roman"/>
        </w:rPr>
        <w:t xml:space="preserve">2.Кои видови насилства се застапени во нашето училиште помеѓу учениците? </w:t>
      </w:r>
    </w:p>
    <w:p w:rsidR="00CC759A" w:rsidRPr="009A6CDF" w:rsidRDefault="00CC759A" w:rsidP="00CC759A">
      <w:pPr>
        <w:pStyle w:val="Default"/>
        <w:jc w:val="both"/>
        <w:rPr>
          <w:rFonts w:ascii="Times New Roman" w:hAnsi="Times New Roman" w:cs="Times New Roman"/>
          <w:lang w:val="mk-MK"/>
        </w:rPr>
      </w:pPr>
    </w:p>
    <w:p w:rsidR="00CC759A" w:rsidRPr="009A6CDF" w:rsidRDefault="00CC759A" w:rsidP="00CC759A">
      <w:pPr>
        <w:pStyle w:val="Default"/>
        <w:ind w:left="720" w:firstLine="720"/>
        <w:jc w:val="both"/>
        <w:rPr>
          <w:rFonts w:ascii="Times New Roman" w:hAnsi="Times New Roman" w:cs="Times New Roman"/>
        </w:rPr>
      </w:pPr>
      <w:r w:rsidRPr="009A6CDF">
        <w:rPr>
          <w:rFonts w:ascii="Times New Roman" w:hAnsi="Times New Roman" w:cs="Times New Roman"/>
        </w:rPr>
        <w:t xml:space="preserve">1.Уништување училишен инвентар </w:t>
      </w:r>
    </w:p>
    <w:p w:rsidR="00CC759A" w:rsidRPr="009A6CDF" w:rsidRDefault="00CC759A" w:rsidP="00CC759A">
      <w:pPr>
        <w:pStyle w:val="Default"/>
        <w:ind w:left="720" w:firstLine="720"/>
        <w:jc w:val="both"/>
        <w:rPr>
          <w:rFonts w:ascii="Times New Roman" w:hAnsi="Times New Roman" w:cs="Times New Roman"/>
        </w:rPr>
      </w:pPr>
      <w:r w:rsidRPr="009A6CDF">
        <w:rPr>
          <w:rFonts w:ascii="Times New Roman" w:hAnsi="Times New Roman" w:cs="Times New Roman"/>
        </w:rPr>
        <w:t xml:space="preserve">2.Физички пресметки помеѓу учениците </w:t>
      </w:r>
    </w:p>
    <w:p w:rsidR="00CC759A" w:rsidRPr="009A6CDF" w:rsidRDefault="00CC759A" w:rsidP="00CC759A">
      <w:pPr>
        <w:pStyle w:val="Default"/>
        <w:ind w:left="720" w:firstLine="720"/>
        <w:jc w:val="both"/>
        <w:rPr>
          <w:rFonts w:ascii="Times New Roman" w:hAnsi="Times New Roman" w:cs="Times New Roman"/>
        </w:rPr>
      </w:pPr>
      <w:r w:rsidRPr="009A6CDF">
        <w:rPr>
          <w:rFonts w:ascii="Times New Roman" w:hAnsi="Times New Roman" w:cs="Times New Roman"/>
        </w:rPr>
        <w:t xml:space="preserve">3.Кражби </w:t>
      </w:r>
    </w:p>
    <w:p w:rsidR="00CC759A" w:rsidRPr="009A6CDF" w:rsidRDefault="00CC759A" w:rsidP="00CC759A">
      <w:pPr>
        <w:pStyle w:val="Default"/>
        <w:ind w:left="720" w:firstLine="720"/>
        <w:jc w:val="both"/>
        <w:rPr>
          <w:rFonts w:ascii="Times New Roman" w:hAnsi="Times New Roman" w:cs="Times New Roman"/>
        </w:rPr>
      </w:pPr>
      <w:r w:rsidRPr="009A6CDF">
        <w:rPr>
          <w:rFonts w:ascii="Times New Roman" w:hAnsi="Times New Roman" w:cs="Times New Roman"/>
        </w:rPr>
        <w:t xml:space="preserve">4.Навреди ,закани и исмејување помеѓу учениците </w:t>
      </w:r>
    </w:p>
    <w:p w:rsidR="00CC759A" w:rsidRPr="009A6CDF" w:rsidRDefault="00CC759A" w:rsidP="00CC759A">
      <w:pPr>
        <w:pStyle w:val="Default"/>
        <w:ind w:left="720" w:firstLine="720"/>
        <w:jc w:val="both"/>
        <w:rPr>
          <w:rFonts w:ascii="Times New Roman" w:hAnsi="Times New Roman" w:cs="Times New Roman"/>
          <w:lang w:val="mk-MK"/>
        </w:rPr>
      </w:pPr>
      <w:r w:rsidRPr="009A6CDF">
        <w:rPr>
          <w:rFonts w:ascii="Times New Roman" w:hAnsi="Times New Roman" w:cs="Times New Roman"/>
        </w:rPr>
        <w:t xml:space="preserve">5.Носење ладно оружје </w:t>
      </w:r>
    </w:p>
    <w:p w:rsidR="00CC759A" w:rsidRPr="009A6CDF" w:rsidRDefault="00CC759A" w:rsidP="00CC759A">
      <w:pPr>
        <w:pStyle w:val="Default"/>
        <w:ind w:left="720" w:firstLine="720"/>
        <w:jc w:val="both"/>
        <w:rPr>
          <w:rFonts w:ascii="Times New Roman" w:hAnsi="Times New Roman" w:cs="Times New Roman"/>
          <w:lang w:val="mk-MK"/>
        </w:rPr>
      </w:pPr>
    </w:p>
    <w:p w:rsidR="00CC759A" w:rsidRPr="009A6CDF" w:rsidRDefault="00CC759A" w:rsidP="00CC759A">
      <w:pPr>
        <w:pStyle w:val="Default"/>
        <w:jc w:val="both"/>
        <w:rPr>
          <w:rFonts w:ascii="Times New Roman" w:hAnsi="Times New Roman" w:cs="Times New Roman"/>
          <w:lang w:val="mk-MK"/>
        </w:rPr>
      </w:pPr>
      <w:r w:rsidRPr="009A6CDF">
        <w:rPr>
          <w:rFonts w:ascii="Times New Roman" w:hAnsi="Times New Roman" w:cs="Times New Roman"/>
        </w:rPr>
        <w:t xml:space="preserve">3.Кои видови насилства се застапени во нашето училиште помеѓу наставници и ученици? </w:t>
      </w:r>
    </w:p>
    <w:p w:rsidR="00CC759A" w:rsidRPr="009A6CDF" w:rsidRDefault="00CC759A" w:rsidP="00CC759A">
      <w:pPr>
        <w:pStyle w:val="Default"/>
        <w:jc w:val="both"/>
        <w:rPr>
          <w:rFonts w:ascii="Times New Roman" w:hAnsi="Times New Roman" w:cs="Times New Roman"/>
          <w:lang w:val="mk-MK"/>
        </w:rPr>
      </w:pPr>
    </w:p>
    <w:p w:rsidR="00CC759A" w:rsidRPr="009A6CDF" w:rsidRDefault="00CC759A" w:rsidP="00CC759A">
      <w:pPr>
        <w:pStyle w:val="Default"/>
        <w:ind w:left="720" w:firstLine="720"/>
        <w:jc w:val="both"/>
        <w:rPr>
          <w:rFonts w:ascii="Times New Roman" w:hAnsi="Times New Roman" w:cs="Times New Roman"/>
        </w:rPr>
      </w:pPr>
      <w:r w:rsidRPr="009A6CDF">
        <w:rPr>
          <w:rFonts w:ascii="Times New Roman" w:hAnsi="Times New Roman" w:cs="Times New Roman"/>
        </w:rPr>
        <w:t xml:space="preserve">1.Физички казни од наставник кон ученик </w:t>
      </w:r>
    </w:p>
    <w:p w:rsidR="00CC759A" w:rsidRPr="009A6CDF" w:rsidRDefault="00CC759A" w:rsidP="00CC759A">
      <w:pPr>
        <w:pStyle w:val="Default"/>
        <w:ind w:left="720" w:firstLine="720"/>
        <w:jc w:val="both"/>
        <w:rPr>
          <w:rFonts w:ascii="Times New Roman" w:hAnsi="Times New Roman" w:cs="Times New Roman"/>
        </w:rPr>
      </w:pPr>
      <w:r w:rsidRPr="009A6CDF">
        <w:rPr>
          <w:rFonts w:ascii="Times New Roman" w:hAnsi="Times New Roman" w:cs="Times New Roman"/>
        </w:rPr>
        <w:t xml:space="preserve">2.Навреди ,закани или исмејување од наставник кон учениците </w:t>
      </w:r>
    </w:p>
    <w:p w:rsidR="00CC759A" w:rsidRPr="009A6CDF" w:rsidRDefault="00CC759A" w:rsidP="00CC759A">
      <w:pPr>
        <w:pStyle w:val="Default"/>
        <w:ind w:left="720" w:firstLine="720"/>
        <w:jc w:val="both"/>
        <w:rPr>
          <w:rFonts w:ascii="Times New Roman" w:hAnsi="Times New Roman" w:cs="Times New Roman"/>
        </w:rPr>
      </w:pPr>
      <w:r w:rsidRPr="009A6CDF">
        <w:rPr>
          <w:rFonts w:ascii="Times New Roman" w:hAnsi="Times New Roman" w:cs="Times New Roman"/>
        </w:rPr>
        <w:lastRenderedPageBreak/>
        <w:t xml:space="preserve">3.Физичка пресметка врз наставниците од страна учениците </w:t>
      </w:r>
    </w:p>
    <w:p w:rsidR="00CC759A" w:rsidRDefault="00CC759A" w:rsidP="00CC759A">
      <w:pPr>
        <w:pStyle w:val="Default"/>
        <w:ind w:left="720" w:firstLine="720"/>
        <w:jc w:val="both"/>
        <w:rPr>
          <w:rFonts w:ascii="Times New Roman" w:hAnsi="Times New Roman" w:cs="Times New Roman"/>
          <w:lang w:val="mk-MK"/>
        </w:rPr>
      </w:pPr>
      <w:r w:rsidRPr="009A6CDF">
        <w:rPr>
          <w:rFonts w:ascii="Times New Roman" w:hAnsi="Times New Roman" w:cs="Times New Roman"/>
        </w:rPr>
        <w:t xml:space="preserve">4.Навреди ,закани или исмејување од страна на ученицик кон наставник </w:t>
      </w:r>
    </w:p>
    <w:p w:rsidR="00CC759A" w:rsidRPr="00CC759A" w:rsidRDefault="00CC759A" w:rsidP="00CC759A">
      <w:pPr>
        <w:pStyle w:val="Default"/>
        <w:ind w:left="720" w:firstLine="720"/>
        <w:jc w:val="both"/>
        <w:rPr>
          <w:rFonts w:ascii="Times New Roman" w:hAnsi="Times New Roman" w:cs="Times New Roman"/>
          <w:lang w:val="mk-MK"/>
        </w:rPr>
      </w:pPr>
    </w:p>
    <w:p w:rsidR="00CC759A" w:rsidRPr="009A6CDF" w:rsidRDefault="00CC759A" w:rsidP="00CC759A">
      <w:pPr>
        <w:pStyle w:val="Default"/>
        <w:jc w:val="both"/>
        <w:rPr>
          <w:rFonts w:ascii="Times New Roman" w:hAnsi="Times New Roman" w:cs="Times New Roman"/>
          <w:lang w:val="mk-MK"/>
        </w:rPr>
      </w:pPr>
      <w:r w:rsidRPr="009A6CDF">
        <w:rPr>
          <w:rFonts w:ascii="Times New Roman" w:hAnsi="Times New Roman" w:cs="Times New Roman"/>
        </w:rPr>
        <w:t xml:space="preserve">4.Дали сметате дека медиумите за масовна комуникација преку нивните содржини имаат улога во насилничкото однесување кај учениците? </w:t>
      </w:r>
    </w:p>
    <w:p w:rsidR="00CC759A" w:rsidRPr="009A6CDF" w:rsidRDefault="00CC759A" w:rsidP="00CC759A">
      <w:pPr>
        <w:pStyle w:val="Default"/>
        <w:jc w:val="both"/>
        <w:rPr>
          <w:rFonts w:ascii="Times New Roman" w:hAnsi="Times New Roman" w:cs="Times New Roman"/>
          <w:lang w:val="mk-MK"/>
        </w:rPr>
      </w:pPr>
    </w:p>
    <w:p w:rsidR="00CC759A" w:rsidRPr="009A6CDF" w:rsidRDefault="00CC759A" w:rsidP="00CC759A">
      <w:pPr>
        <w:pStyle w:val="Default"/>
        <w:ind w:left="720" w:firstLine="720"/>
        <w:jc w:val="both"/>
        <w:rPr>
          <w:rFonts w:ascii="Times New Roman" w:hAnsi="Times New Roman" w:cs="Times New Roman"/>
        </w:rPr>
      </w:pPr>
      <w:r w:rsidRPr="009A6CDF">
        <w:rPr>
          <w:rFonts w:ascii="Times New Roman" w:hAnsi="Times New Roman" w:cs="Times New Roman"/>
        </w:rPr>
        <w:t>Да</w:t>
      </w:r>
      <w:r w:rsidRPr="009A6CDF">
        <w:rPr>
          <w:rFonts w:ascii="Times New Roman" w:hAnsi="Times New Roman" w:cs="Times New Roman"/>
          <w:lang w:val="mk-MK"/>
        </w:rPr>
        <w:tab/>
      </w:r>
      <w:r w:rsidRPr="009A6CDF">
        <w:rPr>
          <w:rFonts w:ascii="Times New Roman" w:hAnsi="Times New Roman" w:cs="Times New Roman"/>
          <w:lang w:val="mk-MK"/>
        </w:rPr>
        <w:tab/>
      </w:r>
      <w:r w:rsidRPr="009A6CDF">
        <w:rPr>
          <w:rFonts w:ascii="Times New Roman" w:hAnsi="Times New Roman" w:cs="Times New Roman"/>
          <w:lang w:val="mk-MK"/>
        </w:rPr>
        <w:tab/>
      </w:r>
      <w:r w:rsidRPr="009A6CDF">
        <w:rPr>
          <w:rFonts w:ascii="Times New Roman" w:hAnsi="Times New Roman" w:cs="Times New Roman"/>
        </w:rPr>
        <w:t xml:space="preserve"> Не </w:t>
      </w:r>
    </w:p>
    <w:p w:rsidR="00CC759A" w:rsidRPr="009A6CDF" w:rsidRDefault="00CC759A" w:rsidP="00CC759A">
      <w:pPr>
        <w:pStyle w:val="Default"/>
        <w:jc w:val="both"/>
        <w:rPr>
          <w:rFonts w:ascii="Times New Roman" w:hAnsi="Times New Roman" w:cs="Times New Roman"/>
          <w:lang w:val="mk-MK"/>
        </w:rPr>
      </w:pPr>
      <w:r w:rsidRPr="009A6CDF">
        <w:rPr>
          <w:rFonts w:ascii="Times New Roman" w:hAnsi="Times New Roman" w:cs="Times New Roman"/>
        </w:rPr>
        <w:t xml:space="preserve">5.Имате ли сознание дека некој ученик бил субјект на насилство преку интернет или мобилен телефон? </w:t>
      </w:r>
    </w:p>
    <w:p w:rsidR="00CC759A" w:rsidRPr="009A6CDF" w:rsidRDefault="00CC759A" w:rsidP="00CC759A">
      <w:pPr>
        <w:pStyle w:val="Default"/>
        <w:jc w:val="both"/>
        <w:rPr>
          <w:rFonts w:ascii="Times New Roman" w:hAnsi="Times New Roman" w:cs="Times New Roman"/>
          <w:lang w:val="mk-MK"/>
        </w:rPr>
      </w:pPr>
    </w:p>
    <w:p w:rsidR="00CC759A" w:rsidRPr="009A6CDF" w:rsidRDefault="00CC759A" w:rsidP="00CC759A">
      <w:pPr>
        <w:ind w:left="720" w:firstLine="720"/>
        <w:jc w:val="both"/>
        <w:rPr>
          <w:rFonts w:ascii="Times New Roman" w:hAnsi="Times New Roman" w:cs="Times New Roman"/>
          <w:sz w:val="24"/>
          <w:szCs w:val="24"/>
          <w:lang w:val="mk-MK"/>
        </w:rPr>
      </w:pPr>
      <w:r w:rsidRPr="009A6CDF">
        <w:rPr>
          <w:rFonts w:ascii="Times New Roman" w:hAnsi="Times New Roman" w:cs="Times New Roman"/>
          <w:sz w:val="24"/>
          <w:szCs w:val="24"/>
        </w:rPr>
        <w:t>Да</w:t>
      </w:r>
      <w:r w:rsidRPr="009A6CDF">
        <w:rPr>
          <w:rFonts w:ascii="Times New Roman" w:hAnsi="Times New Roman" w:cs="Times New Roman"/>
          <w:sz w:val="24"/>
          <w:szCs w:val="24"/>
          <w:lang w:val="mk-MK"/>
        </w:rPr>
        <w:tab/>
      </w:r>
      <w:r w:rsidRPr="009A6CDF">
        <w:rPr>
          <w:rFonts w:ascii="Times New Roman" w:hAnsi="Times New Roman" w:cs="Times New Roman"/>
          <w:sz w:val="24"/>
          <w:szCs w:val="24"/>
          <w:lang w:val="mk-MK"/>
        </w:rPr>
        <w:tab/>
      </w:r>
      <w:r w:rsidRPr="009A6CDF">
        <w:rPr>
          <w:rFonts w:ascii="Times New Roman" w:hAnsi="Times New Roman" w:cs="Times New Roman"/>
          <w:sz w:val="24"/>
          <w:szCs w:val="24"/>
          <w:lang w:val="mk-MK"/>
        </w:rPr>
        <w:tab/>
      </w:r>
      <w:r w:rsidRPr="009A6CDF">
        <w:rPr>
          <w:rFonts w:ascii="Times New Roman" w:hAnsi="Times New Roman" w:cs="Times New Roman"/>
          <w:sz w:val="24"/>
          <w:szCs w:val="24"/>
        </w:rPr>
        <w:t xml:space="preserve"> Не</w:t>
      </w:r>
    </w:p>
    <w:p w:rsidR="00CC759A" w:rsidRPr="009A6CDF" w:rsidRDefault="00CC759A" w:rsidP="00CC759A">
      <w:pPr>
        <w:pStyle w:val="Default"/>
        <w:jc w:val="both"/>
        <w:rPr>
          <w:rFonts w:ascii="Times New Roman" w:hAnsi="Times New Roman" w:cs="Times New Roman"/>
          <w:lang w:val="mk-MK"/>
        </w:rPr>
      </w:pPr>
      <w:r w:rsidRPr="009A6CDF">
        <w:rPr>
          <w:rFonts w:ascii="Times New Roman" w:hAnsi="Times New Roman" w:cs="Times New Roman"/>
        </w:rPr>
        <w:t xml:space="preserve">6.Доколку се примени повеќе едукација за насилството може ли да се влијае врз младите за намалување на насилството? </w:t>
      </w:r>
    </w:p>
    <w:p w:rsidR="00CC759A" w:rsidRPr="009A6CDF" w:rsidRDefault="00CC759A" w:rsidP="00CC759A">
      <w:pPr>
        <w:pStyle w:val="Default"/>
        <w:jc w:val="both"/>
        <w:rPr>
          <w:rFonts w:ascii="Times New Roman" w:hAnsi="Times New Roman" w:cs="Times New Roman"/>
          <w:lang w:val="mk-MK"/>
        </w:rPr>
      </w:pPr>
    </w:p>
    <w:p w:rsidR="00CC759A" w:rsidRPr="009A6CDF" w:rsidRDefault="00CC759A" w:rsidP="00CC759A">
      <w:pPr>
        <w:pStyle w:val="Default"/>
        <w:ind w:left="720" w:firstLine="720"/>
        <w:jc w:val="both"/>
        <w:rPr>
          <w:rFonts w:ascii="Times New Roman" w:hAnsi="Times New Roman" w:cs="Times New Roman"/>
        </w:rPr>
      </w:pPr>
      <w:r w:rsidRPr="009A6CDF">
        <w:rPr>
          <w:rFonts w:ascii="Times New Roman" w:hAnsi="Times New Roman" w:cs="Times New Roman"/>
        </w:rPr>
        <w:t xml:space="preserve">Да </w:t>
      </w:r>
      <w:r w:rsidRPr="009A6CDF">
        <w:rPr>
          <w:rFonts w:ascii="Times New Roman" w:hAnsi="Times New Roman" w:cs="Times New Roman"/>
          <w:lang w:val="mk-MK"/>
        </w:rPr>
        <w:tab/>
      </w:r>
      <w:r w:rsidRPr="009A6CDF">
        <w:rPr>
          <w:rFonts w:ascii="Times New Roman" w:hAnsi="Times New Roman" w:cs="Times New Roman"/>
          <w:lang w:val="mk-MK"/>
        </w:rPr>
        <w:tab/>
      </w:r>
      <w:r w:rsidRPr="009A6CDF">
        <w:rPr>
          <w:rFonts w:ascii="Times New Roman" w:hAnsi="Times New Roman" w:cs="Times New Roman"/>
          <w:lang w:val="mk-MK"/>
        </w:rPr>
        <w:tab/>
      </w:r>
      <w:r w:rsidRPr="009A6CDF">
        <w:rPr>
          <w:rFonts w:ascii="Times New Roman" w:hAnsi="Times New Roman" w:cs="Times New Roman"/>
        </w:rPr>
        <w:t xml:space="preserve">Не </w:t>
      </w:r>
    </w:p>
    <w:p w:rsidR="00CC759A" w:rsidRPr="009A6CDF" w:rsidRDefault="00CC759A" w:rsidP="00CC759A">
      <w:pPr>
        <w:pStyle w:val="Default"/>
        <w:jc w:val="both"/>
        <w:rPr>
          <w:rFonts w:ascii="Times New Roman" w:hAnsi="Times New Roman" w:cs="Times New Roman"/>
          <w:lang w:val="mk-MK"/>
        </w:rPr>
      </w:pPr>
      <w:r w:rsidRPr="009A6CDF">
        <w:rPr>
          <w:rFonts w:ascii="Times New Roman" w:hAnsi="Times New Roman" w:cs="Times New Roman"/>
        </w:rPr>
        <w:t xml:space="preserve">7.На кои места најчесто се случуваат тепачките меѓу учениците? </w:t>
      </w:r>
    </w:p>
    <w:p w:rsidR="00CC759A" w:rsidRPr="009A6CDF" w:rsidRDefault="00CC759A" w:rsidP="00CC759A">
      <w:pPr>
        <w:pStyle w:val="Default"/>
        <w:jc w:val="both"/>
        <w:rPr>
          <w:rFonts w:ascii="Times New Roman" w:hAnsi="Times New Roman" w:cs="Times New Roman"/>
          <w:lang w:val="mk-MK"/>
        </w:rPr>
      </w:pPr>
    </w:p>
    <w:p w:rsidR="00CC759A" w:rsidRPr="009A6CDF" w:rsidRDefault="00CC759A" w:rsidP="00CC759A">
      <w:pPr>
        <w:pStyle w:val="Default"/>
        <w:ind w:left="720" w:firstLine="720"/>
        <w:jc w:val="both"/>
        <w:rPr>
          <w:rFonts w:ascii="Times New Roman" w:hAnsi="Times New Roman" w:cs="Times New Roman"/>
        </w:rPr>
      </w:pPr>
      <w:r w:rsidRPr="009A6CDF">
        <w:rPr>
          <w:rFonts w:ascii="Times New Roman" w:hAnsi="Times New Roman" w:cs="Times New Roman"/>
        </w:rPr>
        <w:t xml:space="preserve">1.Во училниците </w:t>
      </w:r>
    </w:p>
    <w:p w:rsidR="00CC759A" w:rsidRPr="009A6CDF" w:rsidRDefault="00CC759A" w:rsidP="00CC759A">
      <w:pPr>
        <w:pStyle w:val="Default"/>
        <w:ind w:left="720" w:firstLine="720"/>
        <w:jc w:val="both"/>
        <w:rPr>
          <w:rFonts w:ascii="Times New Roman" w:hAnsi="Times New Roman" w:cs="Times New Roman"/>
        </w:rPr>
      </w:pPr>
      <w:r w:rsidRPr="009A6CDF">
        <w:rPr>
          <w:rFonts w:ascii="Times New Roman" w:hAnsi="Times New Roman" w:cs="Times New Roman"/>
        </w:rPr>
        <w:t xml:space="preserve">2.Во училишните ходници </w:t>
      </w:r>
    </w:p>
    <w:p w:rsidR="00CC759A" w:rsidRPr="009A6CDF" w:rsidRDefault="00CC759A" w:rsidP="00CC759A">
      <w:pPr>
        <w:pStyle w:val="Default"/>
        <w:ind w:left="720" w:firstLine="720"/>
        <w:jc w:val="both"/>
        <w:rPr>
          <w:rFonts w:ascii="Times New Roman" w:hAnsi="Times New Roman" w:cs="Times New Roman"/>
        </w:rPr>
      </w:pPr>
      <w:r w:rsidRPr="009A6CDF">
        <w:rPr>
          <w:rFonts w:ascii="Times New Roman" w:hAnsi="Times New Roman" w:cs="Times New Roman"/>
        </w:rPr>
        <w:t xml:space="preserve">3.Во тоалетите </w:t>
      </w:r>
    </w:p>
    <w:p w:rsidR="00CC759A" w:rsidRPr="009A6CDF" w:rsidRDefault="00CC759A" w:rsidP="00CC759A">
      <w:pPr>
        <w:pStyle w:val="Default"/>
        <w:ind w:left="720" w:firstLine="720"/>
        <w:jc w:val="both"/>
        <w:rPr>
          <w:rFonts w:ascii="Times New Roman" w:hAnsi="Times New Roman" w:cs="Times New Roman"/>
        </w:rPr>
      </w:pPr>
      <w:r w:rsidRPr="009A6CDF">
        <w:rPr>
          <w:rFonts w:ascii="Times New Roman" w:hAnsi="Times New Roman" w:cs="Times New Roman"/>
        </w:rPr>
        <w:t xml:space="preserve">4.Во училишниот двор </w:t>
      </w:r>
    </w:p>
    <w:p w:rsidR="00CC759A" w:rsidRPr="009A6CDF" w:rsidRDefault="00CC759A" w:rsidP="00CC759A">
      <w:pPr>
        <w:pStyle w:val="Default"/>
        <w:ind w:left="720" w:firstLine="720"/>
        <w:jc w:val="both"/>
        <w:rPr>
          <w:rFonts w:ascii="Times New Roman" w:hAnsi="Times New Roman" w:cs="Times New Roman"/>
        </w:rPr>
      </w:pPr>
      <w:r w:rsidRPr="009A6CDF">
        <w:rPr>
          <w:rFonts w:ascii="Times New Roman" w:hAnsi="Times New Roman" w:cs="Times New Roman"/>
        </w:rPr>
        <w:t xml:space="preserve">5.Нема тепачки </w:t>
      </w:r>
    </w:p>
    <w:p w:rsidR="00CC759A" w:rsidRPr="009A6CDF" w:rsidRDefault="00CC759A" w:rsidP="00CC759A">
      <w:pPr>
        <w:pStyle w:val="Default"/>
        <w:ind w:left="720" w:firstLine="720"/>
        <w:jc w:val="both"/>
        <w:rPr>
          <w:rFonts w:ascii="Times New Roman" w:hAnsi="Times New Roman" w:cs="Times New Roman"/>
          <w:lang w:val="mk-MK"/>
        </w:rPr>
      </w:pPr>
      <w:r w:rsidRPr="009A6CDF">
        <w:rPr>
          <w:rFonts w:ascii="Times New Roman" w:hAnsi="Times New Roman" w:cs="Times New Roman"/>
        </w:rPr>
        <w:t>6. На друго место-напиши каде----------------------------------------------------------</w:t>
      </w:r>
      <w:r w:rsidRPr="009A6CDF">
        <w:rPr>
          <w:rFonts w:ascii="Times New Roman" w:hAnsi="Times New Roman" w:cs="Times New Roman"/>
          <w:lang w:val="mk-MK"/>
        </w:rPr>
        <w:t xml:space="preserve"> </w:t>
      </w:r>
    </w:p>
    <w:p w:rsidR="00CC759A" w:rsidRPr="009A6CDF" w:rsidRDefault="00CC759A" w:rsidP="00CC759A">
      <w:pPr>
        <w:pStyle w:val="Default"/>
        <w:ind w:left="720" w:firstLine="720"/>
        <w:jc w:val="both"/>
        <w:rPr>
          <w:rFonts w:ascii="Times New Roman" w:hAnsi="Times New Roman" w:cs="Times New Roman"/>
        </w:rPr>
      </w:pPr>
      <w:r w:rsidRPr="009A6CDF">
        <w:rPr>
          <w:rFonts w:ascii="Times New Roman" w:hAnsi="Times New Roman" w:cs="Times New Roman"/>
        </w:rPr>
        <w:t xml:space="preserve"> </w:t>
      </w:r>
    </w:p>
    <w:p w:rsidR="00CC759A" w:rsidRPr="009A6CDF" w:rsidRDefault="00CC759A" w:rsidP="00CC759A">
      <w:pPr>
        <w:pStyle w:val="Default"/>
        <w:jc w:val="both"/>
        <w:rPr>
          <w:rFonts w:ascii="Times New Roman" w:hAnsi="Times New Roman" w:cs="Times New Roman"/>
          <w:lang w:val="mk-MK"/>
        </w:rPr>
      </w:pPr>
      <w:r w:rsidRPr="009A6CDF">
        <w:rPr>
          <w:rFonts w:ascii="Times New Roman" w:hAnsi="Times New Roman" w:cs="Times New Roman"/>
        </w:rPr>
        <w:t xml:space="preserve">8.Кога најчесто се случуваат тепачките меѓу учениците? </w:t>
      </w:r>
    </w:p>
    <w:p w:rsidR="00CC759A" w:rsidRPr="009A6CDF" w:rsidRDefault="00CC759A" w:rsidP="00CC759A">
      <w:pPr>
        <w:pStyle w:val="Default"/>
        <w:jc w:val="both"/>
        <w:rPr>
          <w:rFonts w:ascii="Times New Roman" w:hAnsi="Times New Roman" w:cs="Times New Roman"/>
          <w:lang w:val="mk-MK"/>
        </w:rPr>
      </w:pPr>
    </w:p>
    <w:p w:rsidR="00CC759A" w:rsidRPr="009A6CDF" w:rsidRDefault="00CC759A" w:rsidP="00CC759A">
      <w:pPr>
        <w:pStyle w:val="Default"/>
        <w:ind w:left="720" w:firstLine="720"/>
        <w:jc w:val="both"/>
        <w:rPr>
          <w:rFonts w:ascii="Times New Roman" w:hAnsi="Times New Roman" w:cs="Times New Roman"/>
        </w:rPr>
      </w:pPr>
      <w:r w:rsidRPr="009A6CDF">
        <w:rPr>
          <w:rFonts w:ascii="Times New Roman" w:hAnsi="Times New Roman" w:cs="Times New Roman"/>
        </w:rPr>
        <w:t xml:space="preserve">1.Кога се губат часови </w:t>
      </w:r>
    </w:p>
    <w:p w:rsidR="00CC759A" w:rsidRPr="009A6CDF" w:rsidRDefault="00CC759A" w:rsidP="00CC759A">
      <w:pPr>
        <w:pStyle w:val="Default"/>
        <w:ind w:left="720" w:firstLine="720"/>
        <w:jc w:val="both"/>
        <w:rPr>
          <w:rFonts w:ascii="Times New Roman" w:hAnsi="Times New Roman" w:cs="Times New Roman"/>
        </w:rPr>
      </w:pPr>
      <w:r w:rsidRPr="009A6CDF">
        <w:rPr>
          <w:rFonts w:ascii="Times New Roman" w:hAnsi="Times New Roman" w:cs="Times New Roman"/>
        </w:rPr>
        <w:t xml:space="preserve">2.За време одморите </w:t>
      </w:r>
    </w:p>
    <w:p w:rsidR="00CC759A" w:rsidRPr="009A6CDF" w:rsidRDefault="00CC759A" w:rsidP="00CC759A">
      <w:pPr>
        <w:pStyle w:val="Default"/>
        <w:ind w:left="720" w:firstLine="720"/>
        <w:jc w:val="both"/>
        <w:rPr>
          <w:rFonts w:ascii="Times New Roman" w:hAnsi="Times New Roman" w:cs="Times New Roman"/>
        </w:rPr>
      </w:pPr>
      <w:r w:rsidRPr="009A6CDF">
        <w:rPr>
          <w:rFonts w:ascii="Times New Roman" w:hAnsi="Times New Roman" w:cs="Times New Roman"/>
        </w:rPr>
        <w:t xml:space="preserve">3.Меѓу смените </w:t>
      </w:r>
    </w:p>
    <w:p w:rsidR="00CC759A" w:rsidRPr="009A6CDF" w:rsidRDefault="00CC759A" w:rsidP="00CC759A">
      <w:pPr>
        <w:pStyle w:val="Default"/>
        <w:ind w:left="720" w:firstLine="720"/>
        <w:jc w:val="both"/>
        <w:rPr>
          <w:rFonts w:ascii="Times New Roman" w:hAnsi="Times New Roman" w:cs="Times New Roman"/>
        </w:rPr>
      </w:pPr>
      <w:r w:rsidRPr="009A6CDF">
        <w:rPr>
          <w:rFonts w:ascii="Times New Roman" w:hAnsi="Times New Roman" w:cs="Times New Roman"/>
        </w:rPr>
        <w:t xml:space="preserve">4.Кога се доаѓа на училиште </w:t>
      </w:r>
    </w:p>
    <w:p w:rsidR="00CC759A" w:rsidRPr="009A6CDF" w:rsidRDefault="00CC759A" w:rsidP="00CC759A">
      <w:pPr>
        <w:pStyle w:val="Default"/>
        <w:ind w:left="720" w:firstLine="720"/>
        <w:jc w:val="both"/>
        <w:rPr>
          <w:rFonts w:ascii="Times New Roman" w:hAnsi="Times New Roman" w:cs="Times New Roman"/>
        </w:rPr>
      </w:pPr>
      <w:r w:rsidRPr="009A6CDF">
        <w:rPr>
          <w:rFonts w:ascii="Times New Roman" w:hAnsi="Times New Roman" w:cs="Times New Roman"/>
        </w:rPr>
        <w:t xml:space="preserve">5.Кога се враќаат учениците од училиште </w:t>
      </w:r>
    </w:p>
    <w:p w:rsidR="00CC759A" w:rsidRPr="009A6CDF" w:rsidRDefault="00CC759A" w:rsidP="00CC759A">
      <w:pPr>
        <w:pStyle w:val="Default"/>
        <w:ind w:left="720" w:firstLine="720"/>
        <w:jc w:val="both"/>
        <w:rPr>
          <w:rFonts w:ascii="Times New Roman" w:hAnsi="Times New Roman" w:cs="Times New Roman"/>
        </w:rPr>
      </w:pPr>
      <w:r w:rsidRPr="009A6CDF">
        <w:rPr>
          <w:rFonts w:ascii="Times New Roman" w:hAnsi="Times New Roman" w:cs="Times New Roman"/>
        </w:rPr>
        <w:t xml:space="preserve">6.За време на часовите </w:t>
      </w:r>
    </w:p>
    <w:p w:rsidR="00CC759A" w:rsidRPr="009A6CDF" w:rsidRDefault="00CC759A" w:rsidP="00CC759A">
      <w:pPr>
        <w:pStyle w:val="Default"/>
        <w:ind w:left="720" w:firstLine="720"/>
        <w:jc w:val="both"/>
        <w:rPr>
          <w:rFonts w:ascii="Times New Roman" w:hAnsi="Times New Roman" w:cs="Times New Roman"/>
          <w:lang w:val="mk-MK"/>
        </w:rPr>
      </w:pPr>
      <w:r w:rsidRPr="009A6CDF">
        <w:rPr>
          <w:rFonts w:ascii="Times New Roman" w:hAnsi="Times New Roman" w:cs="Times New Roman"/>
        </w:rPr>
        <w:t>7.Друго, напиши-----------------------------------------------------------------------------</w:t>
      </w:r>
      <w:r w:rsidRPr="009A6CDF">
        <w:rPr>
          <w:rFonts w:ascii="Times New Roman" w:hAnsi="Times New Roman" w:cs="Times New Roman"/>
          <w:lang w:val="mk-MK"/>
        </w:rPr>
        <w:t xml:space="preserve"> </w:t>
      </w:r>
    </w:p>
    <w:p w:rsidR="00CC759A" w:rsidRPr="009A6CDF" w:rsidRDefault="00CC759A" w:rsidP="00CC759A">
      <w:pPr>
        <w:pStyle w:val="Default"/>
        <w:ind w:left="720" w:firstLine="720"/>
        <w:jc w:val="both"/>
        <w:rPr>
          <w:rFonts w:ascii="Times New Roman" w:hAnsi="Times New Roman" w:cs="Times New Roman"/>
          <w:lang w:val="mk-MK"/>
        </w:rPr>
      </w:pPr>
    </w:p>
    <w:p w:rsidR="00CC759A" w:rsidRDefault="00CC759A" w:rsidP="00CC759A">
      <w:pPr>
        <w:jc w:val="both"/>
        <w:rPr>
          <w:rFonts w:ascii="Times New Roman" w:hAnsi="Times New Roman" w:cs="Times New Roman"/>
          <w:sz w:val="24"/>
          <w:szCs w:val="24"/>
          <w:lang w:val="mk-MK"/>
        </w:rPr>
      </w:pPr>
      <w:r w:rsidRPr="009A6CDF">
        <w:rPr>
          <w:rFonts w:ascii="Times New Roman" w:hAnsi="Times New Roman" w:cs="Times New Roman"/>
          <w:sz w:val="24"/>
          <w:szCs w:val="24"/>
        </w:rPr>
        <w:t>(кај одговорите под 2, 3, 7 и 8 можете да наведете повеќе од еден одговор)</w:t>
      </w:r>
    </w:p>
    <w:p w:rsidR="00CC759A" w:rsidRPr="00CC759A" w:rsidRDefault="00CC759A" w:rsidP="00CC759A">
      <w:pPr>
        <w:jc w:val="both"/>
        <w:rPr>
          <w:rFonts w:ascii="Times New Roman" w:hAnsi="Times New Roman" w:cs="Times New Roman"/>
          <w:sz w:val="24"/>
          <w:szCs w:val="24"/>
          <w:lang w:val="mk-MK"/>
        </w:rPr>
      </w:pPr>
    </w:p>
    <w:p w:rsidR="00003313" w:rsidRDefault="00003313" w:rsidP="00CC759A">
      <w:pPr>
        <w:pStyle w:val="Default"/>
        <w:jc w:val="center"/>
        <w:rPr>
          <w:rFonts w:ascii="Times New Roman" w:hAnsi="Times New Roman" w:cs="Times New Roman"/>
          <w:b/>
          <w:lang w:val="mk-MK"/>
        </w:rPr>
      </w:pPr>
    </w:p>
    <w:p w:rsidR="00003313" w:rsidRDefault="00003313" w:rsidP="00CC759A">
      <w:pPr>
        <w:pStyle w:val="Default"/>
        <w:jc w:val="center"/>
        <w:rPr>
          <w:rFonts w:ascii="Times New Roman" w:hAnsi="Times New Roman" w:cs="Times New Roman"/>
          <w:b/>
          <w:lang w:val="mk-MK"/>
        </w:rPr>
      </w:pPr>
    </w:p>
    <w:p w:rsidR="00003313" w:rsidRDefault="00003313" w:rsidP="00CC759A">
      <w:pPr>
        <w:pStyle w:val="Default"/>
        <w:jc w:val="center"/>
        <w:rPr>
          <w:rFonts w:ascii="Times New Roman" w:hAnsi="Times New Roman" w:cs="Times New Roman"/>
          <w:b/>
          <w:lang w:val="mk-MK"/>
        </w:rPr>
      </w:pPr>
    </w:p>
    <w:p w:rsidR="00003313" w:rsidRDefault="00003313" w:rsidP="00CC759A">
      <w:pPr>
        <w:pStyle w:val="Default"/>
        <w:jc w:val="center"/>
        <w:rPr>
          <w:rFonts w:ascii="Times New Roman" w:hAnsi="Times New Roman" w:cs="Times New Roman"/>
          <w:b/>
          <w:lang w:val="mk-MK"/>
        </w:rPr>
      </w:pPr>
    </w:p>
    <w:p w:rsidR="00CC759A" w:rsidRPr="009A6CDF" w:rsidRDefault="00CC759A" w:rsidP="00CC759A">
      <w:pPr>
        <w:pStyle w:val="Default"/>
        <w:jc w:val="center"/>
        <w:rPr>
          <w:rFonts w:ascii="Times New Roman" w:hAnsi="Times New Roman" w:cs="Times New Roman"/>
          <w:b/>
          <w:lang w:val="mk-MK"/>
        </w:rPr>
      </w:pPr>
      <w:r w:rsidRPr="009A6CDF">
        <w:rPr>
          <w:rFonts w:ascii="Times New Roman" w:hAnsi="Times New Roman" w:cs="Times New Roman"/>
          <w:b/>
        </w:rPr>
        <w:lastRenderedPageBreak/>
        <w:t>АНКЕТЕН ПРАШАЛНИК ЗА УЧЕНИЦИ/ ТЕМА- УЧИЛИШТЕ БЕЗ НАСИЛСТВО</w:t>
      </w:r>
    </w:p>
    <w:p w:rsidR="00CC759A" w:rsidRPr="009A6CDF" w:rsidRDefault="00CC759A" w:rsidP="00CC759A">
      <w:pPr>
        <w:pStyle w:val="Default"/>
        <w:jc w:val="both"/>
        <w:rPr>
          <w:rFonts w:ascii="Times New Roman" w:hAnsi="Times New Roman" w:cs="Times New Roman"/>
          <w:b/>
          <w:lang w:val="mk-MK"/>
        </w:rPr>
      </w:pPr>
    </w:p>
    <w:p w:rsidR="00CC759A" w:rsidRPr="009A6CDF" w:rsidRDefault="00CC759A" w:rsidP="00CC759A">
      <w:pPr>
        <w:pStyle w:val="Default"/>
        <w:jc w:val="both"/>
        <w:rPr>
          <w:rFonts w:ascii="Times New Roman" w:hAnsi="Times New Roman" w:cs="Times New Roman"/>
          <w:lang w:val="mk-MK"/>
        </w:rPr>
      </w:pPr>
      <w:r w:rsidRPr="009A6CDF">
        <w:rPr>
          <w:rFonts w:ascii="Times New Roman" w:hAnsi="Times New Roman" w:cs="Times New Roman"/>
          <w:lang w:val="mk-MK"/>
        </w:rPr>
        <w:t xml:space="preserve">Молиме да го поплните прашалникот за агресивно однесување на некои ученици во нашето училиште. Подолу Ви се наведени неколку тврдења  и оценети од 1 до 5. При секое тврдење означи ја со Х појавата и интензитетот на појавни облици на агресивно однесување. </w:t>
      </w:r>
    </w:p>
    <w:p w:rsidR="00CC759A" w:rsidRPr="009A6CDF" w:rsidRDefault="00CC759A" w:rsidP="00CC759A">
      <w:pPr>
        <w:pStyle w:val="Default"/>
        <w:jc w:val="both"/>
        <w:rPr>
          <w:rFonts w:ascii="Times New Roman" w:hAnsi="Times New Roman" w:cs="Times New Roman"/>
        </w:rPr>
      </w:pPr>
      <w:r w:rsidRPr="009A6CDF">
        <w:rPr>
          <w:rFonts w:ascii="Times New Roman" w:hAnsi="Times New Roman" w:cs="Times New Roman"/>
        </w:rPr>
        <w:t>.</w:t>
      </w:r>
    </w:p>
    <w:p w:rsidR="00CC759A" w:rsidRDefault="00CC759A" w:rsidP="00CC759A">
      <w:pPr>
        <w:jc w:val="both"/>
        <w:rPr>
          <w:rFonts w:ascii="Times New Roman" w:hAnsi="Times New Roman" w:cs="Times New Roman"/>
          <w:sz w:val="24"/>
          <w:szCs w:val="24"/>
          <w:lang w:val="mk-MK"/>
        </w:rPr>
      </w:pPr>
      <w:r w:rsidRPr="009A6CDF">
        <w:rPr>
          <w:rFonts w:ascii="Times New Roman" w:hAnsi="Times New Roman" w:cs="Times New Roman"/>
          <w:sz w:val="24"/>
          <w:szCs w:val="24"/>
        </w:rPr>
        <w:t>1-НИКОГАШ 2 -РЕТКО 3- ПОНЕКОГАШ 4-ПОЧЕСТО 5- СКОРО СЕКОГАШ</w:t>
      </w:r>
      <w:r w:rsidRPr="009A6CDF">
        <w:rPr>
          <w:rFonts w:ascii="Times New Roman" w:hAnsi="Times New Roman" w:cs="Times New Roman"/>
          <w:sz w:val="24"/>
          <w:szCs w:val="24"/>
          <w:lang w:val="mk-MK"/>
        </w:rPr>
        <w:t xml:space="preserve"> </w:t>
      </w:r>
    </w:p>
    <w:p w:rsidR="00CC759A" w:rsidRPr="009A6CDF" w:rsidRDefault="00CC759A" w:rsidP="00CC759A">
      <w:pPr>
        <w:jc w:val="both"/>
        <w:rPr>
          <w:rFonts w:ascii="Times New Roman" w:hAnsi="Times New Roman" w:cs="Times New Roman"/>
          <w:sz w:val="24"/>
          <w:szCs w:val="24"/>
          <w:lang w:val="mk-MK"/>
        </w:rPr>
      </w:pPr>
    </w:p>
    <w:tbl>
      <w:tblPr>
        <w:tblStyle w:val="TableGrid"/>
        <w:tblW w:w="0" w:type="auto"/>
        <w:tblInd w:w="720" w:type="dxa"/>
        <w:tblLook w:val="04A0"/>
      </w:tblPr>
      <w:tblGrid>
        <w:gridCol w:w="648"/>
        <w:gridCol w:w="5040"/>
        <w:gridCol w:w="540"/>
        <w:gridCol w:w="630"/>
        <w:gridCol w:w="630"/>
        <w:gridCol w:w="720"/>
        <w:gridCol w:w="648"/>
      </w:tblGrid>
      <w:tr w:rsidR="00CC759A" w:rsidRPr="009A6CDF" w:rsidTr="00F8561B">
        <w:tc>
          <w:tcPr>
            <w:tcW w:w="648" w:type="dxa"/>
          </w:tcPr>
          <w:p w:rsidR="00CC759A" w:rsidRPr="009A6CDF" w:rsidRDefault="00CC759A" w:rsidP="00F8561B">
            <w:pPr>
              <w:pStyle w:val="ListParagraph"/>
              <w:ind w:left="0"/>
              <w:jc w:val="both"/>
              <w:rPr>
                <w:lang w:val="mk-MK"/>
              </w:rPr>
            </w:pPr>
          </w:p>
        </w:tc>
        <w:tc>
          <w:tcPr>
            <w:tcW w:w="5040" w:type="dxa"/>
          </w:tcPr>
          <w:p w:rsidR="00CC759A" w:rsidRPr="009A6CDF" w:rsidRDefault="00CC759A" w:rsidP="00F8561B">
            <w:pPr>
              <w:jc w:val="both"/>
              <w:rPr>
                <w:rFonts w:ascii="Times New Roman" w:hAnsi="Times New Roman" w:cs="Times New Roman"/>
                <w:b/>
                <w:sz w:val="24"/>
                <w:szCs w:val="24"/>
                <w:lang w:val="mk-MK"/>
              </w:rPr>
            </w:pPr>
            <w:r w:rsidRPr="009A6CDF">
              <w:rPr>
                <w:rFonts w:ascii="Times New Roman" w:hAnsi="Times New Roman" w:cs="Times New Roman"/>
                <w:b/>
                <w:sz w:val="24"/>
                <w:szCs w:val="24"/>
                <w:lang w:val="mk-MK"/>
              </w:rPr>
              <w:t xml:space="preserve">ВИДОВИ АГРЕСИВНО ОДНЕСУВАЊЕ </w:t>
            </w:r>
          </w:p>
        </w:tc>
        <w:tc>
          <w:tcPr>
            <w:tcW w:w="540" w:type="dxa"/>
          </w:tcPr>
          <w:p w:rsidR="00CC759A" w:rsidRPr="009A6CDF" w:rsidRDefault="00CC759A" w:rsidP="00F8561B">
            <w:pPr>
              <w:pStyle w:val="ListParagraph"/>
              <w:ind w:left="0"/>
              <w:jc w:val="both"/>
              <w:rPr>
                <w:b/>
                <w:lang w:val="mk-MK"/>
              </w:rPr>
            </w:pPr>
            <w:r w:rsidRPr="009A6CDF">
              <w:rPr>
                <w:b/>
                <w:lang w:val="mk-MK"/>
              </w:rPr>
              <w:t>1</w:t>
            </w:r>
          </w:p>
        </w:tc>
        <w:tc>
          <w:tcPr>
            <w:tcW w:w="630" w:type="dxa"/>
          </w:tcPr>
          <w:p w:rsidR="00CC759A" w:rsidRPr="009A6CDF" w:rsidRDefault="00CC759A" w:rsidP="00F8561B">
            <w:pPr>
              <w:pStyle w:val="ListParagraph"/>
              <w:ind w:left="0"/>
              <w:jc w:val="both"/>
              <w:rPr>
                <w:b/>
                <w:lang w:val="mk-MK"/>
              </w:rPr>
            </w:pPr>
            <w:r w:rsidRPr="009A6CDF">
              <w:rPr>
                <w:b/>
                <w:lang w:val="mk-MK"/>
              </w:rPr>
              <w:t>2</w:t>
            </w:r>
          </w:p>
        </w:tc>
        <w:tc>
          <w:tcPr>
            <w:tcW w:w="630" w:type="dxa"/>
          </w:tcPr>
          <w:p w:rsidR="00CC759A" w:rsidRPr="009A6CDF" w:rsidRDefault="00CC759A" w:rsidP="00F8561B">
            <w:pPr>
              <w:pStyle w:val="ListParagraph"/>
              <w:ind w:left="0"/>
              <w:jc w:val="both"/>
              <w:rPr>
                <w:b/>
                <w:lang w:val="mk-MK"/>
              </w:rPr>
            </w:pPr>
            <w:r w:rsidRPr="009A6CDF">
              <w:rPr>
                <w:b/>
                <w:lang w:val="mk-MK"/>
              </w:rPr>
              <w:t>3</w:t>
            </w:r>
          </w:p>
        </w:tc>
        <w:tc>
          <w:tcPr>
            <w:tcW w:w="720" w:type="dxa"/>
          </w:tcPr>
          <w:p w:rsidR="00CC759A" w:rsidRPr="009A6CDF" w:rsidRDefault="00CC759A" w:rsidP="00F8561B">
            <w:pPr>
              <w:pStyle w:val="ListParagraph"/>
              <w:ind w:left="0"/>
              <w:jc w:val="both"/>
              <w:rPr>
                <w:b/>
                <w:lang w:val="mk-MK"/>
              </w:rPr>
            </w:pPr>
            <w:r w:rsidRPr="009A6CDF">
              <w:rPr>
                <w:b/>
                <w:lang w:val="mk-MK"/>
              </w:rPr>
              <w:t>4</w:t>
            </w:r>
          </w:p>
        </w:tc>
        <w:tc>
          <w:tcPr>
            <w:tcW w:w="648" w:type="dxa"/>
          </w:tcPr>
          <w:p w:rsidR="00CC759A" w:rsidRPr="009A6CDF" w:rsidRDefault="00CC759A" w:rsidP="00F8561B">
            <w:pPr>
              <w:pStyle w:val="ListParagraph"/>
              <w:ind w:left="0"/>
              <w:jc w:val="both"/>
              <w:rPr>
                <w:b/>
                <w:lang w:val="mk-MK"/>
              </w:rPr>
            </w:pPr>
            <w:r w:rsidRPr="009A6CDF">
              <w:rPr>
                <w:b/>
                <w:lang w:val="mk-MK"/>
              </w:rPr>
              <w:t>5</w:t>
            </w:r>
          </w:p>
        </w:tc>
      </w:tr>
      <w:tr w:rsidR="00CC759A" w:rsidRPr="009A6CDF" w:rsidTr="00F8561B">
        <w:tc>
          <w:tcPr>
            <w:tcW w:w="648" w:type="dxa"/>
          </w:tcPr>
          <w:p w:rsidR="00CC759A" w:rsidRPr="009A6CDF" w:rsidRDefault="00CC759A" w:rsidP="00F8561B">
            <w:pPr>
              <w:pStyle w:val="ListParagraph"/>
              <w:ind w:left="0"/>
              <w:jc w:val="both"/>
              <w:rPr>
                <w:lang w:val="mk-MK"/>
              </w:rPr>
            </w:pPr>
            <w:r w:rsidRPr="009A6CDF">
              <w:rPr>
                <w:lang w:val="mk-MK"/>
              </w:rPr>
              <w:t>1</w:t>
            </w:r>
          </w:p>
        </w:tc>
        <w:tc>
          <w:tcPr>
            <w:tcW w:w="5040" w:type="dxa"/>
          </w:tcPr>
          <w:p w:rsidR="00CC759A" w:rsidRPr="009A6CDF" w:rsidRDefault="00CC759A" w:rsidP="00F8561B">
            <w:pPr>
              <w:pStyle w:val="ListParagraph"/>
              <w:ind w:left="0"/>
              <w:jc w:val="both"/>
              <w:rPr>
                <w:lang w:val="mk-MK"/>
              </w:rPr>
            </w:pPr>
            <w:r w:rsidRPr="009A6CDF">
              <w:rPr>
                <w:lang w:val="mk-MK"/>
              </w:rPr>
              <w:t xml:space="preserve">Исмејува соученици </w:t>
            </w:r>
          </w:p>
        </w:tc>
        <w:tc>
          <w:tcPr>
            <w:tcW w:w="540" w:type="dxa"/>
          </w:tcPr>
          <w:p w:rsidR="00CC759A" w:rsidRPr="009A6CDF" w:rsidRDefault="00CC759A" w:rsidP="00F8561B">
            <w:pPr>
              <w:pStyle w:val="ListParagraph"/>
              <w:ind w:left="0"/>
              <w:jc w:val="both"/>
              <w:rPr>
                <w:lang w:val="mk-MK"/>
              </w:rPr>
            </w:pPr>
          </w:p>
        </w:tc>
        <w:tc>
          <w:tcPr>
            <w:tcW w:w="630" w:type="dxa"/>
          </w:tcPr>
          <w:p w:rsidR="00CC759A" w:rsidRPr="009A6CDF" w:rsidRDefault="00CC759A" w:rsidP="00F8561B">
            <w:pPr>
              <w:pStyle w:val="ListParagraph"/>
              <w:ind w:left="0"/>
              <w:jc w:val="both"/>
              <w:rPr>
                <w:lang w:val="mk-MK"/>
              </w:rPr>
            </w:pPr>
          </w:p>
        </w:tc>
        <w:tc>
          <w:tcPr>
            <w:tcW w:w="630" w:type="dxa"/>
          </w:tcPr>
          <w:p w:rsidR="00CC759A" w:rsidRPr="009A6CDF" w:rsidRDefault="00CC759A" w:rsidP="00F8561B">
            <w:pPr>
              <w:pStyle w:val="ListParagraph"/>
              <w:ind w:left="0"/>
              <w:jc w:val="both"/>
              <w:rPr>
                <w:lang w:val="mk-MK"/>
              </w:rPr>
            </w:pPr>
          </w:p>
        </w:tc>
        <w:tc>
          <w:tcPr>
            <w:tcW w:w="720" w:type="dxa"/>
          </w:tcPr>
          <w:p w:rsidR="00CC759A" w:rsidRPr="009A6CDF" w:rsidRDefault="00CC759A" w:rsidP="00F8561B">
            <w:pPr>
              <w:pStyle w:val="ListParagraph"/>
              <w:ind w:left="0"/>
              <w:jc w:val="both"/>
              <w:rPr>
                <w:lang w:val="mk-MK"/>
              </w:rPr>
            </w:pPr>
          </w:p>
        </w:tc>
        <w:tc>
          <w:tcPr>
            <w:tcW w:w="648" w:type="dxa"/>
          </w:tcPr>
          <w:p w:rsidR="00CC759A" w:rsidRPr="009A6CDF" w:rsidRDefault="00CC759A" w:rsidP="00F8561B">
            <w:pPr>
              <w:pStyle w:val="ListParagraph"/>
              <w:ind w:left="0"/>
              <w:jc w:val="both"/>
              <w:rPr>
                <w:lang w:val="mk-MK"/>
              </w:rPr>
            </w:pPr>
          </w:p>
        </w:tc>
      </w:tr>
      <w:tr w:rsidR="00CC759A" w:rsidRPr="009A6CDF" w:rsidTr="00F8561B">
        <w:tc>
          <w:tcPr>
            <w:tcW w:w="648" w:type="dxa"/>
          </w:tcPr>
          <w:p w:rsidR="00CC759A" w:rsidRPr="009A6CDF" w:rsidRDefault="00CC759A" w:rsidP="00F8561B">
            <w:pPr>
              <w:pStyle w:val="ListParagraph"/>
              <w:ind w:left="0"/>
              <w:jc w:val="both"/>
              <w:rPr>
                <w:lang w:val="mk-MK"/>
              </w:rPr>
            </w:pPr>
            <w:r w:rsidRPr="009A6CDF">
              <w:rPr>
                <w:lang w:val="mk-MK"/>
              </w:rPr>
              <w:t>2</w:t>
            </w:r>
          </w:p>
        </w:tc>
        <w:tc>
          <w:tcPr>
            <w:tcW w:w="5040" w:type="dxa"/>
          </w:tcPr>
          <w:p w:rsidR="00CC759A" w:rsidRPr="009A6CDF" w:rsidRDefault="00CC759A" w:rsidP="00F8561B">
            <w:pPr>
              <w:pStyle w:val="ListParagraph"/>
              <w:ind w:left="0"/>
              <w:jc w:val="both"/>
              <w:rPr>
                <w:lang w:val="mk-MK"/>
              </w:rPr>
            </w:pPr>
            <w:r w:rsidRPr="009A6CDF">
              <w:rPr>
                <w:lang w:val="mk-MK"/>
              </w:rPr>
              <w:t xml:space="preserve">Предизвикува конфликти </w:t>
            </w:r>
          </w:p>
        </w:tc>
        <w:tc>
          <w:tcPr>
            <w:tcW w:w="540" w:type="dxa"/>
          </w:tcPr>
          <w:p w:rsidR="00CC759A" w:rsidRPr="009A6CDF" w:rsidRDefault="00CC759A" w:rsidP="00F8561B">
            <w:pPr>
              <w:pStyle w:val="ListParagraph"/>
              <w:ind w:left="0"/>
              <w:jc w:val="both"/>
              <w:rPr>
                <w:lang w:val="mk-MK"/>
              </w:rPr>
            </w:pPr>
          </w:p>
        </w:tc>
        <w:tc>
          <w:tcPr>
            <w:tcW w:w="630" w:type="dxa"/>
          </w:tcPr>
          <w:p w:rsidR="00CC759A" w:rsidRPr="009A6CDF" w:rsidRDefault="00CC759A" w:rsidP="00F8561B">
            <w:pPr>
              <w:pStyle w:val="ListParagraph"/>
              <w:ind w:left="0"/>
              <w:jc w:val="both"/>
              <w:rPr>
                <w:lang w:val="mk-MK"/>
              </w:rPr>
            </w:pPr>
          </w:p>
        </w:tc>
        <w:tc>
          <w:tcPr>
            <w:tcW w:w="630" w:type="dxa"/>
          </w:tcPr>
          <w:p w:rsidR="00CC759A" w:rsidRPr="009A6CDF" w:rsidRDefault="00CC759A" w:rsidP="00F8561B">
            <w:pPr>
              <w:pStyle w:val="ListParagraph"/>
              <w:ind w:left="0"/>
              <w:jc w:val="both"/>
              <w:rPr>
                <w:lang w:val="mk-MK"/>
              </w:rPr>
            </w:pPr>
          </w:p>
        </w:tc>
        <w:tc>
          <w:tcPr>
            <w:tcW w:w="720" w:type="dxa"/>
          </w:tcPr>
          <w:p w:rsidR="00CC759A" w:rsidRPr="009A6CDF" w:rsidRDefault="00CC759A" w:rsidP="00F8561B">
            <w:pPr>
              <w:pStyle w:val="ListParagraph"/>
              <w:ind w:left="0"/>
              <w:jc w:val="both"/>
              <w:rPr>
                <w:lang w:val="mk-MK"/>
              </w:rPr>
            </w:pPr>
          </w:p>
        </w:tc>
        <w:tc>
          <w:tcPr>
            <w:tcW w:w="648" w:type="dxa"/>
          </w:tcPr>
          <w:p w:rsidR="00CC759A" w:rsidRPr="009A6CDF" w:rsidRDefault="00CC759A" w:rsidP="00F8561B">
            <w:pPr>
              <w:pStyle w:val="ListParagraph"/>
              <w:ind w:left="0"/>
              <w:jc w:val="both"/>
              <w:rPr>
                <w:lang w:val="mk-MK"/>
              </w:rPr>
            </w:pPr>
          </w:p>
        </w:tc>
      </w:tr>
      <w:tr w:rsidR="00CC759A" w:rsidRPr="009A6CDF" w:rsidTr="00F8561B">
        <w:tc>
          <w:tcPr>
            <w:tcW w:w="648" w:type="dxa"/>
          </w:tcPr>
          <w:p w:rsidR="00CC759A" w:rsidRPr="009A6CDF" w:rsidRDefault="00CC759A" w:rsidP="00F8561B">
            <w:pPr>
              <w:pStyle w:val="ListParagraph"/>
              <w:ind w:left="0"/>
              <w:jc w:val="both"/>
              <w:rPr>
                <w:lang w:val="mk-MK"/>
              </w:rPr>
            </w:pPr>
            <w:r w:rsidRPr="009A6CDF">
              <w:rPr>
                <w:lang w:val="mk-MK"/>
              </w:rPr>
              <w:t>3</w:t>
            </w:r>
          </w:p>
        </w:tc>
        <w:tc>
          <w:tcPr>
            <w:tcW w:w="5040" w:type="dxa"/>
          </w:tcPr>
          <w:p w:rsidR="00CC759A" w:rsidRPr="009A6CDF" w:rsidRDefault="00CC759A" w:rsidP="00F8561B">
            <w:pPr>
              <w:pStyle w:val="ListParagraph"/>
              <w:ind w:left="0"/>
              <w:jc w:val="both"/>
              <w:rPr>
                <w:lang w:val="mk-MK"/>
              </w:rPr>
            </w:pPr>
            <w:r w:rsidRPr="009A6CDF">
              <w:rPr>
                <w:lang w:val="mk-MK"/>
              </w:rPr>
              <w:t xml:space="preserve">Погрдно ги нарекува соучениците </w:t>
            </w:r>
          </w:p>
        </w:tc>
        <w:tc>
          <w:tcPr>
            <w:tcW w:w="540" w:type="dxa"/>
          </w:tcPr>
          <w:p w:rsidR="00CC759A" w:rsidRPr="009A6CDF" w:rsidRDefault="00CC759A" w:rsidP="00F8561B">
            <w:pPr>
              <w:pStyle w:val="ListParagraph"/>
              <w:ind w:left="0"/>
              <w:jc w:val="both"/>
              <w:rPr>
                <w:lang w:val="mk-MK"/>
              </w:rPr>
            </w:pPr>
          </w:p>
        </w:tc>
        <w:tc>
          <w:tcPr>
            <w:tcW w:w="630" w:type="dxa"/>
          </w:tcPr>
          <w:p w:rsidR="00CC759A" w:rsidRPr="009A6CDF" w:rsidRDefault="00CC759A" w:rsidP="00F8561B">
            <w:pPr>
              <w:pStyle w:val="ListParagraph"/>
              <w:ind w:left="0"/>
              <w:jc w:val="both"/>
              <w:rPr>
                <w:lang w:val="mk-MK"/>
              </w:rPr>
            </w:pPr>
          </w:p>
        </w:tc>
        <w:tc>
          <w:tcPr>
            <w:tcW w:w="630" w:type="dxa"/>
          </w:tcPr>
          <w:p w:rsidR="00CC759A" w:rsidRPr="009A6CDF" w:rsidRDefault="00CC759A" w:rsidP="00F8561B">
            <w:pPr>
              <w:pStyle w:val="ListParagraph"/>
              <w:ind w:left="0"/>
              <w:jc w:val="both"/>
              <w:rPr>
                <w:lang w:val="mk-MK"/>
              </w:rPr>
            </w:pPr>
          </w:p>
        </w:tc>
        <w:tc>
          <w:tcPr>
            <w:tcW w:w="720" w:type="dxa"/>
          </w:tcPr>
          <w:p w:rsidR="00CC759A" w:rsidRPr="009A6CDF" w:rsidRDefault="00CC759A" w:rsidP="00F8561B">
            <w:pPr>
              <w:pStyle w:val="ListParagraph"/>
              <w:ind w:left="0"/>
              <w:jc w:val="both"/>
              <w:rPr>
                <w:lang w:val="mk-MK"/>
              </w:rPr>
            </w:pPr>
          </w:p>
        </w:tc>
        <w:tc>
          <w:tcPr>
            <w:tcW w:w="648" w:type="dxa"/>
          </w:tcPr>
          <w:p w:rsidR="00CC759A" w:rsidRPr="009A6CDF" w:rsidRDefault="00CC759A" w:rsidP="00F8561B">
            <w:pPr>
              <w:pStyle w:val="ListParagraph"/>
              <w:ind w:left="0"/>
              <w:jc w:val="both"/>
              <w:rPr>
                <w:lang w:val="mk-MK"/>
              </w:rPr>
            </w:pPr>
          </w:p>
        </w:tc>
      </w:tr>
      <w:tr w:rsidR="00CC759A" w:rsidRPr="009A6CDF" w:rsidTr="00F8561B">
        <w:tc>
          <w:tcPr>
            <w:tcW w:w="648" w:type="dxa"/>
          </w:tcPr>
          <w:p w:rsidR="00CC759A" w:rsidRPr="009A6CDF" w:rsidRDefault="00CC759A" w:rsidP="00F8561B">
            <w:pPr>
              <w:pStyle w:val="ListParagraph"/>
              <w:ind w:left="0"/>
              <w:jc w:val="both"/>
              <w:rPr>
                <w:lang w:val="mk-MK"/>
              </w:rPr>
            </w:pPr>
            <w:r w:rsidRPr="009A6CDF">
              <w:rPr>
                <w:lang w:val="mk-MK"/>
              </w:rPr>
              <w:t>4</w:t>
            </w:r>
          </w:p>
        </w:tc>
        <w:tc>
          <w:tcPr>
            <w:tcW w:w="5040" w:type="dxa"/>
          </w:tcPr>
          <w:p w:rsidR="00CC759A" w:rsidRPr="009A6CDF" w:rsidRDefault="00CC759A" w:rsidP="00F8561B">
            <w:pPr>
              <w:pStyle w:val="ListParagraph"/>
              <w:ind w:left="0"/>
              <w:jc w:val="both"/>
              <w:rPr>
                <w:lang w:val="mk-MK"/>
              </w:rPr>
            </w:pPr>
            <w:r w:rsidRPr="009A6CDF">
              <w:rPr>
                <w:lang w:val="mk-MK"/>
              </w:rPr>
              <w:t xml:space="preserve">Дофрла на час писменца со недолична содржина </w:t>
            </w:r>
          </w:p>
        </w:tc>
        <w:tc>
          <w:tcPr>
            <w:tcW w:w="540" w:type="dxa"/>
          </w:tcPr>
          <w:p w:rsidR="00CC759A" w:rsidRPr="009A6CDF" w:rsidRDefault="00CC759A" w:rsidP="00F8561B">
            <w:pPr>
              <w:pStyle w:val="ListParagraph"/>
              <w:ind w:left="0"/>
              <w:jc w:val="both"/>
              <w:rPr>
                <w:lang w:val="mk-MK"/>
              </w:rPr>
            </w:pPr>
          </w:p>
        </w:tc>
        <w:tc>
          <w:tcPr>
            <w:tcW w:w="630" w:type="dxa"/>
          </w:tcPr>
          <w:p w:rsidR="00CC759A" w:rsidRPr="009A6CDF" w:rsidRDefault="00CC759A" w:rsidP="00F8561B">
            <w:pPr>
              <w:pStyle w:val="ListParagraph"/>
              <w:ind w:left="0"/>
              <w:jc w:val="both"/>
              <w:rPr>
                <w:lang w:val="mk-MK"/>
              </w:rPr>
            </w:pPr>
          </w:p>
        </w:tc>
        <w:tc>
          <w:tcPr>
            <w:tcW w:w="630" w:type="dxa"/>
          </w:tcPr>
          <w:p w:rsidR="00CC759A" w:rsidRPr="009A6CDF" w:rsidRDefault="00CC759A" w:rsidP="00F8561B">
            <w:pPr>
              <w:pStyle w:val="ListParagraph"/>
              <w:ind w:left="0"/>
              <w:jc w:val="both"/>
              <w:rPr>
                <w:lang w:val="mk-MK"/>
              </w:rPr>
            </w:pPr>
          </w:p>
        </w:tc>
        <w:tc>
          <w:tcPr>
            <w:tcW w:w="720" w:type="dxa"/>
          </w:tcPr>
          <w:p w:rsidR="00CC759A" w:rsidRPr="009A6CDF" w:rsidRDefault="00CC759A" w:rsidP="00F8561B">
            <w:pPr>
              <w:pStyle w:val="ListParagraph"/>
              <w:ind w:left="0"/>
              <w:jc w:val="both"/>
              <w:rPr>
                <w:lang w:val="mk-MK"/>
              </w:rPr>
            </w:pPr>
          </w:p>
        </w:tc>
        <w:tc>
          <w:tcPr>
            <w:tcW w:w="648" w:type="dxa"/>
          </w:tcPr>
          <w:p w:rsidR="00CC759A" w:rsidRPr="009A6CDF" w:rsidRDefault="00CC759A" w:rsidP="00F8561B">
            <w:pPr>
              <w:pStyle w:val="ListParagraph"/>
              <w:ind w:left="0"/>
              <w:jc w:val="both"/>
              <w:rPr>
                <w:lang w:val="mk-MK"/>
              </w:rPr>
            </w:pPr>
          </w:p>
        </w:tc>
      </w:tr>
      <w:tr w:rsidR="00CC759A" w:rsidRPr="009A6CDF" w:rsidTr="00F8561B">
        <w:tc>
          <w:tcPr>
            <w:tcW w:w="648" w:type="dxa"/>
          </w:tcPr>
          <w:p w:rsidR="00CC759A" w:rsidRPr="009A6CDF" w:rsidRDefault="00CC759A" w:rsidP="00F8561B">
            <w:pPr>
              <w:pStyle w:val="ListParagraph"/>
              <w:ind w:left="0"/>
              <w:jc w:val="both"/>
              <w:rPr>
                <w:lang w:val="mk-MK"/>
              </w:rPr>
            </w:pPr>
            <w:r w:rsidRPr="009A6CDF">
              <w:rPr>
                <w:lang w:val="mk-MK"/>
              </w:rPr>
              <w:t>5</w:t>
            </w:r>
          </w:p>
        </w:tc>
        <w:tc>
          <w:tcPr>
            <w:tcW w:w="5040" w:type="dxa"/>
          </w:tcPr>
          <w:p w:rsidR="00CC759A" w:rsidRPr="009A6CDF" w:rsidRDefault="00CC759A" w:rsidP="00F8561B">
            <w:pPr>
              <w:pStyle w:val="ListParagraph"/>
              <w:ind w:left="0"/>
              <w:jc w:val="both"/>
              <w:rPr>
                <w:lang w:val="mk-MK"/>
              </w:rPr>
            </w:pPr>
            <w:r w:rsidRPr="009A6CDF">
              <w:rPr>
                <w:lang w:val="mk-MK"/>
              </w:rPr>
              <w:t xml:space="preserve">Нанесува штета на училишниот имот </w:t>
            </w:r>
          </w:p>
        </w:tc>
        <w:tc>
          <w:tcPr>
            <w:tcW w:w="540" w:type="dxa"/>
          </w:tcPr>
          <w:p w:rsidR="00CC759A" w:rsidRPr="009A6CDF" w:rsidRDefault="00CC759A" w:rsidP="00F8561B">
            <w:pPr>
              <w:pStyle w:val="ListParagraph"/>
              <w:ind w:left="0"/>
              <w:jc w:val="both"/>
              <w:rPr>
                <w:lang w:val="mk-MK"/>
              </w:rPr>
            </w:pPr>
          </w:p>
        </w:tc>
        <w:tc>
          <w:tcPr>
            <w:tcW w:w="630" w:type="dxa"/>
          </w:tcPr>
          <w:p w:rsidR="00CC759A" w:rsidRPr="009A6CDF" w:rsidRDefault="00CC759A" w:rsidP="00F8561B">
            <w:pPr>
              <w:pStyle w:val="ListParagraph"/>
              <w:ind w:left="0"/>
              <w:jc w:val="both"/>
              <w:rPr>
                <w:lang w:val="mk-MK"/>
              </w:rPr>
            </w:pPr>
          </w:p>
        </w:tc>
        <w:tc>
          <w:tcPr>
            <w:tcW w:w="630" w:type="dxa"/>
          </w:tcPr>
          <w:p w:rsidR="00CC759A" w:rsidRPr="009A6CDF" w:rsidRDefault="00CC759A" w:rsidP="00F8561B">
            <w:pPr>
              <w:pStyle w:val="ListParagraph"/>
              <w:ind w:left="0"/>
              <w:jc w:val="both"/>
              <w:rPr>
                <w:lang w:val="mk-MK"/>
              </w:rPr>
            </w:pPr>
          </w:p>
        </w:tc>
        <w:tc>
          <w:tcPr>
            <w:tcW w:w="720" w:type="dxa"/>
          </w:tcPr>
          <w:p w:rsidR="00CC759A" w:rsidRPr="009A6CDF" w:rsidRDefault="00CC759A" w:rsidP="00F8561B">
            <w:pPr>
              <w:pStyle w:val="ListParagraph"/>
              <w:ind w:left="0"/>
              <w:jc w:val="both"/>
              <w:rPr>
                <w:lang w:val="mk-MK"/>
              </w:rPr>
            </w:pPr>
          </w:p>
        </w:tc>
        <w:tc>
          <w:tcPr>
            <w:tcW w:w="648" w:type="dxa"/>
          </w:tcPr>
          <w:p w:rsidR="00CC759A" w:rsidRPr="009A6CDF" w:rsidRDefault="00CC759A" w:rsidP="00F8561B">
            <w:pPr>
              <w:pStyle w:val="ListParagraph"/>
              <w:ind w:left="0"/>
              <w:jc w:val="both"/>
              <w:rPr>
                <w:lang w:val="mk-MK"/>
              </w:rPr>
            </w:pPr>
          </w:p>
        </w:tc>
      </w:tr>
      <w:tr w:rsidR="00CC759A" w:rsidRPr="009A6CDF" w:rsidTr="00F8561B">
        <w:tc>
          <w:tcPr>
            <w:tcW w:w="648" w:type="dxa"/>
          </w:tcPr>
          <w:p w:rsidR="00CC759A" w:rsidRPr="009A6CDF" w:rsidRDefault="00CC759A" w:rsidP="00F8561B">
            <w:pPr>
              <w:pStyle w:val="ListParagraph"/>
              <w:ind w:left="0"/>
              <w:jc w:val="both"/>
              <w:rPr>
                <w:lang w:val="mk-MK"/>
              </w:rPr>
            </w:pPr>
            <w:r w:rsidRPr="009A6CDF">
              <w:rPr>
                <w:lang w:val="mk-MK"/>
              </w:rPr>
              <w:t>6</w:t>
            </w:r>
          </w:p>
        </w:tc>
        <w:tc>
          <w:tcPr>
            <w:tcW w:w="5040" w:type="dxa"/>
          </w:tcPr>
          <w:p w:rsidR="00CC759A" w:rsidRPr="009A6CDF" w:rsidRDefault="00CC759A" w:rsidP="00F8561B">
            <w:pPr>
              <w:pStyle w:val="ListParagraph"/>
              <w:ind w:left="0"/>
              <w:jc w:val="both"/>
              <w:rPr>
                <w:lang w:val="mk-MK"/>
              </w:rPr>
            </w:pPr>
            <w:r w:rsidRPr="009A6CDF">
              <w:rPr>
                <w:lang w:val="mk-MK"/>
              </w:rPr>
              <w:t xml:space="preserve">Го оштетува и одзема училишниот прибор на соучениците </w:t>
            </w:r>
          </w:p>
        </w:tc>
        <w:tc>
          <w:tcPr>
            <w:tcW w:w="540" w:type="dxa"/>
          </w:tcPr>
          <w:p w:rsidR="00CC759A" w:rsidRPr="009A6CDF" w:rsidRDefault="00CC759A" w:rsidP="00F8561B">
            <w:pPr>
              <w:pStyle w:val="ListParagraph"/>
              <w:ind w:left="0"/>
              <w:jc w:val="both"/>
              <w:rPr>
                <w:lang w:val="mk-MK"/>
              </w:rPr>
            </w:pPr>
          </w:p>
        </w:tc>
        <w:tc>
          <w:tcPr>
            <w:tcW w:w="630" w:type="dxa"/>
          </w:tcPr>
          <w:p w:rsidR="00CC759A" w:rsidRPr="009A6CDF" w:rsidRDefault="00CC759A" w:rsidP="00F8561B">
            <w:pPr>
              <w:pStyle w:val="ListParagraph"/>
              <w:ind w:left="0"/>
              <w:jc w:val="both"/>
              <w:rPr>
                <w:lang w:val="mk-MK"/>
              </w:rPr>
            </w:pPr>
          </w:p>
        </w:tc>
        <w:tc>
          <w:tcPr>
            <w:tcW w:w="630" w:type="dxa"/>
          </w:tcPr>
          <w:p w:rsidR="00CC759A" w:rsidRPr="009A6CDF" w:rsidRDefault="00CC759A" w:rsidP="00F8561B">
            <w:pPr>
              <w:pStyle w:val="ListParagraph"/>
              <w:ind w:left="0"/>
              <w:jc w:val="both"/>
              <w:rPr>
                <w:lang w:val="mk-MK"/>
              </w:rPr>
            </w:pPr>
          </w:p>
        </w:tc>
        <w:tc>
          <w:tcPr>
            <w:tcW w:w="720" w:type="dxa"/>
          </w:tcPr>
          <w:p w:rsidR="00CC759A" w:rsidRPr="009A6CDF" w:rsidRDefault="00CC759A" w:rsidP="00F8561B">
            <w:pPr>
              <w:pStyle w:val="ListParagraph"/>
              <w:ind w:left="0"/>
              <w:jc w:val="both"/>
              <w:rPr>
                <w:lang w:val="mk-MK"/>
              </w:rPr>
            </w:pPr>
          </w:p>
        </w:tc>
        <w:tc>
          <w:tcPr>
            <w:tcW w:w="648" w:type="dxa"/>
          </w:tcPr>
          <w:p w:rsidR="00CC759A" w:rsidRPr="009A6CDF" w:rsidRDefault="00CC759A" w:rsidP="00F8561B">
            <w:pPr>
              <w:pStyle w:val="ListParagraph"/>
              <w:ind w:left="0"/>
              <w:jc w:val="both"/>
              <w:rPr>
                <w:lang w:val="mk-MK"/>
              </w:rPr>
            </w:pPr>
          </w:p>
        </w:tc>
      </w:tr>
      <w:tr w:rsidR="00CC759A" w:rsidRPr="009A6CDF" w:rsidTr="00F8561B">
        <w:tc>
          <w:tcPr>
            <w:tcW w:w="648" w:type="dxa"/>
          </w:tcPr>
          <w:p w:rsidR="00CC759A" w:rsidRPr="009A6CDF" w:rsidRDefault="00CC759A" w:rsidP="00F8561B">
            <w:pPr>
              <w:pStyle w:val="ListParagraph"/>
              <w:ind w:left="0"/>
              <w:jc w:val="both"/>
              <w:rPr>
                <w:lang w:val="mk-MK"/>
              </w:rPr>
            </w:pPr>
            <w:r w:rsidRPr="009A6CDF">
              <w:rPr>
                <w:lang w:val="mk-MK"/>
              </w:rPr>
              <w:t>7</w:t>
            </w:r>
          </w:p>
        </w:tc>
        <w:tc>
          <w:tcPr>
            <w:tcW w:w="5040" w:type="dxa"/>
          </w:tcPr>
          <w:p w:rsidR="00CC759A" w:rsidRPr="009A6CDF" w:rsidRDefault="00CC759A" w:rsidP="00F8561B">
            <w:pPr>
              <w:pStyle w:val="ListParagraph"/>
              <w:ind w:left="0"/>
              <w:jc w:val="both"/>
              <w:rPr>
                <w:lang w:val="mk-MK"/>
              </w:rPr>
            </w:pPr>
            <w:r w:rsidRPr="009A6CDF">
              <w:rPr>
                <w:lang w:val="mk-MK"/>
              </w:rPr>
              <w:t xml:space="preserve">За да привлече внимание прави некаква штета </w:t>
            </w:r>
          </w:p>
        </w:tc>
        <w:tc>
          <w:tcPr>
            <w:tcW w:w="540" w:type="dxa"/>
          </w:tcPr>
          <w:p w:rsidR="00CC759A" w:rsidRPr="009A6CDF" w:rsidRDefault="00CC759A" w:rsidP="00F8561B">
            <w:pPr>
              <w:pStyle w:val="ListParagraph"/>
              <w:ind w:left="0"/>
              <w:jc w:val="both"/>
              <w:rPr>
                <w:lang w:val="mk-MK"/>
              </w:rPr>
            </w:pPr>
          </w:p>
        </w:tc>
        <w:tc>
          <w:tcPr>
            <w:tcW w:w="630" w:type="dxa"/>
          </w:tcPr>
          <w:p w:rsidR="00CC759A" w:rsidRPr="009A6CDF" w:rsidRDefault="00CC759A" w:rsidP="00F8561B">
            <w:pPr>
              <w:pStyle w:val="ListParagraph"/>
              <w:ind w:left="0"/>
              <w:jc w:val="both"/>
              <w:rPr>
                <w:lang w:val="mk-MK"/>
              </w:rPr>
            </w:pPr>
          </w:p>
        </w:tc>
        <w:tc>
          <w:tcPr>
            <w:tcW w:w="630" w:type="dxa"/>
          </w:tcPr>
          <w:p w:rsidR="00CC759A" w:rsidRPr="009A6CDF" w:rsidRDefault="00CC759A" w:rsidP="00F8561B">
            <w:pPr>
              <w:pStyle w:val="ListParagraph"/>
              <w:ind w:left="0"/>
              <w:jc w:val="both"/>
              <w:rPr>
                <w:lang w:val="mk-MK"/>
              </w:rPr>
            </w:pPr>
          </w:p>
        </w:tc>
        <w:tc>
          <w:tcPr>
            <w:tcW w:w="720" w:type="dxa"/>
          </w:tcPr>
          <w:p w:rsidR="00CC759A" w:rsidRPr="009A6CDF" w:rsidRDefault="00CC759A" w:rsidP="00F8561B">
            <w:pPr>
              <w:pStyle w:val="ListParagraph"/>
              <w:ind w:left="0"/>
              <w:jc w:val="both"/>
              <w:rPr>
                <w:lang w:val="mk-MK"/>
              </w:rPr>
            </w:pPr>
          </w:p>
        </w:tc>
        <w:tc>
          <w:tcPr>
            <w:tcW w:w="648" w:type="dxa"/>
          </w:tcPr>
          <w:p w:rsidR="00CC759A" w:rsidRPr="009A6CDF" w:rsidRDefault="00CC759A" w:rsidP="00F8561B">
            <w:pPr>
              <w:pStyle w:val="ListParagraph"/>
              <w:ind w:left="0"/>
              <w:jc w:val="both"/>
              <w:rPr>
                <w:lang w:val="mk-MK"/>
              </w:rPr>
            </w:pPr>
          </w:p>
        </w:tc>
      </w:tr>
      <w:tr w:rsidR="00CC759A" w:rsidRPr="009A6CDF" w:rsidTr="00F8561B">
        <w:tc>
          <w:tcPr>
            <w:tcW w:w="648" w:type="dxa"/>
          </w:tcPr>
          <w:p w:rsidR="00CC759A" w:rsidRPr="009A6CDF" w:rsidRDefault="00CC759A" w:rsidP="00F8561B">
            <w:pPr>
              <w:pStyle w:val="ListParagraph"/>
              <w:ind w:left="0"/>
              <w:jc w:val="both"/>
              <w:rPr>
                <w:lang w:val="mk-MK"/>
              </w:rPr>
            </w:pPr>
            <w:r w:rsidRPr="009A6CDF">
              <w:rPr>
                <w:lang w:val="mk-MK"/>
              </w:rPr>
              <w:t>8</w:t>
            </w:r>
          </w:p>
        </w:tc>
        <w:tc>
          <w:tcPr>
            <w:tcW w:w="5040" w:type="dxa"/>
          </w:tcPr>
          <w:p w:rsidR="00CC759A" w:rsidRPr="009A6CDF" w:rsidRDefault="00CC759A" w:rsidP="00F8561B">
            <w:pPr>
              <w:pStyle w:val="ListParagraph"/>
              <w:ind w:left="0"/>
              <w:jc w:val="both"/>
              <w:rPr>
                <w:lang w:val="mk-MK"/>
              </w:rPr>
            </w:pPr>
            <w:r w:rsidRPr="009A6CDF">
              <w:rPr>
                <w:lang w:val="mk-MK"/>
              </w:rPr>
              <w:t xml:space="preserve">Формира група на тепачи </w:t>
            </w:r>
          </w:p>
        </w:tc>
        <w:tc>
          <w:tcPr>
            <w:tcW w:w="540" w:type="dxa"/>
          </w:tcPr>
          <w:p w:rsidR="00CC759A" w:rsidRPr="009A6CDF" w:rsidRDefault="00CC759A" w:rsidP="00F8561B">
            <w:pPr>
              <w:pStyle w:val="ListParagraph"/>
              <w:ind w:left="0"/>
              <w:jc w:val="both"/>
              <w:rPr>
                <w:lang w:val="mk-MK"/>
              </w:rPr>
            </w:pPr>
          </w:p>
        </w:tc>
        <w:tc>
          <w:tcPr>
            <w:tcW w:w="630" w:type="dxa"/>
          </w:tcPr>
          <w:p w:rsidR="00CC759A" w:rsidRPr="009A6CDF" w:rsidRDefault="00CC759A" w:rsidP="00F8561B">
            <w:pPr>
              <w:pStyle w:val="ListParagraph"/>
              <w:ind w:left="0"/>
              <w:jc w:val="both"/>
              <w:rPr>
                <w:lang w:val="mk-MK"/>
              </w:rPr>
            </w:pPr>
          </w:p>
        </w:tc>
        <w:tc>
          <w:tcPr>
            <w:tcW w:w="630" w:type="dxa"/>
          </w:tcPr>
          <w:p w:rsidR="00CC759A" w:rsidRPr="009A6CDF" w:rsidRDefault="00CC759A" w:rsidP="00F8561B">
            <w:pPr>
              <w:pStyle w:val="ListParagraph"/>
              <w:ind w:left="0"/>
              <w:jc w:val="both"/>
              <w:rPr>
                <w:lang w:val="mk-MK"/>
              </w:rPr>
            </w:pPr>
          </w:p>
        </w:tc>
        <w:tc>
          <w:tcPr>
            <w:tcW w:w="720" w:type="dxa"/>
          </w:tcPr>
          <w:p w:rsidR="00CC759A" w:rsidRPr="009A6CDF" w:rsidRDefault="00CC759A" w:rsidP="00F8561B">
            <w:pPr>
              <w:pStyle w:val="ListParagraph"/>
              <w:ind w:left="0"/>
              <w:jc w:val="both"/>
              <w:rPr>
                <w:lang w:val="mk-MK"/>
              </w:rPr>
            </w:pPr>
          </w:p>
        </w:tc>
        <w:tc>
          <w:tcPr>
            <w:tcW w:w="648" w:type="dxa"/>
          </w:tcPr>
          <w:p w:rsidR="00CC759A" w:rsidRPr="009A6CDF" w:rsidRDefault="00CC759A" w:rsidP="00F8561B">
            <w:pPr>
              <w:pStyle w:val="ListParagraph"/>
              <w:ind w:left="0"/>
              <w:jc w:val="both"/>
              <w:rPr>
                <w:lang w:val="mk-MK"/>
              </w:rPr>
            </w:pPr>
          </w:p>
        </w:tc>
      </w:tr>
      <w:tr w:rsidR="00CC759A" w:rsidRPr="009A6CDF" w:rsidTr="00F8561B">
        <w:tc>
          <w:tcPr>
            <w:tcW w:w="648" w:type="dxa"/>
          </w:tcPr>
          <w:p w:rsidR="00CC759A" w:rsidRPr="009A6CDF" w:rsidRDefault="00CC759A" w:rsidP="00F8561B">
            <w:pPr>
              <w:pStyle w:val="ListParagraph"/>
              <w:ind w:left="0"/>
              <w:jc w:val="both"/>
              <w:rPr>
                <w:lang w:val="mk-MK"/>
              </w:rPr>
            </w:pPr>
            <w:r w:rsidRPr="009A6CDF">
              <w:rPr>
                <w:lang w:val="mk-MK"/>
              </w:rPr>
              <w:t>9</w:t>
            </w:r>
          </w:p>
        </w:tc>
        <w:tc>
          <w:tcPr>
            <w:tcW w:w="5040" w:type="dxa"/>
          </w:tcPr>
          <w:p w:rsidR="00CC759A" w:rsidRPr="009A6CDF" w:rsidRDefault="00CC759A" w:rsidP="00F8561B">
            <w:pPr>
              <w:pStyle w:val="ListParagraph"/>
              <w:ind w:left="0"/>
              <w:jc w:val="both"/>
              <w:rPr>
                <w:lang w:val="mk-MK"/>
              </w:rPr>
            </w:pPr>
            <w:r w:rsidRPr="009A6CDF">
              <w:rPr>
                <w:lang w:val="mk-MK"/>
              </w:rPr>
              <w:t xml:space="preserve">Без потреба избувнува и вика по соучениците </w:t>
            </w:r>
          </w:p>
        </w:tc>
        <w:tc>
          <w:tcPr>
            <w:tcW w:w="540" w:type="dxa"/>
          </w:tcPr>
          <w:p w:rsidR="00CC759A" w:rsidRPr="009A6CDF" w:rsidRDefault="00CC759A" w:rsidP="00F8561B">
            <w:pPr>
              <w:pStyle w:val="ListParagraph"/>
              <w:ind w:left="0"/>
              <w:jc w:val="both"/>
              <w:rPr>
                <w:lang w:val="mk-MK"/>
              </w:rPr>
            </w:pPr>
          </w:p>
        </w:tc>
        <w:tc>
          <w:tcPr>
            <w:tcW w:w="630" w:type="dxa"/>
          </w:tcPr>
          <w:p w:rsidR="00CC759A" w:rsidRPr="009A6CDF" w:rsidRDefault="00CC759A" w:rsidP="00F8561B">
            <w:pPr>
              <w:pStyle w:val="ListParagraph"/>
              <w:ind w:left="0"/>
              <w:jc w:val="both"/>
              <w:rPr>
                <w:lang w:val="mk-MK"/>
              </w:rPr>
            </w:pPr>
          </w:p>
        </w:tc>
        <w:tc>
          <w:tcPr>
            <w:tcW w:w="630" w:type="dxa"/>
          </w:tcPr>
          <w:p w:rsidR="00CC759A" w:rsidRPr="009A6CDF" w:rsidRDefault="00CC759A" w:rsidP="00F8561B">
            <w:pPr>
              <w:pStyle w:val="ListParagraph"/>
              <w:ind w:left="0"/>
              <w:jc w:val="both"/>
              <w:rPr>
                <w:lang w:val="mk-MK"/>
              </w:rPr>
            </w:pPr>
          </w:p>
        </w:tc>
        <w:tc>
          <w:tcPr>
            <w:tcW w:w="720" w:type="dxa"/>
          </w:tcPr>
          <w:p w:rsidR="00CC759A" w:rsidRPr="009A6CDF" w:rsidRDefault="00CC759A" w:rsidP="00F8561B">
            <w:pPr>
              <w:pStyle w:val="ListParagraph"/>
              <w:ind w:left="0"/>
              <w:jc w:val="both"/>
              <w:rPr>
                <w:lang w:val="mk-MK"/>
              </w:rPr>
            </w:pPr>
          </w:p>
        </w:tc>
        <w:tc>
          <w:tcPr>
            <w:tcW w:w="648" w:type="dxa"/>
          </w:tcPr>
          <w:p w:rsidR="00CC759A" w:rsidRPr="009A6CDF" w:rsidRDefault="00CC759A" w:rsidP="00F8561B">
            <w:pPr>
              <w:pStyle w:val="ListParagraph"/>
              <w:ind w:left="0"/>
              <w:jc w:val="both"/>
              <w:rPr>
                <w:lang w:val="mk-MK"/>
              </w:rPr>
            </w:pPr>
          </w:p>
        </w:tc>
      </w:tr>
      <w:tr w:rsidR="00CC759A" w:rsidRPr="009A6CDF" w:rsidTr="00F8561B">
        <w:tc>
          <w:tcPr>
            <w:tcW w:w="648" w:type="dxa"/>
          </w:tcPr>
          <w:p w:rsidR="00CC759A" w:rsidRPr="009A6CDF" w:rsidRDefault="00CC759A" w:rsidP="00F8561B">
            <w:pPr>
              <w:pStyle w:val="ListParagraph"/>
              <w:ind w:left="0"/>
              <w:jc w:val="both"/>
              <w:rPr>
                <w:lang w:val="mk-MK"/>
              </w:rPr>
            </w:pPr>
            <w:r w:rsidRPr="009A6CDF">
              <w:rPr>
                <w:lang w:val="mk-MK"/>
              </w:rPr>
              <w:t>10</w:t>
            </w:r>
          </w:p>
        </w:tc>
        <w:tc>
          <w:tcPr>
            <w:tcW w:w="5040" w:type="dxa"/>
          </w:tcPr>
          <w:p w:rsidR="00CC759A" w:rsidRPr="009A6CDF" w:rsidRDefault="00CC759A" w:rsidP="00F8561B">
            <w:pPr>
              <w:pStyle w:val="ListParagraph"/>
              <w:ind w:left="0"/>
              <w:jc w:val="both"/>
              <w:rPr>
                <w:lang w:val="mk-MK"/>
              </w:rPr>
            </w:pPr>
            <w:r w:rsidRPr="009A6CDF">
              <w:rPr>
                <w:lang w:val="mk-MK"/>
              </w:rPr>
              <w:t xml:space="preserve">Послабите од себе ги малтретира </w:t>
            </w:r>
          </w:p>
        </w:tc>
        <w:tc>
          <w:tcPr>
            <w:tcW w:w="540" w:type="dxa"/>
          </w:tcPr>
          <w:p w:rsidR="00CC759A" w:rsidRPr="009A6CDF" w:rsidRDefault="00CC759A" w:rsidP="00F8561B">
            <w:pPr>
              <w:pStyle w:val="ListParagraph"/>
              <w:ind w:left="0"/>
              <w:jc w:val="both"/>
              <w:rPr>
                <w:lang w:val="mk-MK"/>
              </w:rPr>
            </w:pPr>
          </w:p>
        </w:tc>
        <w:tc>
          <w:tcPr>
            <w:tcW w:w="630" w:type="dxa"/>
          </w:tcPr>
          <w:p w:rsidR="00CC759A" w:rsidRPr="009A6CDF" w:rsidRDefault="00CC759A" w:rsidP="00F8561B">
            <w:pPr>
              <w:pStyle w:val="ListParagraph"/>
              <w:ind w:left="0"/>
              <w:jc w:val="both"/>
              <w:rPr>
                <w:lang w:val="mk-MK"/>
              </w:rPr>
            </w:pPr>
          </w:p>
        </w:tc>
        <w:tc>
          <w:tcPr>
            <w:tcW w:w="630" w:type="dxa"/>
          </w:tcPr>
          <w:p w:rsidR="00CC759A" w:rsidRPr="009A6CDF" w:rsidRDefault="00CC759A" w:rsidP="00F8561B">
            <w:pPr>
              <w:pStyle w:val="ListParagraph"/>
              <w:ind w:left="0"/>
              <w:jc w:val="both"/>
              <w:rPr>
                <w:lang w:val="mk-MK"/>
              </w:rPr>
            </w:pPr>
          </w:p>
        </w:tc>
        <w:tc>
          <w:tcPr>
            <w:tcW w:w="720" w:type="dxa"/>
          </w:tcPr>
          <w:p w:rsidR="00CC759A" w:rsidRPr="009A6CDF" w:rsidRDefault="00CC759A" w:rsidP="00F8561B">
            <w:pPr>
              <w:pStyle w:val="ListParagraph"/>
              <w:ind w:left="0"/>
              <w:jc w:val="both"/>
              <w:rPr>
                <w:lang w:val="mk-MK"/>
              </w:rPr>
            </w:pPr>
          </w:p>
        </w:tc>
        <w:tc>
          <w:tcPr>
            <w:tcW w:w="648" w:type="dxa"/>
          </w:tcPr>
          <w:p w:rsidR="00CC759A" w:rsidRPr="009A6CDF" w:rsidRDefault="00CC759A" w:rsidP="00F8561B">
            <w:pPr>
              <w:pStyle w:val="ListParagraph"/>
              <w:ind w:left="0"/>
              <w:jc w:val="both"/>
              <w:rPr>
                <w:lang w:val="mk-MK"/>
              </w:rPr>
            </w:pPr>
          </w:p>
        </w:tc>
      </w:tr>
      <w:tr w:rsidR="00CC759A" w:rsidRPr="009A6CDF" w:rsidTr="00F8561B">
        <w:tc>
          <w:tcPr>
            <w:tcW w:w="648" w:type="dxa"/>
          </w:tcPr>
          <w:p w:rsidR="00CC759A" w:rsidRPr="009A6CDF" w:rsidRDefault="00CC759A" w:rsidP="00F8561B">
            <w:pPr>
              <w:pStyle w:val="ListParagraph"/>
              <w:ind w:left="0"/>
              <w:jc w:val="both"/>
              <w:rPr>
                <w:lang w:val="mk-MK"/>
              </w:rPr>
            </w:pPr>
            <w:r w:rsidRPr="009A6CDF">
              <w:rPr>
                <w:lang w:val="mk-MK"/>
              </w:rPr>
              <w:t>11</w:t>
            </w:r>
          </w:p>
        </w:tc>
        <w:tc>
          <w:tcPr>
            <w:tcW w:w="5040" w:type="dxa"/>
          </w:tcPr>
          <w:p w:rsidR="00CC759A" w:rsidRPr="009A6CDF" w:rsidRDefault="00CC759A" w:rsidP="00F8561B">
            <w:pPr>
              <w:pStyle w:val="ListParagraph"/>
              <w:ind w:left="0"/>
              <w:jc w:val="both"/>
              <w:rPr>
                <w:lang w:val="mk-MK"/>
              </w:rPr>
            </w:pPr>
            <w:r w:rsidRPr="009A6CDF">
              <w:rPr>
                <w:lang w:val="mk-MK"/>
              </w:rPr>
              <w:t xml:space="preserve">Вербално ги навредува соучениците </w:t>
            </w:r>
          </w:p>
        </w:tc>
        <w:tc>
          <w:tcPr>
            <w:tcW w:w="540" w:type="dxa"/>
          </w:tcPr>
          <w:p w:rsidR="00CC759A" w:rsidRPr="009A6CDF" w:rsidRDefault="00CC759A" w:rsidP="00F8561B">
            <w:pPr>
              <w:pStyle w:val="ListParagraph"/>
              <w:ind w:left="0"/>
              <w:jc w:val="both"/>
              <w:rPr>
                <w:lang w:val="mk-MK"/>
              </w:rPr>
            </w:pPr>
          </w:p>
        </w:tc>
        <w:tc>
          <w:tcPr>
            <w:tcW w:w="630" w:type="dxa"/>
          </w:tcPr>
          <w:p w:rsidR="00CC759A" w:rsidRPr="009A6CDF" w:rsidRDefault="00CC759A" w:rsidP="00F8561B">
            <w:pPr>
              <w:pStyle w:val="ListParagraph"/>
              <w:ind w:left="0"/>
              <w:jc w:val="both"/>
              <w:rPr>
                <w:lang w:val="mk-MK"/>
              </w:rPr>
            </w:pPr>
          </w:p>
        </w:tc>
        <w:tc>
          <w:tcPr>
            <w:tcW w:w="630" w:type="dxa"/>
          </w:tcPr>
          <w:p w:rsidR="00CC759A" w:rsidRPr="009A6CDF" w:rsidRDefault="00CC759A" w:rsidP="00F8561B">
            <w:pPr>
              <w:pStyle w:val="ListParagraph"/>
              <w:ind w:left="0"/>
              <w:jc w:val="both"/>
              <w:rPr>
                <w:lang w:val="mk-MK"/>
              </w:rPr>
            </w:pPr>
          </w:p>
        </w:tc>
        <w:tc>
          <w:tcPr>
            <w:tcW w:w="720" w:type="dxa"/>
          </w:tcPr>
          <w:p w:rsidR="00CC759A" w:rsidRPr="009A6CDF" w:rsidRDefault="00CC759A" w:rsidP="00F8561B">
            <w:pPr>
              <w:pStyle w:val="ListParagraph"/>
              <w:ind w:left="0"/>
              <w:jc w:val="both"/>
              <w:rPr>
                <w:lang w:val="mk-MK"/>
              </w:rPr>
            </w:pPr>
          </w:p>
        </w:tc>
        <w:tc>
          <w:tcPr>
            <w:tcW w:w="648" w:type="dxa"/>
          </w:tcPr>
          <w:p w:rsidR="00CC759A" w:rsidRPr="009A6CDF" w:rsidRDefault="00CC759A" w:rsidP="00F8561B">
            <w:pPr>
              <w:pStyle w:val="ListParagraph"/>
              <w:ind w:left="0"/>
              <w:jc w:val="both"/>
              <w:rPr>
                <w:lang w:val="mk-MK"/>
              </w:rPr>
            </w:pPr>
          </w:p>
        </w:tc>
      </w:tr>
      <w:tr w:rsidR="00CC759A" w:rsidRPr="009A6CDF" w:rsidTr="00F8561B">
        <w:tc>
          <w:tcPr>
            <w:tcW w:w="648" w:type="dxa"/>
          </w:tcPr>
          <w:p w:rsidR="00CC759A" w:rsidRPr="009A6CDF" w:rsidRDefault="00CC759A" w:rsidP="00F8561B">
            <w:pPr>
              <w:pStyle w:val="ListParagraph"/>
              <w:ind w:left="0"/>
              <w:jc w:val="both"/>
              <w:rPr>
                <w:lang w:val="mk-MK"/>
              </w:rPr>
            </w:pPr>
            <w:r w:rsidRPr="009A6CDF">
              <w:rPr>
                <w:lang w:val="mk-MK"/>
              </w:rPr>
              <w:t>12</w:t>
            </w:r>
          </w:p>
        </w:tc>
        <w:tc>
          <w:tcPr>
            <w:tcW w:w="5040" w:type="dxa"/>
          </w:tcPr>
          <w:p w:rsidR="00CC759A" w:rsidRPr="009A6CDF" w:rsidRDefault="00CC759A" w:rsidP="00F8561B">
            <w:pPr>
              <w:pStyle w:val="ListParagraph"/>
              <w:ind w:left="0"/>
              <w:jc w:val="both"/>
              <w:rPr>
                <w:lang w:val="mk-MK"/>
              </w:rPr>
            </w:pPr>
            <w:r w:rsidRPr="009A6CDF">
              <w:rPr>
                <w:lang w:val="mk-MK"/>
              </w:rPr>
              <w:t xml:space="preserve">Употребува мимики за исмејување на соучениците </w:t>
            </w:r>
          </w:p>
        </w:tc>
        <w:tc>
          <w:tcPr>
            <w:tcW w:w="540" w:type="dxa"/>
          </w:tcPr>
          <w:p w:rsidR="00CC759A" w:rsidRPr="009A6CDF" w:rsidRDefault="00CC759A" w:rsidP="00F8561B">
            <w:pPr>
              <w:pStyle w:val="ListParagraph"/>
              <w:ind w:left="0"/>
              <w:jc w:val="both"/>
              <w:rPr>
                <w:lang w:val="mk-MK"/>
              </w:rPr>
            </w:pPr>
          </w:p>
        </w:tc>
        <w:tc>
          <w:tcPr>
            <w:tcW w:w="630" w:type="dxa"/>
          </w:tcPr>
          <w:p w:rsidR="00CC759A" w:rsidRPr="009A6CDF" w:rsidRDefault="00CC759A" w:rsidP="00F8561B">
            <w:pPr>
              <w:pStyle w:val="ListParagraph"/>
              <w:ind w:left="0"/>
              <w:jc w:val="both"/>
              <w:rPr>
                <w:lang w:val="mk-MK"/>
              </w:rPr>
            </w:pPr>
          </w:p>
        </w:tc>
        <w:tc>
          <w:tcPr>
            <w:tcW w:w="630" w:type="dxa"/>
          </w:tcPr>
          <w:p w:rsidR="00CC759A" w:rsidRPr="009A6CDF" w:rsidRDefault="00CC759A" w:rsidP="00F8561B">
            <w:pPr>
              <w:pStyle w:val="ListParagraph"/>
              <w:ind w:left="0"/>
              <w:jc w:val="both"/>
              <w:rPr>
                <w:lang w:val="mk-MK"/>
              </w:rPr>
            </w:pPr>
          </w:p>
        </w:tc>
        <w:tc>
          <w:tcPr>
            <w:tcW w:w="720" w:type="dxa"/>
          </w:tcPr>
          <w:p w:rsidR="00CC759A" w:rsidRPr="009A6CDF" w:rsidRDefault="00CC759A" w:rsidP="00F8561B">
            <w:pPr>
              <w:pStyle w:val="ListParagraph"/>
              <w:ind w:left="0"/>
              <w:jc w:val="both"/>
              <w:rPr>
                <w:lang w:val="mk-MK"/>
              </w:rPr>
            </w:pPr>
          </w:p>
        </w:tc>
        <w:tc>
          <w:tcPr>
            <w:tcW w:w="648" w:type="dxa"/>
          </w:tcPr>
          <w:p w:rsidR="00CC759A" w:rsidRPr="009A6CDF" w:rsidRDefault="00CC759A" w:rsidP="00F8561B">
            <w:pPr>
              <w:pStyle w:val="ListParagraph"/>
              <w:ind w:left="0"/>
              <w:jc w:val="both"/>
              <w:rPr>
                <w:lang w:val="mk-MK"/>
              </w:rPr>
            </w:pPr>
          </w:p>
        </w:tc>
      </w:tr>
      <w:tr w:rsidR="00CC759A" w:rsidRPr="009A6CDF" w:rsidTr="00F8561B">
        <w:tc>
          <w:tcPr>
            <w:tcW w:w="648" w:type="dxa"/>
          </w:tcPr>
          <w:p w:rsidR="00CC759A" w:rsidRPr="009A6CDF" w:rsidRDefault="00CC759A" w:rsidP="00F8561B">
            <w:pPr>
              <w:pStyle w:val="ListParagraph"/>
              <w:ind w:left="0"/>
              <w:jc w:val="both"/>
              <w:rPr>
                <w:lang w:val="mk-MK"/>
              </w:rPr>
            </w:pPr>
            <w:r w:rsidRPr="009A6CDF">
              <w:rPr>
                <w:lang w:val="mk-MK"/>
              </w:rPr>
              <w:t>13</w:t>
            </w:r>
          </w:p>
        </w:tc>
        <w:tc>
          <w:tcPr>
            <w:tcW w:w="5040" w:type="dxa"/>
          </w:tcPr>
          <w:p w:rsidR="00CC759A" w:rsidRPr="009A6CDF" w:rsidRDefault="00CC759A" w:rsidP="00F8561B">
            <w:pPr>
              <w:pStyle w:val="ListParagraph"/>
              <w:ind w:left="0"/>
              <w:jc w:val="both"/>
              <w:rPr>
                <w:lang w:val="mk-MK"/>
              </w:rPr>
            </w:pPr>
            <w:r w:rsidRPr="009A6CDF">
              <w:rPr>
                <w:lang w:val="mk-MK"/>
              </w:rPr>
              <w:t xml:space="preserve">Измислува и става прекари </w:t>
            </w:r>
          </w:p>
        </w:tc>
        <w:tc>
          <w:tcPr>
            <w:tcW w:w="540" w:type="dxa"/>
          </w:tcPr>
          <w:p w:rsidR="00CC759A" w:rsidRPr="009A6CDF" w:rsidRDefault="00CC759A" w:rsidP="00F8561B">
            <w:pPr>
              <w:pStyle w:val="ListParagraph"/>
              <w:ind w:left="0"/>
              <w:jc w:val="both"/>
              <w:rPr>
                <w:lang w:val="mk-MK"/>
              </w:rPr>
            </w:pPr>
          </w:p>
        </w:tc>
        <w:tc>
          <w:tcPr>
            <w:tcW w:w="630" w:type="dxa"/>
          </w:tcPr>
          <w:p w:rsidR="00CC759A" w:rsidRPr="009A6CDF" w:rsidRDefault="00CC759A" w:rsidP="00F8561B">
            <w:pPr>
              <w:pStyle w:val="ListParagraph"/>
              <w:ind w:left="0"/>
              <w:jc w:val="both"/>
              <w:rPr>
                <w:lang w:val="mk-MK"/>
              </w:rPr>
            </w:pPr>
          </w:p>
        </w:tc>
        <w:tc>
          <w:tcPr>
            <w:tcW w:w="630" w:type="dxa"/>
          </w:tcPr>
          <w:p w:rsidR="00CC759A" w:rsidRPr="009A6CDF" w:rsidRDefault="00CC759A" w:rsidP="00F8561B">
            <w:pPr>
              <w:pStyle w:val="ListParagraph"/>
              <w:ind w:left="0"/>
              <w:jc w:val="both"/>
              <w:rPr>
                <w:lang w:val="mk-MK"/>
              </w:rPr>
            </w:pPr>
          </w:p>
        </w:tc>
        <w:tc>
          <w:tcPr>
            <w:tcW w:w="720" w:type="dxa"/>
          </w:tcPr>
          <w:p w:rsidR="00CC759A" w:rsidRPr="009A6CDF" w:rsidRDefault="00CC759A" w:rsidP="00F8561B">
            <w:pPr>
              <w:pStyle w:val="ListParagraph"/>
              <w:ind w:left="0"/>
              <w:jc w:val="both"/>
              <w:rPr>
                <w:lang w:val="mk-MK"/>
              </w:rPr>
            </w:pPr>
          </w:p>
        </w:tc>
        <w:tc>
          <w:tcPr>
            <w:tcW w:w="648" w:type="dxa"/>
          </w:tcPr>
          <w:p w:rsidR="00CC759A" w:rsidRPr="009A6CDF" w:rsidRDefault="00CC759A" w:rsidP="00F8561B">
            <w:pPr>
              <w:pStyle w:val="ListParagraph"/>
              <w:ind w:left="0"/>
              <w:jc w:val="both"/>
              <w:rPr>
                <w:lang w:val="mk-MK"/>
              </w:rPr>
            </w:pPr>
          </w:p>
        </w:tc>
      </w:tr>
      <w:tr w:rsidR="00CC759A" w:rsidRPr="009A6CDF" w:rsidTr="00F8561B">
        <w:tc>
          <w:tcPr>
            <w:tcW w:w="648" w:type="dxa"/>
          </w:tcPr>
          <w:p w:rsidR="00CC759A" w:rsidRPr="009A6CDF" w:rsidRDefault="00CC759A" w:rsidP="00F8561B">
            <w:pPr>
              <w:pStyle w:val="ListParagraph"/>
              <w:ind w:left="0"/>
              <w:jc w:val="both"/>
              <w:rPr>
                <w:lang w:val="mk-MK"/>
              </w:rPr>
            </w:pPr>
            <w:r w:rsidRPr="009A6CDF">
              <w:rPr>
                <w:lang w:val="mk-MK"/>
              </w:rPr>
              <w:t>14</w:t>
            </w:r>
          </w:p>
        </w:tc>
        <w:tc>
          <w:tcPr>
            <w:tcW w:w="5040" w:type="dxa"/>
          </w:tcPr>
          <w:p w:rsidR="00CC759A" w:rsidRPr="009A6CDF" w:rsidRDefault="00CC759A" w:rsidP="00F8561B">
            <w:pPr>
              <w:pStyle w:val="ListParagraph"/>
              <w:ind w:left="0"/>
              <w:jc w:val="both"/>
              <w:rPr>
                <w:lang w:val="mk-MK"/>
              </w:rPr>
            </w:pPr>
            <w:r w:rsidRPr="009A6CDF">
              <w:rPr>
                <w:lang w:val="mk-MK"/>
              </w:rPr>
              <w:t xml:space="preserve">Предизвикува и учествува во тепачки </w:t>
            </w:r>
          </w:p>
        </w:tc>
        <w:tc>
          <w:tcPr>
            <w:tcW w:w="540" w:type="dxa"/>
          </w:tcPr>
          <w:p w:rsidR="00CC759A" w:rsidRPr="009A6CDF" w:rsidRDefault="00CC759A" w:rsidP="00F8561B">
            <w:pPr>
              <w:pStyle w:val="ListParagraph"/>
              <w:ind w:left="0"/>
              <w:jc w:val="both"/>
              <w:rPr>
                <w:lang w:val="mk-MK"/>
              </w:rPr>
            </w:pPr>
          </w:p>
        </w:tc>
        <w:tc>
          <w:tcPr>
            <w:tcW w:w="630" w:type="dxa"/>
          </w:tcPr>
          <w:p w:rsidR="00CC759A" w:rsidRPr="009A6CDF" w:rsidRDefault="00CC759A" w:rsidP="00F8561B">
            <w:pPr>
              <w:pStyle w:val="ListParagraph"/>
              <w:ind w:left="0"/>
              <w:jc w:val="both"/>
              <w:rPr>
                <w:lang w:val="mk-MK"/>
              </w:rPr>
            </w:pPr>
          </w:p>
        </w:tc>
        <w:tc>
          <w:tcPr>
            <w:tcW w:w="630" w:type="dxa"/>
          </w:tcPr>
          <w:p w:rsidR="00CC759A" w:rsidRPr="009A6CDF" w:rsidRDefault="00CC759A" w:rsidP="00F8561B">
            <w:pPr>
              <w:pStyle w:val="ListParagraph"/>
              <w:ind w:left="0"/>
              <w:jc w:val="both"/>
              <w:rPr>
                <w:lang w:val="mk-MK"/>
              </w:rPr>
            </w:pPr>
          </w:p>
        </w:tc>
        <w:tc>
          <w:tcPr>
            <w:tcW w:w="720" w:type="dxa"/>
          </w:tcPr>
          <w:p w:rsidR="00CC759A" w:rsidRPr="009A6CDF" w:rsidRDefault="00CC759A" w:rsidP="00F8561B">
            <w:pPr>
              <w:pStyle w:val="ListParagraph"/>
              <w:ind w:left="0"/>
              <w:jc w:val="both"/>
              <w:rPr>
                <w:lang w:val="mk-MK"/>
              </w:rPr>
            </w:pPr>
          </w:p>
        </w:tc>
        <w:tc>
          <w:tcPr>
            <w:tcW w:w="648" w:type="dxa"/>
          </w:tcPr>
          <w:p w:rsidR="00CC759A" w:rsidRPr="009A6CDF" w:rsidRDefault="00CC759A" w:rsidP="00F8561B">
            <w:pPr>
              <w:pStyle w:val="ListParagraph"/>
              <w:ind w:left="0"/>
              <w:jc w:val="both"/>
              <w:rPr>
                <w:lang w:val="mk-MK"/>
              </w:rPr>
            </w:pPr>
          </w:p>
        </w:tc>
      </w:tr>
    </w:tbl>
    <w:p w:rsidR="00CC759A" w:rsidRPr="009A6CDF" w:rsidRDefault="00CC759A" w:rsidP="00CC759A">
      <w:pPr>
        <w:pStyle w:val="ListParagraph"/>
        <w:jc w:val="both"/>
        <w:rPr>
          <w:lang w:val="mk-MK"/>
        </w:rPr>
      </w:pPr>
    </w:p>
    <w:p w:rsidR="00CC759A" w:rsidRDefault="00CC759A" w:rsidP="00CC759A">
      <w:pPr>
        <w:pStyle w:val="ListParagraph"/>
        <w:jc w:val="both"/>
        <w:rPr>
          <w:lang w:val="mk-MK"/>
        </w:rPr>
      </w:pPr>
    </w:p>
    <w:p w:rsidR="00CC759A" w:rsidRPr="009A6CDF" w:rsidRDefault="00CC759A" w:rsidP="00CC759A">
      <w:pPr>
        <w:pStyle w:val="ListParagraph"/>
        <w:jc w:val="both"/>
        <w:rPr>
          <w:lang w:val="mk-MK"/>
        </w:rPr>
      </w:pPr>
    </w:p>
    <w:p w:rsidR="00CC759A" w:rsidRPr="009A6CDF" w:rsidRDefault="00CC759A" w:rsidP="00CC759A">
      <w:pPr>
        <w:pStyle w:val="Default"/>
        <w:jc w:val="center"/>
        <w:rPr>
          <w:rFonts w:ascii="Times New Roman" w:hAnsi="Times New Roman" w:cs="Times New Roman"/>
          <w:b/>
          <w:lang w:val="mk-MK"/>
        </w:rPr>
      </w:pPr>
      <w:r w:rsidRPr="009A6CDF">
        <w:rPr>
          <w:rFonts w:ascii="Times New Roman" w:hAnsi="Times New Roman" w:cs="Times New Roman"/>
          <w:b/>
        </w:rPr>
        <w:t>АНКЕТЕН ПРАШАЛНИК ЗА РОДИТЕЛИ</w:t>
      </w:r>
    </w:p>
    <w:p w:rsidR="00CC759A" w:rsidRPr="009A6CDF" w:rsidRDefault="00CC759A" w:rsidP="00CC759A">
      <w:pPr>
        <w:pStyle w:val="Default"/>
        <w:jc w:val="center"/>
        <w:rPr>
          <w:rFonts w:ascii="Times New Roman" w:hAnsi="Times New Roman" w:cs="Times New Roman"/>
          <w:b/>
          <w:lang w:val="mk-MK"/>
        </w:rPr>
      </w:pPr>
    </w:p>
    <w:p w:rsidR="00CC759A" w:rsidRPr="009A6CDF" w:rsidRDefault="00CC759A" w:rsidP="00CC759A">
      <w:pPr>
        <w:pStyle w:val="Default"/>
        <w:jc w:val="center"/>
        <w:rPr>
          <w:rFonts w:ascii="Times New Roman" w:hAnsi="Times New Roman" w:cs="Times New Roman"/>
          <w:b/>
          <w:lang w:val="mk-MK"/>
        </w:rPr>
      </w:pPr>
      <w:r w:rsidRPr="009A6CDF">
        <w:rPr>
          <w:rFonts w:ascii="Times New Roman" w:hAnsi="Times New Roman" w:cs="Times New Roman"/>
          <w:b/>
        </w:rPr>
        <w:t>ТЕМА-НАСИЛСТВО ВО УЧИЛИШТЕТО</w:t>
      </w:r>
    </w:p>
    <w:p w:rsidR="00CC759A" w:rsidRPr="009A6CDF" w:rsidRDefault="00CC759A" w:rsidP="00CC759A">
      <w:pPr>
        <w:pStyle w:val="Default"/>
        <w:jc w:val="both"/>
        <w:rPr>
          <w:rFonts w:ascii="Times New Roman" w:hAnsi="Times New Roman" w:cs="Times New Roman"/>
          <w:lang w:val="mk-MK"/>
        </w:rPr>
      </w:pPr>
    </w:p>
    <w:p w:rsidR="00CC759A" w:rsidRPr="009A6CDF" w:rsidRDefault="00CC759A" w:rsidP="00CC759A">
      <w:pPr>
        <w:pStyle w:val="Default"/>
        <w:jc w:val="both"/>
        <w:rPr>
          <w:rFonts w:ascii="Times New Roman" w:hAnsi="Times New Roman" w:cs="Times New Roman"/>
        </w:rPr>
      </w:pPr>
      <w:r w:rsidRPr="009A6CDF">
        <w:rPr>
          <w:rFonts w:ascii="Times New Roman" w:hAnsi="Times New Roman" w:cs="Times New Roman"/>
        </w:rPr>
        <w:t xml:space="preserve">1.Дали имате сознание од вашето дете дека во училиштето е присутно некое од следните видови насилство: (заокружи) </w:t>
      </w:r>
    </w:p>
    <w:p w:rsidR="00CC759A" w:rsidRPr="009A6CDF" w:rsidRDefault="00CC759A" w:rsidP="00CC759A">
      <w:pPr>
        <w:pStyle w:val="Default"/>
        <w:ind w:firstLine="720"/>
        <w:jc w:val="both"/>
        <w:rPr>
          <w:rFonts w:ascii="Times New Roman" w:hAnsi="Times New Roman" w:cs="Times New Roman"/>
        </w:rPr>
      </w:pPr>
      <w:r w:rsidRPr="009A6CDF">
        <w:rPr>
          <w:rFonts w:ascii="Times New Roman" w:hAnsi="Times New Roman" w:cs="Times New Roman"/>
        </w:rPr>
        <w:t>а) физичко малтретирање</w:t>
      </w:r>
      <w:r w:rsidRPr="009A6CDF">
        <w:rPr>
          <w:rFonts w:ascii="Times New Roman" w:hAnsi="Times New Roman" w:cs="Times New Roman"/>
          <w:lang w:val="mk-MK"/>
        </w:rPr>
        <w:tab/>
      </w:r>
      <w:r w:rsidRPr="009A6CDF">
        <w:rPr>
          <w:rFonts w:ascii="Times New Roman" w:hAnsi="Times New Roman" w:cs="Times New Roman"/>
        </w:rPr>
        <w:t xml:space="preserve"> б)психичко малтретирање</w:t>
      </w:r>
      <w:r w:rsidRPr="009A6CDF">
        <w:rPr>
          <w:rFonts w:ascii="Times New Roman" w:hAnsi="Times New Roman" w:cs="Times New Roman"/>
          <w:lang w:val="mk-MK"/>
        </w:rPr>
        <w:tab/>
      </w:r>
      <w:r w:rsidRPr="009A6CDF">
        <w:rPr>
          <w:rFonts w:ascii="Times New Roman" w:hAnsi="Times New Roman" w:cs="Times New Roman"/>
        </w:rPr>
        <w:t xml:space="preserve"> в)вербално малтретирање </w:t>
      </w:r>
    </w:p>
    <w:p w:rsidR="00CC759A" w:rsidRDefault="00CC759A" w:rsidP="00CC759A">
      <w:pPr>
        <w:pStyle w:val="Default"/>
        <w:ind w:firstLine="720"/>
        <w:jc w:val="both"/>
        <w:rPr>
          <w:lang w:val="mk-MK"/>
        </w:rPr>
      </w:pPr>
      <w:r w:rsidRPr="009A6CDF">
        <w:rPr>
          <w:rFonts w:ascii="Times New Roman" w:hAnsi="Times New Roman" w:cs="Times New Roman"/>
        </w:rPr>
        <w:t xml:space="preserve">г) нанесување матерјална штета во училиштето </w:t>
      </w:r>
    </w:p>
    <w:p w:rsidR="00CC759A" w:rsidRPr="0080048C" w:rsidRDefault="00CC759A" w:rsidP="00CC759A">
      <w:pPr>
        <w:pStyle w:val="Default"/>
        <w:ind w:firstLine="720"/>
        <w:jc w:val="both"/>
        <w:rPr>
          <w:rFonts w:ascii="Times New Roman" w:hAnsi="Times New Roman" w:cs="Times New Roman"/>
          <w:lang w:val="mk-MK"/>
        </w:rPr>
      </w:pPr>
    </w:p>
    <w:p w:rsidR="00CC759A" w:rsidRPr="009A6CDF" w:rsidRDefault="00CC759A" w:rsidP="00CC759A">
      <w:pPr>
        <w:pStyle w:val="Default"/>
        <w:jc w:val="both"/>
        <w:rPr>
          <w:rFonts w:ascii="Times New Roman" w:hAnsi="Times New Roman" w:cs="Times New Roman"/>
        </w:rPr>
      </w:pPr>
      <w:r w:rsidRPr="009A6CDF">
        <w:rPr>
          <w:rFonts w:ascii="Times New Roman" w:hAnsi="Times New Roman" w:cs="Times New Roman"/>
        </w:rPr>
        <w:t xml:space="preserve">2.Полот на учениците дали има важна улога во насилното однесување? </w:t>
      </w:r>
    </w:p>
    <w:p w:rsidR="00CC759A" w:rsidRDefault="00CC759A" w:rsidP="00CC759A">
      <w:pPr>
        <w:pStyle w:val="Default"/>
        <w:jc w:val="both"/>
        <w:rPr>
          <w:lang w:val="mk-MK"/>
        </w:rPr>
      </w:pPr>
      <w:r>
        <w:lastRenderedPageBreak/>
        <w:t>(одговор</w:t>
      </w:r>
      <w:r>
        <w:rPr>
          <w:lang w:val="mk-MK"/>
        </w:rPr>
        <w:t>ете</w:t>
      </w:r>
      <w:r w:rsidRPr="009A6CDF">
        <w:rPr>
          <w:rFonts w:ascii="Times New Roman" w:hAnsi="Times New Roman" w:cs="Times New Roman"/>
        </w:rPr>
        <w:t xml:space="preserve">) --------------------------------------------------------------------------------------------------------------------- </w:t>
      </w:r>
    </w:p>
    <w:p w:rsidR="00CC759A" w:rsidRPr="0080048C" w:rsidRDefault="00CC759A" w:rsidP="00CC759A">
      <w:pPr>
        <w:pStyle w:val="Default"/>
        <w:jc w:val="both"/>
        <w:rPr>
          <w:rFonts w:ascii="Times New Roman" w:hAnsi="Times New Roman" w:cs="Times New Roman"/>
          <w:lang w:val="mk-MK"/>
        </w:rPr>
      </w:pPr>
    </w:p>
    <w:p w:rsidR="00CC759A" w:rsidRPr="009A6CDF" w:rsidRDefault="00CC759A" w:rsidP="00CC759A">
      <w:pPr>
        <w:pStyle w:val="Default"/>
        <w:jc w:val="both"/>
        <w:rPr>
          <w:rFonts w:ascii="Times New Roman" w:hAnsi="Times New Roman" w:cs="Times New Roman"/>
        </w:rPr>
      </w:pPr>
      <w:r w:rsidRPr="009A6CDF">
        <w:rPr>
          <w:rFonts w:ascii="Times New Roman" w:hAnsi="Times New Roman" w:cs="Times New Roman"/>
        </w:rPr>
        <w:t xml:space="preserve">3.Колку вашето однесување претставува позитивен пример за вашето дете? </w:t>
      </w:r>
    </w:p>
    <w:p w:rsidR="00CC759A" w:rsidRDefault="00CC759A" w:rsidP="00CC759A">
      <w:pPr>
        <w:pStyle w:val="Default"/>
        <w:jc w:val="both"/>
        <w:rPr>
          <w:lang w:val="mk-MK"/>
        </w:rPr>
      </w:pPr>
      <w:r w:rsidRPr="009A6CDF">
        <w:rPr>
          <w:rFonts w:ascii="Times New Roman" w:hAnsi="Times New Roman" w:cs="Times New Roman"/>
        </w:rPr>
        <w:t>(одговорете)--------------------------------------------------------------------------------------------------------------------------------------------</w:t>
      </w:r>
      <w:r>
        <w:t>-</w:t>
      </w:r>
      <w:r>
        <w:rPr>
          <w:lang w:val="mk-MK"/>
        </w:rPr>
        <w:t xml:space="preserve"> </w:t>
      </w:r>
    </w:p>
    <w:p w:rsidR="00CC759A" w:rsidRPr="009A6CDF" w:rsidRDefault="00CC759A" w:rsidP="00CC759A">
      <w:pPr>
        <w:pStyle w:val="Default"/>
        <w:jc w:val="both"/>
        <w:rPr>
          <w:rFonts w:ascii="Times New Roman" w:hAnsi="Times New Roman" w:cs="Times New Roman"/>
        </w:rPr>
      </w:pPr>
      <w:r w:rsidRPr="009A6CDF">
        <w:rPr>
          <w:rFonts w:ascii="Times New Roman" w:hAnsi="Times New Roman" w:cs="Times New Roman"/>
        </w:rPr>
        <w:t xml:space="preserve"> </w:t>
      </w:r>
    </w:p>
    <w:p w:rsidR="00CC759A" w:rsidRPr="009A6CDF" w:rsidRDefault="00CC759A" w:rsidP="00CC759A">
      <w:pPr>
        <w:pStyle w:val="Default"/>
        <w:jc w:val="both"/>
        <w:rPr>
          <w:rFonts w:ascii="Times New Roman" w:hAnsi="Times New Roman" w:cs="Times New Roman"/>
        </w:rPr>
      </w:pPr>
      <w:r w:rsidRPr="009A6CDF">
        <w:rPr>
          <w:rFonts w:ascii="Times New Roman" w:hAnsi="Times New Roman" w:cs="Times New Roman"/>
        </w:rPr>
        <w:t xml:space="preserve">4.Кога вашето дете покажува знаци на насилно однесување во училиштето,применувате казна или пружате помош? </w:t>
      </w:r>
    </w:p>
    <w:p w:rsidR="00CC759A" w:rsidRDefault="00CC759A" w:rsidP="00CC759A">
      <w:pPr>
        <w:pStyle w:val="Default"/>
        <w:jc w:val="both"/>
        <w:rPr>
          <w:lang w:val="mk-MK"/>
        </w:rPr>
      </w:pPr>
      <w:r w:rsidRPr="009A6CDF">
        <w:rPr>
          <w:rFonts w:ascii="Times New Roman" w:hAnsi="Times New Roman" w:cs="Times New Roman"/>
        </w:rPr>
        <w:t>(одговорете)-----------------------------------------------------------------------------------------------------------------</w:t>
      </w:r>
      <w:r>
        <w:t>-------------------------------</w:t>
      </w:r>
      <w:r>
        <w:rPr>
          <w:lang w:val="mk-MK"/>
        </w:rPr>
        <w:t xml:space="preserve">  </w:t>
      </w:r>
    </w:p>
    <w:p w:rsidR="00CC759A" w:rsidRPr="009A6CDF" w:rsidRDefault="00CC759A" w:rsidP="00CC759A">
      <w:pPr>
        <w:pStyle w:val="Default"/>
        <w:jc w:val="both"/>
        <w:rPr>
          <w:rFonts w:ascii="Times New Roman" w:hAnsi="Times New Roman" w:cs="Times New Roman"/>
        </w:rPr>
      </w:pPr>
      <w:r w:rsidRPr="009A6CDF">
        <w:rPr>
          <w:rFonts w:ascii="Times New Roman" w:hAnsi="Times New Roman" w:cs="Times New Roman"/>
        </w:rPr>
        <w:t xml:space="preserve"> </w:t>
      </w:r>
    </w:p>
    <w:p w:rsidR="00CC759A" w:rsidRDefault="00CC759A" w:rsidP="00CC759A">
      <w:pPr>
        <w:pStyle w:val="Default"/>
        <w:jc w:val="both"/>
        <w:rPr>
          <w:lang w:val="mk-MK"/>
        </w:rPr>
      </w:pPr>
      <w:r w:rsidRPr="009A6CDF">
        <w:rPr>
          <w:rFonts w:ascii="Times New Roman" w:hAnsi="Times New Roman" w:cs="Times New Roman"/>
        </w:rPr>
        <w:t>5.При решавање на проблеми поврзани со насилството во училиштата сте повикани од страна на одделенскиот раководител или друг наставник за разрешување за настанатиот проблем?</w:t>
      </w:r>
    </w:p>
    <w:p w:rsidR="00CC759A" w:rsidRDefault="00CC759A" w:rsidP="00CC759A">
      <w:pPr>
        <w:pStyle w:val="Default"/>
        <w:jc w:val="both"/>
        <w:rPr>
          <w:lang w:val="mk-MK"/>
        </w:rPr>
      </w:pPr>
      <w:r w:rsidRPr="009A6CDF">
        <w:rPr>
          <w:rFonts w:ascii="Times New Roman" w:hAnsi="Times New Roman" w:cs="Times New Roman"/>
        </w:rPr>
        <w:t xml:space="preserve"> ------------------------------------------------------------------------------------------------------------------------------------------ </w:t>
      </w:r>
    </w:p>
    <w:p w:rsidR="00CC759A" w:rsidRPr="0080048C" w:rsidRDefault="00CC759A" w:rsidP="00CC759A">
      <w:pPr>
        <w:pStyle w:val="Default"/>
        <w:jc w:val="both"/>
        <w:rPr>
          <w:rFonts w:ascii="Times New Roman" w:hAnsi="Times New Roman" w:cs="Times New Roman"/>
          <w:lang w:val="mk-MK"/>
        </w:rPr>
      </w:pPr>
    </w:p>
    <w:p w:rsidR="00CC759A" w:rsidRPr="009A6CDF" w:rsidRDefault="00CC759A" w:rsidP="00CC759A">
      <w:pPr>
        <w:pStyle w:val="Default"/>
        <w:jc w:val="both"/>
        <w:rPr>
          <w:rFonts w:ascii="Times New Roman" w:hAnsi="Times New Roman" w:cs="Times New Roman"/>
        </w:rPr>
      </w:pPr>
      <w:r w:rsidRPr="009A6CDF">
        <w:rPr>
          <w:rFonts w:ascii="Times New Roman" w:hAnsi="Times New Roman" w:cs="Times New Roman"/>
        </w:rPr>
        <w:t xml:space="preserve">6.Доколку настанатиот проблем не може да се разреши во училиштето дали сте запознати во кои институции треба да се обратите? </w:t>
      </w:r>
    </w:p>
    <w:p w:rsidR="00CC759A" w:rsidRPr="009A6CDF" w:rsidRDefault="00CC759A" w:rsidP="00CC759A">
      <w:pPr>
        <w:pStyle w:val="Default"/>
        <w:jc w:val="both"/>
        <w:rPr>
          <w:rFonts w:ascii="Times New Roman" w:hAnsi="Times New Roman" w:cs="Times New Roman"/>
        </w:rPr>
      </w:pPr>
      <w:r w:rsidRPr="009A6CDF">
        <w:rPr>
          <w:rFonts w:ascii="Times New Roman" w:hAnsi="Times New Roman" w:cs="Times New Roman"/>
        </w:rPr>
        <w:t>------------------------------------------------------------------------------------------------------------------------------------------------------------</w:t>
      </w:r>
      <w:r>
        <w:t>------</w:t>
      </w:r>
      <w:r>
        <w:rPr>
          <w:lang w:val="mk-MK"/>
        </w:rPr>
        <w:t xml:space="preserve"> </w:t>
      </w:r>
      <w:r w:rsidRPr="009A6CDF">
        <w:rPr>
          <w:rFonts w:ascii="Times New Roman" w:hAnsi="Times New Roman" w:cs="Times New Roman"/>
        </w:rPr>
        <w:t xml:space="preserve"> </w:t>
      </w:r>
    </w:p>
    <w:p w:rsidR="00CC759A" w:rsidRPr="009A6CDF" w:rsidRDefault="00CC759A" w:rsidP="00CC759A">
      <w:pPr>
        <w:jc w:val="both"/>
        <w:rPr>
          <w:rFonts w:ascii="Times New Roman" w:hAnsi="Times New Roman" w:cs="Times New Roman"/>
          <w:b/>
          <w:sz w:val="24"/>
          <w:szCs w:val="24"/>
          <w:lang w:val="mk-MK"/>
        </w:rPr>
      </w:pPr>
    </w:p>
    <w:p w:rsidR="00CC759A" w:rsidRPr="009A6CDF" w:rsidRDefault="00CC759A" w:rsidP="00CC759A">
      <w:pPr>
        <w:jc w:val="both"/>
        <w:rPr>
          <w:rFonts w:ascii="Times New Roman" w:hAnsi="Times New Roman" w:cs="Times New Roman"/>
          <w:sz w:val="24"/>
          <w:szCs w:val="24"/>
          <w:lang w:val="mk-MK"/>
        </w:rPr>
      </w:pPr>
      <w:r w:rsidRPr="009A6CDF">
        <w:rPr>
          <w:rFonts w:ascii="Times New Roman" w:hAnsi="Times New Roman" w:cs="Times New Roman"/>
          <w:sz w:val="24"/>
          <w:szCs w:val="24"/>
          <w:lang w:val="mk-MK"/>
        </w:rPr>
        <w:t>По добивањето на резултатите од анкетите, активностите би се одвивале во следниве рамки :</w:t>
      </w:r>
    </w:p>
    <w:p w:rsidR="00CC759A" w:rsidRPr="009A6CDF" w:rsidRDefault="00CC759A" w:rsidP="00CC759A">
      <w:pPr>
        <w:jc w:val="both"/>
        <w:rPr>
          <w:rFonts w:ascii="Times New Roman" w:hAnsi="Times New Roman" w:cs="Times New Roman"/>
          <w:b/>
          <w:sz w:val="24"/>
          <w:szCs w:val="24"/>
          <w:lang w:val="mk-MK"/>
        </w:rPr>
      </w:pPr>
    </w:p>
    <w:tbl>
      <w:tblPr>
        <w:tblStyle w:val="TableGrid"/>
        <w:tblW w:w="0" w:type="auto"/>
        <w:tblLook w:val="04A0"/>
      </w:tblPr>
      <w:tblGrid>
        <w:gridCol w:w="358"/>
        <w:gridCol w:w="5115"/>
        <w:gridCol w:w="2012"/>
        <w:gridCol w:w="2091"/>
      </w:tblGrid>
      <w:tr w:rsidR="00CC759A" w:rsidRPr="009A6CDF" w:rsidTr="00F8561B">
        <w:tc>
          <w:tcPr>
            <w:tcW w:w="378" w:type="dxa"/>
          </w:tcPr>
          <w:p w:rsidR="00CC759A" w:rsidRPr="009A6CDF" w:rsidRDefault="00CC759A" w:rsidP="00F8561B">
            <w:pPr>
              <w:jc w:val="both"/>
              <w:rPr>
                <w:rFonts w:ascii="Times New Roman" w:hAnsi="Times New Roman" w:cs="Times New Roman"/>
                <w:b/>
                <w:sz w:val="24"/>
                <w:szCs w:val="24"/>
                <w:lang w:val="mk-MK"/>
              </w:rPr>
            </w:pPr>
          </w:p>
        </w:tc>
        <w:tc>
          <w:tcPr>
            <w:tcW w:w="7830" w:type="dxa"/>
          </w:tcPr>
          <w:p w:rsidR="00CC759A" w:rsidRPr="009A6CDF" w:rsidRDefault="00CC759A" w:rsidP="00F8561B">
            <w:pPr>
              <w:jc w:val="both"/>
              <w:rPr>
                <w:rFonts w:ascii="Times New Roman" w:hAnsi="Times New Roman" w:cs="Times New Roman"/>
                <w:b/>
                <w:sz w:val="24"/>
                <w:szCs w:val="24"/>
                <w:lang w:val="mk-MK"/>
              </w:rPr>
            </w:pPr>
            <w:r w:rsidRPr="009A6CDF">
              <w:rPr>
                <w:rFonts w:ascii="Times New Roman" w:hAnsi="Times New Roman" w:cs="Times New Roman"/>
                <w:b/>
                <w:sz w:val="24"/>
                <w:szCs w:val="24"/>
                <w:lang w:val="mk-MK"/>
              </w:rPr>
              <w:t xml:space="preserve">Активности </w:t>
            </w:r>
          </w:p>
        </w:tc>
        <w:tc>
          <w:tcPr>
            <w:tcW w:w="2430" w:type="dxa"/>
          </w:tcPr>
          <w:p w:rsidR="00CC759A" w:rsidRPr="009A6CDF" w:rsidRDefault="00CC759A" w:rsidP="00F8561B">
            <w:pPr>
              <w:jc w:val="both"/>
              <w:rPr>
                <w:rFonts w:ascii="Times New Roman" w:hAnsi="Times New Roman" w:cs="Times New Roman"/>
                <w:b/>
                <w:sz w:val="24"/>
                <w:szCs w:val="24"/>
                <w:lang w:val="mk-MK"/>
              </w:rPr>
            </w:pPr>
            <w:r w:rsidRPr="009A6CDF">
              <w:rPr>
                <w:rFonts w:ascii="Times New Roman" w:hAnsi="Times New Roman" w:cs="Times New Roman"/>
                <w:b/>
                <w:sz w:val="24"/>
                <w:szCs w:val="24"/>
                <w:lang w:val="mk-MK"/>
              </w:rPr>
              <w:t xml:space="preserve">Реализација </w:t>
            </w:r>
          </w:p>
        </w:tc>
        <w:tc>
          <w:tcPr>
            <w:tcW w:w="2538" w:type="dxa"/>
          </w:tcPr>
          <w:p w:rsidR="00CC759A" w:rsidRPr="009A6CDF" w:rsidRDefault="00CC759A" w:rsidP="00F8561B">
            <w:pPr>
              <w:jc w:val="both"/>
              <w:rPr>
                <w:rFonts w:ascii="Times New Roman" w:hAnsi="Times New Roman" w:cs="Times New Roman"/>
                <w:b/>
                <w:sz w:val="24"/>
                <w:szCs w:val="24"/>
                <w:lang w:val="mk-MK"/>
              </w:rPr>
            </w:pPr>
            <w:r w:rsidRPr="009A6CDF">
              <w:rPr>
                <w:rFonts w:ascii="Times New Roman" w:hAnsi="Times New Roman" w:cs="Times New Roman"/>
                <w:b/>
                <w:sz w:val="24"/>
                <w:szCs w:val="24"/>
                <w:lang w:val="mk-MK"/>
              </w:rPr>
              <w:t xml:space="preserve">Извршители </w:t>
            </w:r>
          </w:p>
        </w:tc>
      </w:tr>
      <w:tr w:rsidR="00CC759A" w:rsidRPr="009A6CDF" w:rsidTr="00F8561B">
        <w:tc>
          <w:tcPr>
            <w:tcW w:w="378" w:type="dxa"/>
          </w:tcPr>
          <w:p w:rsidR="00CC759A" w:rsidRPr="009A6CDF" w:rsidRDefault="00CC759A" w:rsidP="00F8561B">
            <w:pPr>
              <w:jc w:val="both"/>
              <w:rPr>
                <w:rFonts w:ascii="Times New Roman" w:hAnsi="Times New Roman" w:cs="Times New Roman"/>
                <w:b/>
                <w:sz w:val="24"/>
                <w:szCs w:val="24"/>
                <w:lang w:val="mk-MK"/>
              </w:rPr>
            </w:pPr>
            <w:r w:rsidRPr="009A6CDF">
              <w:rPr>
                <w:rFonts w:ascii="Times New Roman" w:hAnsi="Times New Roman" w:cs="Times New Roman"/>
                <w:b/>
                <w:sz w:val="24"/>
                <w:szCs w:val="24"/>
                <w:lang w:val="mk-MK"/>
              </w:rPr>
              <w:t>1</w:t>
            </w:r>
          </w:p>
        </w:tc>
        <w:tc>
          <w:tcPr>
            <w:tcW w:w="7830" w:type="dxa"/>
          </w:tcPr>
          <w:p w:rsidR="00CC759A" w:rsidRPr="009A6CDF" w:rsidRDefault="00CC759A" w:rsidP="00F8561B">
            <w:pPr>
              <w:pStyle w:val="Default"/>
              <w:rPr>
                <w:rFonts w:ascii="Times New Roman" w:hAnsi="Times New Roman" w:cs="Times New Roman"/>
              </w:rPr>
            </w:pPr>
            <w:r w:rsidRPr="009A6CDF">
              <w:rPr>
                <w:rFonts w:ascii="Times New Roman" w:hAnsi="Times New Roman" w:cs="Times New Roman"/>
              </w:rPr>
              <w:t>Запознавање на наставниците со програмата за насилство на наставнички совет</w:t>
            </w:r>
          </w:p>
        </w:tc>
        <w:tc>
          <w:tcPr>
            <w:tcW w:w="2430" w:type="dxa"/>
          </w:tcPr>
          <w:p w:rsidR="00CC759A" w:rsidRPr="009A6CDF" w:rsidRDefault="00CC759A" w:rsidP="00F8561B">
            <w:pPr>
              <w:rPr>
                <w:rFonts w:ascii="Times New Roman" w:hAnsi="Times New Roman" w:cs="Times New Roman"/>
                <w:sz w:val="24"/>
                <w:szCs w:val="24"/>
                <w:lang w:val="mk-MK"/>
              </w:rPr>
            </w:pPr>
            <w:r w:rsidRPr="009A6CDF">
              <w:rPr>
                <w:rFonts w:ascii="Times New Roman" w:hAnsi="Times New Roman" w:cs="Times New Roman"/>
                <w:sz w:val="24"/>
                <w:szCs w:val="24"/>
                <w:lang w:val="mk-MK"/>
              </w:rPr>
              <w:t xml:space="preserve">Септември </w:t>
            </w:r>
          </w:p>
        </w:tc>
        <w:tc>
          <w:tcPr>
            <w:tcW w:w="2538" w:type="dxa"/>
          </w:tcPr>
          <w:p w:rsidR="00CC759A" w:rsidRPr="009A6CDF" w:rsidRDefault="00CC759A" w:rsidP="00F8561B">
            <w:pPr>
              <w:pStyle w:val="Default"/>
              <w:rPr>
                <w:rFonts w:ascii="Times New Roman" w:hAnsi="Times New Roman" w:cs="Times New Roman"/>
              </w:rPr>
            </w:pPr>
            <w:r w:rsidRPr="009A6CDF">
              <w:rPr>
                <w:rFonts w:ascii="Times New Roman" w:hAnsi="Times New Roman" w:cs="Times New Roman"/>
              </w:rPr>
              <w:t>училишен тим за насилство</w:t>
            </w:r>
          </w:p>
          <w:p w:rsidR="00CC759A" w:rsidRPr="009A6CDF" w:rsidRDefault="00CC759A" w:rsidP="00F8561B">
            <w:pPr>
              <w:rPr>
                <w:rFonts w:ascii="Times New Roman" w:hAnsi="Times New Roman" w:cs="Times New Roman"/>
                <w:b/>
                <w:sz w:val="24"/>
                <w:szCs w:val="24"/>
                <w:lang w:val="mk-MK"/>
              </w:rPr>
            </w:pPr>
          </w:p>
        </w:tc>
      </w:tr>
      <w:tr w:rsidR="00CC759A" w:rsidRPr="009A6CDF" w:rsidTr="00F8561B">
        <w:tc>
          <w:tcPr>
            <w:tcW w:w="378" w:type="dxa"/>
          </w:tcPr>
          <w:p w:rsidR="00CC759A" w:rsidRPr="009A6CDF" w:rsidRDefault="00CC759A" w:rsidP="00F8561B">
            <w:pPr>
              <w:jc w:val="both"/>
              <w:rPr>
                <w:rFonts w:ascii="Times New Roman" w:hAnsi="Times New Roman" w:cs="Times New Roman"/>
                <w:b/>
                <w:sz w:val="24"/>
                <w:szCs w:val="24"/>
                <w:lang w:val="mk-MK"/>
              </w:rPr>
            </w:pPr>
            <w:r w:rsidRPr="009A6CDF">
              <w:rPr>
                <w:rFonts w:ascii="Times New Roman" w:hAnsi="Times New Roman" w:cs="Times New Roman"/>
                <w:b/>
                <w:sz w:val="24"/>
                <w:szCs w:val="24"/>
                <w:lang w:val="mk-MK"/>
              </w:rPr>
              <w:t>2</w:t>
            </w:r>
          </w:p>
        </w:tc>
        <w:tc>
          <w:tcPr>
            <w:tcW w:w="7830" w:type="dxa"/>
          </w:tcPr>
          <w:p w:rsidR="00CC759A" w:rsidRPr="009A6CDF" w:rsidRDefault="00CC759A" w:rsidP="00F8561B">
            <w:pPr>
              <w:pStyle w:val="Default"/>
              <w:rPr>
                <w:rFonts w:ascii="Times New Roman" w:hAnsi="Times New Roman" w:cs="Times New Roman"/>
                <w:lang w:val="mk-MK"/>
              </w:rPr>
            </w:pPr>
            <w:r w:rsidRPr="009A6CDF">
              <w:rPr>
                <w:rFonts w:ascii="Times New Roman" w:hAnsi="Times New Roman" w:cs="Times New Roman"/>
              </w:rPr>
              <w:t xml:space="preserve">Запознавање на </w:t>
            </w:r>
            <w:r w:rsidRPr="009A6CDF">
              <w:rPr>
                <w:rFonts w:ascii="Times New Roman" w:hAnsi="Times New Roman" w:cs="Times New Roman"/>
                <w:lang w:val="mk-MK"/>
              </w:rPr>
              <w:t xml:space="preserve">родителите </w:t>
            </w:r>
            <w:r w:rsidRPr="009A6CDF">
              <w:rPr>
                <w:rFonts w:ascii="Times New Roman" w:hAnsi="Times New Roman" w:cs="Times New Roman"/>
              </w:rPr>
              <w:t xml:space="preserve"> со програмата за насилство на совет</w:t>
            </w:r>
            <w:r w:rsidRPr="009A6CDF">
              <w:rPr>
                <w:rFonts w:ascii="Times New Roman" w:hAnsi="Times New Roman" w:cs="Times New Roman"/>
                <w:lang w:val="mk-MK"/>
              </w:rPr>
              <w:t xml:space="preserve"> на родители </w:t>
            </w:r>
          </w:p>
        </w:tc>
        <w:tc>
          <w:tcPr>
            <w:tcW w:w="2430" w:type="dxa"/>
          </w:tcPr>
          <w:p w:rsidR="00CC759A" w:rsidRPr="009A6CDF" w:rsidRDefault="00CC759A" w:rsidP="00F8561B">
            <w:pPr>
              <w:rPr>
                <w:rFonts w:ascii="Times New Roman" w:hAnsi="Times New Roman" w:cs="Times New Roman"/>
                <w:sz w:val="24"/>
                <w:szCs w:val="24"/>
                <w:lang w:val="mk-MK"/>
              </w:rPr>
            </w:pPr>
            <w:r w:rsidRPr="009A6CDF">
              <w:rPr>
                <w:rFonts w:ascii="Times New Roman" w:hAnsi="Times New Roman" w:cs="Times New Roman"/>
                <w:sz w:val="24"/>
                <w:szCs w:val="24"/>
                <w:lang w:val="mk-MK"/>
              </w:rPr>
              <w:t>Септември</w:t>
            </w:r>
          </w:p>
        </w:tc>
        <w:tc>
          <w:tcPr>
            <w:tcW w:w="2538" w:type="dxa"/>
          </w:tcPr>
          <w:p w:rsidR="00CC759A" w:rsidRPr="009A6CDF" w:rsidRDefault="00CC759A" w:rsidP="00F8561B">
            <w:pPr>
              <w:pStyle w:val="Default"/>
              <w:rPr>
                <w:rFonts w:ascii="Times New Roman" w:hAnsi="Times New Roman" w:cs="Times New Roman"/>
              </w:rPr>
            </w:pPr>
            <w:r w:rsidRPr="009A6CDF">
              <w:rPr>
                <w:rFonts w:ascii="Times New Roman" w:hAnsi="Times New Roman" w:cs="Times New Roman"/>
              </w:rPr>
              <w:t>училишен тим за насилство</w:t>
            </w:r>
          </w:p>
        </w:tc>
      </w:tr>
      <w:tr w:rsidR="00CC759A" w:rsidRPr="009A6CDF" w:rsidTr="00F8561B">
        <w:tc>
          <w:tcPr>
            <w:tcW w:w="378" w:type="dxa"/>
          </w:tcPr>
          <w:p w:rsidR="00CC759A" w:rsidRPr="009A6CDF" w:rsidRDefault="00CC759A" w:rsidP="00F8561B">
            <w:pPr>
              <w:jc w:val="both"/>
              <w:rPr>
                <w:rFonts w:ascii="Times New Roman" w:hAnsi="Times New Roman" w:cs="Times New Roman"/>
                <w:b/>
                <w:sz w:val="24"/>
                <w:szCs w:val="24"/>
                <w:lang w:val="mk-MK"/>
              </w:rPr>
            </w:pPr>
            <w:r w:rsidRPr="009A6CDF">
              <w:rPr>
                <w:rFonts w:ascii="Times New Roman" w:hAnsi="Times New Roman" w:cs="Times New Roman"/>
                <w:b/>
                <w:sz w:val="24"/>
                <w:szCs w:val="24"/>
                <w:lang w:val="mk-MK"/>
              </w:rPr>
              <w:t>3</w:t>
            </w:r>
          </w:p>
        </w:tc>
        <w:tc>
          <w:tcPr>
            <w:tcW w:w="7830" w:type="dxa"/>
          </w:tcPr>
          <w:p w:rsidR="00CC759A" w:rsidRPr="009A6CDF" w:rsidRDefault="00CC759A" w:rsidP="00F8561B">
            <w:pPr>
              <w:pStyle w:val="Default"/>
              <w:rPr>
                <w:rFonts w:ascii="Times New Roman" w:hAnsi="Times New Roman" w:cs="Times New Roman"/>
                <w:lang w:val="mk-MK"/>
              </w:rPr>
            </w:pPr>
            <w:r w:rsidRPr="009A6CDF">
              <w:rPr>
                <w:rFonts w:ascii="Times New Roman" w:hAnsi="Times New Roman" w:cs="Times New Roman"/>
              </w:rPr>
              <w:t xml:space="preserve">Запознавање на </w:t>
            </w:r>
            <w:r w:rsidRPr="009A6CDF">
              <w:rPr>
                <w:rFonts w:ascii="Times New Roman" w:hAnsi="Times New Roman" w:cs="Times New Roman"/>
                <w:lang w:val="mk-MK"/>
              </w:rPr>
              <w:t>учениците</w:t>
            </w:r>
            <w:r w:rsidRPr="009A6CDF">
              <w:rPr>
                <w:rFonts w:ascii="Times New Roman" w:hAnsi="Times New Roman" w:cs="Times New Roman"/>
              </w:rPr>
              <w:t xml:space="preserve"> со програмата за насилство </w:t>
            </w:r>
          </w:p>
        </w:tc>
        <w:tc>
          <w:tcPr>
            <w:tcW w:w="2430" w:type="dxa"/>
          </w:tcPr>
          <w:p w:rsidR="00CC759A" w:rsidRPr="009A6CDF" w:rsidRDefault="00CC759A" w:rsidP="00F8561B">
            <w:pPr>
              <w:rPr>
                <w:rFonts w:ascii="Times New Roman" w:hAnsi="Times New Roman" w:cs="Times New Roman"/>
                <w:sz w:val="24"/>
                <w:szCs w:val="24"/>
                <w:lang w:val="mk-MK"/>
              </w:rPr>
            </w:pPr>
            <w:r w:rsidRPr="009A6CDF">
              <w:rPr>
                <w:rFonts w:ascii="Times New Roman" w:hAnsi="Times New Roman" w:cs="Times New Roman"/>
                <w:sz w:val="24"/>
                <w:szCs w:val="24"/>
                <w:lang w:val="mk-MK"/>
              </w:rPr>
              <w:t>Септември</w:t>
            </w:r>
          </w:p>
        </w:tc>
        <w:tc>
          <w:tcPr>
            <w:tcW w:w="2538" w:type="dxa"/>
          </w:tcPr>
          <w:p w:rsidR="00CC759A" w:rsidRPr="009A6CDF" w:rsidRDefault="00CC759A" w:rsidP="00F8561B">
            <w:pPr>
              <w:pStyle w:val="Default"/>
              <w:rPr>
                <w:rFonts w:ascii="Times New Roman" w:hAnsi="Times New Roman" w:cs="Times New Roman"/>
              </w:rPr>
            </w:pPr>
            <w:r w:rsidRPr="009A6CDF">
              <w:rPr>
                <w:rFonts w:ascii="Times New Roman" w:hAnsi="Times New Roman" w:cs="Times New Roman"/>
              </w:rPr>
              <w:t>училишен тим за насилство</w:t>
            </w:r>
          </w:p>
        </w:tc>
      </w:tr>
      <w:tr w:rsidR="00CC759A" w:rsidRPr="009A6CDF" w:rsidTr="00F8561B">
        <w:tc>
          <w:tcPr>
            <w:tcW w:w="378" w:type="dxa"/>
          </w:tcPr>
          <w:p w:rsidR="00CC759A" w:rsidRPr="009A6CDF" w:rsidRDefault="00CC759A" w:rsidP="00F8561B">
            <w:pPr>
              <w:jc w:val="both"/>
              <w:rPr>
                <w:rFonts w:ascii="Times New Roman" w:hAnsi="Times New Roman" w:cs="Times New Roman"/>
                <w:b/>
                <w:sz w:val="24"/>
                <w:szCs w:val="24"/>
                <w:lang w:val="mk-MK"/>
              </w:rPr>
            </w:pPr>
            <w:r w:rsidRPr="009A6CDF">
              <w:rPr>
                <w:rFonts w:ascii="Times New Roman" w:hAnsi="Times New Roman" w:cs="Times New Roman"/>
                <w:b/>
                <w:sz w:val="24"/>
                <w:szCs w:val="24"/>
                <w:lang w:val="mk-MK"/>
              </w:rPr>
              <w:t>4</w:t>
            </w:r>
          </w:p>
        </w:tc>
        <w:tc>
          <w:tcPr>
            <w:tcW w:w="7830" w:type="dxa"/>
          </w:tcPr>
          <w:p w:rsidR="00CC759A" w:rsidRPr="009A6CDF" w:rsidRDefault="00CC759A" w:rsidP="00F8561B">
            <w:pPr>
              <w:pStyle w:val="Default"/>
              <w:rPr>
                <w:rFonts w:ascii="Times New Roman" w:hAnsi="Times New Roman" w:cs="Times New Roman"/>
              </w:rPr>
            </w:pPr>
            <w:r w:rsidRPr="009A6CDF">
              <w:rPr>
                <w:rFonts w:ascii="Times New Roman" w:hAnsi="Times New Roman" w:cs="Times New Roman"/>
              </w:rPr>
              <w:t>Активности со родителите со цел разрешување на идентификуваните проблеми</w:t>
            </w:r>
          </w:p>
        </w:tc>
        <w:tc>
          <w:tcPr>
            <w:tcW w:w="2430" w:type="dxa"/>
          </w:tcPr>
          <w:p w:rsidR="00CC759A" w:rsidRPr="009A6CDF" w:rsidRDefault="00CC759A" w:rsidP="00F8561B">
            <w:pPr>
              <w:rPr>
                <w:rFonts w:ascii="Times New Roman" w:hAnsi="Times New Roman" w:cs="Times New Roman"/>
                <w:sz w:val="24"/>
                <w:szCs w:val="24"/>
                <w:lang w:val="mk-MK"/>
              </w:rPr>
            </w:pPr>
            <w:r w:rsidRPr="009A6CDF">
              <w:rPr>
                <w:rFonts w:ascii="Times New Roman" w:hAnsi="Times New Roman" w:cs="Times New Roman"/>
                <w:sz w:val="24"/>
                <w:szCs w:val="24"/>
                <w:lang w:val="mk-MK"/>
              </w:rPr>
              <w:t xml:space="preserve">Ноември </w:t>
            </w:r>
          </w:p>
        </w:tc>
        <w:tc>
          <w:tcPr>
            <w:tcW w:w="2538" w:type="dxa"/>
          </w:tcPr>
          <w:p w:rsidR="00CC759A" w:rsidRPr="009A6CDF" w:rsidRDefault="00CC759A" w:rsidP="00F8561B">
            <w:pPr>
              <w:pStyle w:val="Default"/>
              <w:rPr>
                <w:rFonts w:ascii="Times New Roman" w:hAnsi="Times New Roman" w:cs="Times New Roman"/>
              </w:rPr>
            </w:pPr>
            <w:r w:rsidRPr="009A6CDF">
              <w:rPr>
                <w:rFonts w:ascii="Times New Roman" w:hAnsi="Times New Roman" w:cs="Times New Roman"/>
              </w:rPr>
              <w:t>училишен тим за насилство</w:t>
            </w:r>
          </w:p>
        </w:tc>
      </w:tr>
      <w:tr w:rsidR="00CC759A" w:rsidRPr="009A6CDF" w:rsidTr="00F8561B">
        <w:tc>
          <w:tcPr>
            <w:tcW w:w="378" w:type="dxa"/>
          </w:tcPr>
          <w:p w:rsidR="00CC759A" w:rsidRPr="009A6CDF" w:rsidRDefault="00CC759A" w:rsidP="00F8561B">
            <w:pPr>
              <w:jc w:val="both"/>
              <w:rPr>
                <w:rFonts w:ascii="Times New Roman" w:hAnsi="Times New Roman" w:cs="Times New Roman"/>
                <w:b/>
                <w:sz w:val="24"/>
                <w:szCs w:val="24"/>
                <w:lang w:val="mk-MK"/>
              </w:rPr>
            </w:pPr>
            <w:r w:rsidRPr="009A6CDF">
              <w:rPr>
                <w:rFonts w:ascii="Times New Roman" w:hAnsi="Times New Roman" w:cs="Times New Roman"/>
                <w:b/>
                <w:sz w:val="24"/>
                <w:szCs w:val="24"/>
                <w:lang w:val="mk-MK"/>
              </w:rPr>
              <w:t>5</w:t>
            </w:r>
          </w:p>
        </w:tc>
        <w:tc>
          <w:tcPr>
            <w:tcW w:w="7830" w:type="dxa"/>
          </w:tcPr>
          <w:p w:rsidR="00CC759A" w:rsidRPr="009A6CDF" w:rsidRDefault="00CC759A" w:rsidP="00F8561B">
            <w:pPr>
              <w:pStyle w:val="Default"/>
              <w:rPr>
                <w:rFonts w:ascii="Times New Roman" w:hAnsi="Times New Roman" w:cs="Times New Roman"/>
              </w:rPr>
            </w:pPr>
            <w:r w:rsidRPr="009A6CDF">
              <w:rPr>
                <w:rFonts w:ascii="Times New Roman" w:hAnsi="Times New Roman" w:cs="Times New Roman"/>
              </w:rPr>
              <w:t>Активности со учениците -</w:t>
            </w:r>
          </w:p>
          <w:p w:rsidR="00CC759A" w:rsidRPr="009A6CDF" w:rsidRDefault="00CC759A" w:rsidP="00F8561B">
            <w:pPr>
              <w:pStyle w:val="Default"/>
              <w:rPr>
                <w:rFonts w:ascii="Times New Roman" w:hAnsi="Times New Roman" w:cs="Times New Roman"/>
              </w:rPr>
            </w:pPr>
            <w:r w:rsidRPr="009A6CDF">
              <w:rPr>
                <w:rFonts w:ascii="Times New Roman" w:hAnsi="Times New Roman" w:cs="Times New Roman"/>
              </w:rPr>
              <w:t>разговор за насилство на часот на одделенската заедница</w:t>
            </w:r>
          </w:p>
        </w:tc>
        <w:tc>
          <w:tcPr>
            <w:tcW w:w="2430" w:type="dxa"/>
          </w:tcPr>
          <w:p w:rsidR="00CC759A" w:rsidRPr="009A6CDF" w:rsidRDefault="00CC759A" w:rsidP="00F8561B">
            <w:pPr>
              <w:rPr>
                <w:rFonts w:ascii="Times New Roman" w:hAnsi="Times New Roman" w:cs="Times New Roman"/>
                <w:sz w:val="24"/>
                <w:szCs w:val="24"/>
                <w:lang w:val="mk-MK"/>
              </w:rPr>
            </w:pPr>
            <w:r w:rsidRPr="009A6CDF">
              <w:rPr>
                <w:rFonts w:ascii="Times New Roman" w:hAnsi="Times New Roman" w:cs="Times New Roman"/>
                <w:sz w:val="24"/>
                <w:szCs w:val="24"/>
                <w:lang w:val="mk-MK"/>
              </w:rPr>
              <w:t>Ноември</w:t>
            </w:r>
          </w:p>
        </w:tc>
        <w:tc>
          <w:tcPr>
            <w:tcW w:w="2538" w:type="dxa"/>
          </w:tcPr>
          <w:p w:rsidR="00CC759A" w:rsidRPr="009A6CDF" w:rsidRDefault="00CC759A" w:rsidP="00F8561B">
            <w:pPr>
              <w:pStyle w:val="Default"/>
              <w:rPr>
                <w:rFonts w:ascii="Times New Roman" w:hAnsi="Times New Roman" w:cs="Times New Roman"/>
              </w:rPr>
            </w:pPr>
            <w:r w:rsidRPr="009A6CDF">
              <w:rPr>
                <w:rFonts w:ascii="Times New Roman" w:hAnsi="Times New Roman" w:cs="Times New Roman"/>
              </w:rPr>
              <w:t>училишен тим за насилство</w:t>
            </w:r>
          </w:p>
        </w:tc>
      </w:tr>
      <w:tr w:rsidR="00CC759A" w:rsidRPr="009A6CDF" w:rsidTr="00F8561B">
        <w:tc>
          <w:tcPr>
            <w:tcW w:w="378" w:type="dxa"/>
          </w:tcPr>
          <w:p w:rsidR="00CC759A" w:rsidRPr="009A6CDF" w:rsidRDefault="00CC759A" w:rsidP="00F8561B">
            <w:pPr>
              <w:jc w:val="both"/>
              <w:rPr>
                <w:rFonts w:ascii="Times New Roman" w:hAnsi="Times New Roman" w:cs="Times New Roman"/>
                <w:b/>
                <w:sz w:val="24"/>
                <w:szCs w:val="24"/>
                <w:lang w:val="mk-MK"/>
              </w:rPr>
            </w:pPr>
            <w:r w:rsidRPr="009A6CDF">
              <w:rPr>
                <w:rFonts w:ascii="Times New Roman" w:hAnsi="Times New Roman" w:cs="Times New Roman"/>
                <w:b/>
                <w:sz w:val="24"/>
                <w:szCs w:val="24"/>
                <w:lang w:val="mk-MK"/>
              </w:rPr>
              <w:t>6</w:t>
            </w:r>
          </w:p>
        </w:tc>
        <w:tc>
          <w:tcPr>
            <w:tcW w:w="7830" w:type="dxa"/>
          </w:tcPr>
          <w:p w:rsidR="00CC759A" w:rsidRPr="009A6CDF" w:rsidRDefault="00CC759A" w:rsidP="00F8561B">
            <w:pPr>
              <w:pStyle w:val="Default"/>
              <w:rPr>
                <w:rFonts w:ascii="Times New Roman" w:hAnsi="Times New Roman" w:cs="Times New Roman"/>
              </w:rPr>
            </w:pPr>
            <w:r w:rsidRPr="009A6CDF">
              <w:rPr>
                <w:rFonts w:ascii="Times New Roman" w:hAnsi="Times New Roman" w:cs="Times New Roman"/>
              </w:rPr>
              <w:t>Активности со учениците-</w:t>
            </w:r>
          </w:p>
          <w:p w:rsidR="00CC759A" w:rsidRPr="009A6CDF" w:rsidRDefault="00CC759A" w:rsidP="00F8561B">
            <w:pPr>
              <w:pStyle w:val="Default"/>
              <w:rPr>
                <w:rFonts w:ascii="Times New Roman" w:hAnsi="Times New Roman" w:cs="Times New Roman"/>
              </w:rPr>
            </w:pPr>
            <w:r w:rsidRPr="009A6CDF">
              <w:rPr>
                <w:rFonts w:ascii="Times New Roman" w:hAnsi="Times New Roman" w:cs="Times New Roman"/>
              </w:rPr>
              <w:lastRenderedPageBreak/>
              <w:t>изработка на пано „Убави желби“ во холот</w:t>
            </w:r>
          </w:p>
        </w:tc>
        <w:tc>
          <w:tcPr>
            <w:tcW w:w="2430" w:type="dxa"/>
          </w:tcPr>
          <w:p w:rsidR="00CC759A" w:rsidRPr="009A6CDF" w:rsidRDefault="00CC759A" w:rsidP="00F8561B">
            <w:pPr>
              <w:rPr>
                <w:rFonts w:ascii="Times New Roman" w:hAnsi="Times New Roman" w:cs="Times New Roman"/>
                <w:sz w:val="24"/>
                <w:szCs w:val="24"/>
                <w:lang w:val="mk-MK"/>
              </w:rPr>
            </w:pPr>
            <w:r w:rsidRPr="009A6CDF">
              <w:rPr>
                <w:rFonts w:ascii="Times New Roman" w:hAnsi="Times New Roman" w:cs="Times New Roman"/>
                <w:sz w:val="24"/>
                <w:szCs w:val="24"/>
                <w:lang w:val="mk-MK"/>
              </w:rPr>
              <w:lastRenderedPageBreak/>
              <w:t xml:space="preserve">Декември </w:t>
            </w:r>
          </w:p>
        </w:tc>
        <w:tc>
          <w:tcPr>
            <w:tcW w:w="2538" w:type="dxa"/>
          </w:tcPr>
          <w:p w:rsidR="00CC759A" w:rsidRPr="009A6CDF" w:rsidRDefault="00CC759A" w:rsidP="00F8561B">
            <w:pPr>
              <w:pStyle w:val="Default"/>
              <w:rPr>
                <w:rFonts w:ascii="Times New Roman" w:hAnsi="Times New Roman" w:cs="Times New Roman"/>
              </w:rPr>
            </w:pPr>
            <w:r w:rsidRPr="009A6CDF">
              <w:rPr>
                <w:rFonts w:ascii="Times New Roman" w:hAnsi="Times New Roman" w:cs="Times New Roman"/>
              </w:rPr>
              <w:t xml:space="preserve">училишен тим за </w:t>
            </w:r>
            <w:r w:rsidRPr="009A6CDF">
              <w:rPr>
                <w:rFonts w:ascii="Times New Roman" w:hAnsi="Times New Roman" w:cs="Times New Roman"/>
              </w:rPr>
              <w:lastRenderedPageBreak/>
              <w:t>насилство</w:t>
            </w:r>
          </w:p>
        </w:tc>
      </w:tr>
      <w:tr w:rsidR="00CC759A" w:rsidRPr="009A6CDF" w:rsidTr="00F8561B">
        <w:tc>
          <w:tcPr>
            <w:tcW w:w="378" w:type="dxa"/>
          </w:tcPr>
          <w:p w:rsidR="00CC759A" w:rsidRPr="009A6CDF" w:rsidRDefault="00CC759A" w:rsidP="00F8561B">
            <w:pPr>
              <w:jc w:val="both"/>
              <w:rPr>
                <w:rFonts w:ascii="Times New Roman" w:hAnsi="Times New Roman" w:cs="Times New Roman"/>
                <w:b/>
                <w:sz w:val="24"/>
                <w:szCs w:val="24"/>
                <w:lang w:val="mk-MK"/>
              </w:rPr>
            </w:pPr>
            <w:r w:rsidRPr="009A6CDF">
              <w:rPr>
                <w:rFonts w:ascii="Times New Roman" w:hAnsi="Times New Roman" w:cs="Times New Roman"/>
                <w:b/>
                <w:sz w:val="24"/>
                <w:szCs w:val="24"/>
                <w:lang w:val="mk-MK"/>
              </w:rPr>
              <w:lastRenderedPageBreak/>
              <w:t>7</w:t>
            </w:r>
          </w:p>
        </w:tc>
        <w:tc>
          <w:tcPr>
            <w:tcW w:w="7830" w:type="dxa"/>
          </w:tcPr>
          <w:p w:rsidR="00CC759A" w:rsidRPr="009A6CDF" w:rsidRDefault="00CC759A" w:rsidP="00F8561B">
            <w:pPr>
              <w:pStyle w:val="Default"/>
              <w:rPr>
                <w:rFonts w:ascii="Times New Roman" w:hAnsi="Times New Roman" w:cs="Times New Roman"/>
              </w:rPr>
            </w:pPr>
            <w:r w:rsidRPr="009A6CDF">
              <w:rPr>
                <w:rFonts w:ascii="Times New Roman" w:hAnsi="Times New Roman" w:cs="Times New Roman"/>
              </w:rPr>
              <w:t>Активности со учениците-</w:t>
            </w:r>
          </w:p>
          <w:p w:rsidR="00CC759A" w:rsidRPr="009A6CDF" w:rsidRDefault="00CC759A" w:rsidP="00F8561B">
            <w:pPr>
              <w:pStyle w:val="Default"/>
              <w:rPr>
                <w:rFonts w:ascii="Times New Roman" w:hAnsi="Times New Roman" w:cs="Times New Roman"/>
              </w:rPr>
            </w:pPr>
            <w:r w:rsidRPr="009A6CDF">
              <w:rPr>
                <w:rFonts w:ascii="Times New Roman" w:hAnsi="Times New Roman" w:cs="Times New Roman"/>
              </w:rPr>
              <w:t>литературни и ликовни конкурси за превенција на насилството</w:t>
            </w:r>
          </w:p>
        </w:tc>
        <w:tc>
          <w:tcPr>
            <w:tcW w:w="2430" w:type="dxa"/>
          </w:tcPr>
          <w:p w:rsidR="00CC759A" w:rsidRPr="009A6CDF" w:rsidRDefault="00CC759A" w:rsidP="00F8561B">
            <w:pPr>
              <w:rPr>
                <w:rFonts w:ascii="Times New Roman" w:hAnsi="Times New Roman" w:cs="Times New Roman"/>
                <w:sz w:val="24"/>
                <w:szCs w:val="24"/>
                <w:lang w:val="mk-MK"/>
              </w:rPr>
            </w:pPr>
            <w:r w:rsidRPr="009A6CDF">
              <w:rPr>
                <w:rFonts w:ascii="Times New Roman" w:hAnsi="Times New Roman" w:cs="Times New Roman"/>
                <w:sz w:val="24"/>
                <w:szCs w:val="24"/>
                <w:lang w:val="mk-MK"/>
              </w:rPr>
              <w:t xml:space="preserve">Фебруар </w:t>
            </w:r>
          </w:p>
        </w:tc>
        <w:tc>
          <w:tcPr>
            <w:tcW w:w="2538" w:type="dxa"/>
          </w:tcPr>
          <w:p w:rsidR="00CC759A" w:rsidRPr="009A6CDF" w:rsidRDefault="00CC759A" w:rsidP="00F8561B">
            <w:pPr>
              <w:pStyle w:val="Default"/>
              <w:rPr>
                <w:rFonts w:ascii="Times New Roman" w:hAnsi="Times New Roman" w:cs="Times New Roman"/>
              </w:rPr>
            </w:pPr>
            <w:r w:rsidRPr="009A6CDF">
              <w:rPr>
                <w:rFonts w:ascii="Times New Roman" w:hAnsi="Times New Roman" w:cs="Times New Roman"/>
              </w:rPr>
              <w:t>училишен тим за насилство</w:t>
            </w:r>
          </w:p>
        </w:tc>
      </w:tr>
      <w:tr w:rsidR="00CC759A" w:rsidRPr="009A6CDF" w:rsidTr="00F8561B">
        <w:tc>
          <w:tcPr>
            <w:tcW w:w="378" w:type="dxa"/>
          </w:tcPr>
          <w:p w:rsidR="00CC759A" w:rsidRPr="009A6CDF" w:rsidRDefault="00CC759A" w:rsidP="00F8561B">
            <w:pPr>
              <w:jc w:val="both"/>
              <w:rPr>
                <w:rFonts w:ascii="Times New Roman" w:hAnsi="Times New Roman" w:cs="Times New Roman"/>
                <w:b/>
                <w:sz w:val="24"/>
                <w:szCs w:val="24"/>
                <w:lang w:val="mk-MK"/>
              </w:rPr>
            </w:pPr>
            <w:r w:rsidRPr="009A6CDF">
              <w:rPr>
                <w:rFonts w:ascii="Times New Roman" w:hAnsi="Times New Roman" w:cs="Times New Roman"/>
                <w:b/>
                <w:sz w:val="24"/>
                <w:szCs w:val="24"/>
                <w:lang w:val="mk-MK"/>
              </w:rPr>
              <w:t>8</w:t>
            </w:r>
          </w:p>
        </w:tc>
        <w:tc>
          <w:tcPr>
            <w:tcW w:w="7830" w:type="dxa"/>
          </w:tcPr>
          <w:p w:rsidR="00CC759A" w:rsidRPr="009A6CDF" w:rsidRDefault="00CC759A" w:rsidP="00F8561B">
            <w:pPr>
              <w:pStyle w:val="Default"/>
              <w:rPr>
                <w:rFonts w:ascii="Times New Roman" w:hAnsi="Times New Roman" w:cs="Times New Roman"/>
              </w:rPr>
            </w:pPr>
            <w:r w:rsidRPr="009A6CDF">
              <w:rPr>
                <w:rFonts w:ascii="Times New Roman" w:hAnsi="Times New Roman" w:cs="Times New Roman"/>
              </w:rPr>
              <w:t>Активности со учениците-</w:t>
            </w:r>
          </w:p>
          <w:p w:rsidR="00CC759A" w:rsidRPr="009A6CDF" w:rsidRDefault="00CC759A" w:rsidP="00F8561B">
            <w:pPr>
              <w:pStyle w:val="Default"/>
              <w:rPr>
                <w:rFonts w:ascii="Times New Roman" w:hAnsi="Times New Roman" w:cs="Times New Roman"/>
              </w:rPr>
            </w:pPr>
            <w:r w:rsidRPr="009A6CDF">
              <w:rPr>
                <w:rFonts w:ascii="Times New Roman" w:hAnsi="Times New Roman" w:cs="Times New Roman"/>
              </w:rPr>
              <w:t>симулација на улоги„мојот добар другар“</w:t>
            </w:r>
          </w:p>
        </w:tc>
        <w:tc>
          <w:tcPr>
            <w:tcW w:w="2430" w:type="dxa"/>
          </w:tcPr>
          <w:p w:rsidR="00CC759A" w:rsidRPr="009A6CDF" w:rsidRDefault="00CC759A" w:rsidP="00F8561B">
            <w:pPr>
              <w:rPr>
                <w:rFonts w:ascii="Times New Roman" w:hAnsi="Times New Roman" w:cs="Times New Roman"/>
                <w:sz w:val="24"/>
                <w:szCs w:val="24"/>
                <w:lang w:val="mk-MK"/>
              </w:rPr>
            </w:pPr>
            <w:r w:rsidRPr="009A6CDF">
              <w:rPr>
                <w:rFonts w:ascii="Times New Roman" w:hAnsi="Times New Roman" w:cs="Times New Roman"/>
                <w:sz w:val="24"/>
                <w:szCs w:val="24"/>
                <w:lang w:val="mk-MK"/>
              </w:rPr>
              <w:t xml:space="preserve">Март </w:t>
            </w:r>
          </w:p>
        </w:tc>
        <w:tc>
          <w:tcPr>
            <w:tcW w:w="2538" w:type="dxa"/>
          </w:tcPr>
          <w:p w:rsidR="00CC759A" w:rsidRPr="009A6CDF" w:rsidRDefault="00CC759A" w:rsidP="00F8561B">
            <w:pPr>
              <w:pStyle w:val="Default"/>
              <w:rPr>
                <w:rFonts w:ascii="Times New Roman" w:hAnsi="Times New Roman" w:cs="Times New Roman"/>
              </w:rPr>
            </w:pPr>
            <w:r w:rsidRPr="009A6CDF">
              <w:rPr>
                <w:rFonts w:ascii="Times New Roman" w:hAnsi="Times New Roman" w:cs="Times New Roman"/>
              </w:rPr>
              <w:t>училишен тим за насилство</w:t>
            </w:r>
          </w:p>
        </w:tc>
      </w:tr>
      <w:tr w:rsidR="00CC759A" w:rsidRPr="009A6CDF" w:rsidTr="00F8561B">
        <w:tc>
          <w:tcPr>
            <w:tcW w:w="378" w:type="dxa"/>
          </w:tcPr>
          <w:p w:rsidR="00CC759A" w:rsidRPr="009A6CDF" w:rsidRDefault="00CC759A" w:rsidP="00F8561B">
            <w:pPr>
              <w:jc w:val="both"/>
              <w:rPr>
                <w:rFonts w:ascii="Times New Roman" w:hAnsi="Times New Roman" w:cs="Times New Roman"/>
                <w:b/>
                <w:sz w:val="24"/>
                <w:szCs w:val="24"/>
                <w:lang w:val="mk-MK"/>
              </w:rPr>
            </w:pPr>
            <w:r w:rsidRPr="009A6CDF">
              <w:rPr>
                <w:rFonts w:ascii="Times New Roman" w:hAnsi="Times New Roman" w:cs="Times New Roman"/>
                <w:b/>
                <w:sz w:val="24"/>
                <w:szCs w:val="24"/>
                <w:lang w:val="mk-MK"/>
              </w:rPr>
              <w:t>9</w:t>
            </w:r>
          </w:p>
        </w:tc>
        <w:tc>
          <w:tcPr>
            <w:tcW w:w="7830" w:type="dxa"/>
          </w:tcPr>
          <w:p w:rsidR="00CC759A" w:rsidRPr="009A6CDF" w:rsidRDefault="00CC759A" w:rsidP="00F8561B">
            <w:pPr>
              <w:pStyle w:val="Default"/>
              <w:rPr>
                <w:rFonts w:ascii="Times New Roman" w:hAnsi="Times New Roman" w:cs="Times New Roman"/>
              </w:rPr>
            </w:pPr>
            <w:r w:rsidRPr="009A6CDF">
              <w:rPr>
                <w:rFonts w:ascii="Times New Roman" w:hAnsi="Times New Roman" w:cs="Times New Roman"/>
              </w:rPr>
              <w:t>Информација на наставнички совет за реализацијата на програмата на тимот училиште без насилство</w:t>
            </w:r>
          </w:p>
        </w:tc>
        <w:tc>
          <w:tcPr>
            <w:tcW w:w="2430" w:type="dxa"/>
          </w:tcPr>
          <w:p w:rsidR="00CC759A" w:rsidRPr="009A6CDF" w:rsidRDefault="00CC759A" w:rsidP="00F8561B">
            <w:pPr>
              <w:rPr>
                <w:rFonts w:ascii="Times New Roman" w:hAnsi="Times New Roman" w:cs="Times New Roman"/>
                <w:sz w:val="24"/>
                <w:szCs w:val="24"/>
                <w:lang w:val="mk-MK"/>
              </w:rPr>
            </w:pPr>
            <w:r w:rsidRPr="009A6CDF">
              <w:rPr>
                <w:rFonts w:ascii="Times New Roman" w:hAnsi="Times New Roman" w:cs="Times New Roman"/>
                <w:sz w:val="24"/>
                <w:szCs w:val="24"/>
                <w:lang w:val="mk-MK"/>
              </w:rPr>
              <w:t xml:space="preserve">Мај </w:t>
            </w:r>
          </w:p>
        </w:tc>
        <w:tc>
          <w:tcPr>
            <w:tcW w:w="2538" w:type="dxa"/>
          </w:tcPr>
          <w:p w:rsidR="00CC759A" w:rsidRPr="009A6CDF" w:rsidRDefault="00CC759A" w:rsidP="00F8561B">
            <w:pPr>
              <w:pStyle w:val="Default"/>
              <w:rPr>
                <w:rFonts w:ascii="Times New Roman" w:hAnsi="Times New Roman" w:cs="Times New Roman"/>
              </w:rPr>
            </w:pPr>
            <w:r w:rsidRPr="009A6CDF">
              <w:rPr>
                <w:rFonts w:ascii="Times New Roman" w:hAnsi="Times New Roman" w:cs="Times New Roman"/>
              </w:rPr>
              <w:t>училишен тим за насилство</w:t>
            </w:r>
          </w:p>
        </w:tc>
      </w:tr>
    </w:tbl>
    <w:p w:rsidR="00CC759A" w:rsidRPr="009A6CDF" w:rsidRDefault="00CC759A" w:rsidP="00CC759A">
      <w:pPr>
        <w:jc w:val="both"/>
        <w:rPr>
          <w:rFonts w:ascii="Times New Roman" w:hAnsi="Times New Roman" w:cs="Times New Roman"/>
          <w:b/>
          <w:sz w:val="24"/>
          <w:szCs w:val="24"/>
          <w:lang w:val="mk-MK"/>
        </w:rPr>
      </w:pPr>
    </w:p>
    <w:p w:rsidR="00CC759A" w:rsidRPr="009A6CDF" w:rsidRDefault="00CC759A" w:rsidP="00CC759A">
      <w:pPr>
        <w:pStyle w:val="Default"/>
        <w:jc w:val="both"/>
        <w:rPr>
          <w:rFonts w:ascii="Times New Roman" w:hAnsi="Times New Roman" w:cs="Times New Roman"/>
        </w:rPr>
      </w:pPr>
      <w:r>
        <w:rPr>
          <w:b/>
          <w:bCs/>
          <w:lang w:val="mk-MK"/>
        </w:rPr>
        <w:t>1.</w:t>
      </w:r>
      <w:r w:rsidRPr="009A6CDF">
        <w:rPr>
          <w:rFonts w:ascii="Times New Roman" w:hAnsi="Times New Roman" w:cs="Times New Roman"/>
          <w:b/>
          <w:bCs/>
        </w:rPr>
        <w:t>Прекинување, запирање на насилството обврска на сите кои имаат било ка</w:t>
      </w:r>
      <w:r w:rsidR="003B59AD">
        <w:rPr>
          <w:rFonts w:ascii="Times New Roman" w:hAnsi="Times New Roman" w:cs="Times New Roman"/>
          <w:b/>
          <w:bCs/>
          <w:lang w:val="mk-MK"/>
        </w:rPr>
        <w:t>к</w:t>
      </w:r>
      <w:r w:rsidRPr="009A6CDF">
        <w:rPr>
          <w:rFonts w:ascii="Times New Roman" w:hAnsi="Times New Roman" w:cs="Times New Roman"/>
          <w:b/>
          <w:bCs/>
        </w:rPr>
        <w:t xml:space="preserve">ви сознанија или сомнеж дека се случува насилство </w:t>
      </w:r>
    </w:p>
    <w:p w:rsidR="00CC759A" w:rsidRPr="009A6CDF" w:rsidRDefault="00CC759A" w:rsidP="00CC759A">
      <w:pPr>
        <w:jc w:val="both"/>
        <w:rPr>
          <w:rFonts w:ascii="Times New Roman" w:hAnsi="Times New Roman" w:cs="Times New Roman"/>
          <w:sz w:val="24"/>
          <w:szCs w:val="24"/>
          <w:lang w:val="mk-MK"/>
        </w:rPr>
      </w:pPr>
      <w:r w:rsidRPr="009A6CDF">
        <w:rPr>
          <w:rFonts w:ascii="Times New Roman" w:hAnsi="Times New Roman" w:cs="Times New Roman"/>
          <w:sz w:val="24"/>
          <w:szCs w:val="24"/>
        </w:rPr>
        <w:t>Вработените имаат обврска да го запрат насилството и/или да ги известат надлежните во Училиштето:</w:t>
      </w:r>
    </w:p>
    <w:p w:rsidR="00CC759A" w:rsidRPr="009A6CDF" w:rsidRDefault="00CC759A" w:rsidP="00CC759A">
      <w:pPr>
        <w:pStyle w:val="Default"/>
        <w:jc w:val="both"/>
        <w:rPr>
          <w:rFonts w:ascii="Times New Roman" w:hAnsi="Times New Roman" w:cs="Times New Roman"/>
        </w:rPr>
      </w:pPr>
      <w:r w:rsidRPr="009A6CDF">
        <w:rPr>
          <w:rFonts w:ascii="Times New Roman" w:hAnsi="Times New Roman" w:cs="Times New Roman"/>
        </w:rPr>
        <w:t xml:space="preserve">- Некои ситуации на физичко насилство бараат итно и истовремено реагирање, згрижување на учесниците, известување на родителите и неодложно вклучување на релевантни институции (здравствени, полиција, центри за социјална работа); </w:t>
      </w:r>
    </w:p>
    <w:p w:rsidR="00CC759A" w:rsidRPr="009A6CDF" w:rsidRDefault="00CC759A" w:rsidP="00CC759A">
      <w:pPr>
        <w:pStyle w:val="Default"/>
        <w:jc w:val="both"/>
        <w:rPr>
          <w:rFonts w:ascii="Times New Roman" w:hAnsi="Times New Roman" w:cs="Times New Roman"/>
        </w:rPr>
      </w:pPr>
      <w:r w:rsidRPr="009A6CDF">
        <w:rPr>
          <w:rFonts w:ascii="Times New Roman" w:hAnsi="Times New Roman" w:cs="Times New Roman"/>
        </w:rPr>
        <w:t xml:space="preserve">- Емоционалното или социјалното насилство исто така треба да се запре што побрзо. На ученикот кој трпи вакво насилство треба да му се пружи разбирање, доверба и сигурност; </w:t>
      </w:r>
    </w:p>
    <w:p w:rsidR="00CC759A" w:rsidRDefault="00CC759A" w:rsidP="00CC759A">
      <w:pPr>
        <w:pStyle w:val="Default"/>
        <w:jc w:val="both"/>
        <w:rPr>
          <w:lang w:val="mk-MK"/>
        </w:rPr>
      </w:pPr>
      <w:r w:rsidRPr="009A6CDF">
        <w:rPr>
          <w:rFonts w:ascii="Times New Roman" w:hAnsi="Times New Roman" w:cs="Times New Roman"/>
        </w:rPr>
        <w:t xml:space="preserve">- Доколку постои сомневање за било каков облик на семејно насилство, наставникот го известува Тимот кој понатаму превзема чекори во консултација со Центарот за социјална работа. </w:t>
      </w:r>
    </w:p>
    <w:p w:rsidR="00CC759A" w:rsidRPr="009A6CDF" w:rsidRDefault="00CC759A" w:rsidP="00CC759A">
      <w:pPr>
        <w:pStyle w:val="Default"/>
        <w:jc w:val="both"/>
        <w:rPr>
          <w:rFonts w:ascii="Times New Roman" w:hAnsi="Times New Roman" w:cs="Times New Roman"/>
          <w:lang w:val="mk-MK"/>
        </w:rPr>
      </w:pPr>
    </w:p>
    <w:p w:rsidR="00CC759A" w:rsidRPr="009A6CDF" w:rsidRDefault="00CC759A" w:rsidP="00CC759A">
      <w:pPr>
        <w:pStyle w:val="Default"/>
        <w:jc w:val="both"/>
        <w:rPr>
          <w:rFonts w:ascii="Times New Roman" w:hAnsi="Times New Roman" w:cs="Times New Roman"/>
        </w:rPr>
      </w:pPr>
      <w:r>
        <w:rPr>
          <w:b/>
          <w:bCs/>
          <w:lang w:val="mk-MK"/>
        </w:rPr>
        <w:t>2.</w:t>
      </w:r>
      <w:r w:rsidRPr="009A6CDF">
        <w:rPr>
          <w:rFonts w:ascii="Times New Roman" w:hAnsi="Times New Roman" w:cs="Times New Roman"/>
          <w:b/>
          <w:bCs/>
        </w:rPr>
        <w:t xml:space="preserve">Смирување на ситуацијата </w:t>
      </w:r>
      <w:r w:rsidRPr="009A6CDF">
        <w:rPr>
          <w:rFonts w:ascii="Times New Roman" w:hAnsi="Times New Roman" w:cs="Times New Roman"/>
        </w:rPr>
        <w:t xml:space="preserve">(подразбира обезбедување на сигурност за ученикот, разговор со учесниците и набљудувачите).Доколку се случува физичко или силно вербално насилство во првиот момент најважно е: </w:t>
      </w:r>
    </w:p>
    <w:p w:rsidR="00CC759A" w:rsidRPr="009A6CDF" w:rsidRDefault="00CC759A" w:rsidP="00CC759A">
      <w:pPr>
        <w:pStyle w:val="Default"/>
        <w:jc w:val="both"/>
        <w:rPr>
          <w:rFonts w:ascii="Times New Roman" w:hAnsi="Times New Roman" w:cs="Times New Roman"/>
        </w:rPr>
      </w:pPr>
      <w:r w:rsidRPr="009A6CDF">
        <w:rPr>
          <w:rFonts w:ascii="Times New Roman" w:hAnsi="Times New Roman" w:cs="Times New Roman"/>
        </w:rPr>
        <w:t xml:space="preserve">- учесниците во насилството после раздвојувањето треба да се смират; </w:t>
      </w:r>
    </w:p>
    <w:p w:rsidR="00CC759A" w:rsidRPr="009A6CDF" w:rsidRDefault="00CC759A" w:rsidP="00CC759A">
      <w:pPr>
        <w:pStyle w:val="Default"/>
        <w:jc w:val="both"/>
        <w:rPr>
          <w:rFonts w:ascii="Times New Roman" w:hAnsi="Times New Roman" w:cs="Times New Roman"/>
        </w:rPr>
      </w:pPr>
      <w:r w:rsidRPr="009A6CDF">
        <w:rPr>
          <w:rFonts w:ascii="Times New Roman" w:hAnsi="Times New Roman" w:cs="Times New Roman"/>
        </w:rPr>
        <w:t xml:space="preserve">- да се обезбеди соодветен простор и време за разговор; </w:t>
      </w:r>
    </w:p>
    <w:p w:rsidR="00CC759A" w:rsidRPr="009A6CDF" w:rsidRDefault="00CC759A" w:rsidP="00CC759A">
      <w:pPr>
        <w:pStyle w:val="Default"/>
        <w:jc w:val="both"/>
        <w:rPr>
          <w:rFonts w:ascii="Times New Roman" w:hAnsi="Times New Roman" w:cs="Times New Roman"/>
        </w:rPr>
      </w:pPr>
      <w:r w:rsidRPr="009A6CDF">
        <w:rPr>
          <w:rFonts w:ascii="Times New Roman" w:hAnsi="Times New Roman" w:cs="Times New Roman"/>
        </w:rPr>
        <w:t xml:space="preserve">- да се побара помош од колега, стручната служба или Тимот доколку е потребно; </w:t>
      </w:r>
    </w:p>
    <w:p w:rsidR="00CC759A" w:rsidRPr="009A6CDF" w:rsidRDefault="00CC759A" w:rsidP="00CC759A">
      <w:pPr>
        <w:pStyle w:val="Default"/>
        <w:jc w:val="both"/>
        <w:rPr>
          <w:rFonts w:ascii="Times New Roman" w:hAnsi="Times New Roman" w:cs="Times New Roman"/>
        </w:rPr>
      </w:pPr>
      <w:r w:rsidRPr="009A6CDF">
        <w:rPr>
          <w:rFonts w:ascii="Times New Roman" w:hAnsi="Times New Roman" w:cs="Times New Roman"/>
        </w:rPr>
        <w:t xml:space="preserve">- да им се објасни на учесниците дека целта е да се разреши конфликтот и дека двете страни ќе имаат прилика да кажат што се случило; </w:t>
      </w:r>
    </w:p>
    <w:p w:rsidR="00CC759A" w:rsidRPr="009A6CDF" w:rsidRDefault="00CC759A" w:rsidP="00CC759A">
      <w:pPr>
        <w:pStyle w:val="Default"/>
        <w:jc w:val="both"/>
        <w:rPr>
          <w:rFonts w:ascii="Times New Roman" w:hAnsi="Times New Roman" w:cs="Times New Roman"/>
        </w:rPr>
      </w:pPr>
      <w:r w:rsidRPr="009A6CDF">
        <w:rPr>
          <w:rFonts w:ascii="Times New Roman" w:hAnsi="Times New Roman" w:cs="Times New Roman"/>
        </w:rPr>
        <w:t xml:space="preserve">- да се договори со учесниците да се сослушуваат без да се прекинуваат, да не се навредуваат себе си, да бидат искрени; </w:t>
      </w:r>
    </w:p>
    <w:p w:rsidR="00CC759A" w:rsidRDefault="00CC759A" w:rsidP="00CC759A">
      <w:pPr>
        <w:pStyle w:val="Default"/>
        <w:jc w:val="both"/>
        <w:rPr>
          <w:lang w:val="mk-MK"/>
        </w:rPr>
      </w:pPr>
      <w:r w:rsidRPr="009A6CDF">
        <w:rPr>
          <w:rFonts w:ascii="Times New Roman" w:hAnsi="Times New Roman" w:cs="Times New Roman"/>
        </w:rPr>
        <w:t xml:space="preserve">- важно е да се делува синхронизирано, разговорот со учесниците за истата ситуација да не се одвива повеќепати од различни лица, туку во рамките на внатрешната заштитна мрежа да се обезбеди проток на информации важни за ефикасно реагирање. </w:t>
      </w:r>
    </w:p>
    <w:p w:rsidR="00CC759A" w:rsidRPr="009A6CDF" w:rsidRDefault="00CC759A" w:rsidP="00CC759A">
      <w:pPr>
        <w:pStyle w:val="Default"/>
        <w:jc w:val="both"/>
        <w:rPr>
          <w:rFonts w:ascii="Times New Roman" w:hAnsi="Times New Roman" w:cs="Times New Roman"/>
          <w:lang w:val="mk-MK"/>
        </w:rPr>
      </w:pPr>
    </w:p>
    <w:p w:rsidR="00CC759A" w:rsidRDefault="00CC759A" w:rsidP="00CC759A">
      <w:pPr>
        <w:pStyle w:val="Default"/>
        <w:jc w:val="both"/>
        <w:rPr>
          <w:lang w:val="mk-MK"/>
        </w:rPr>
      </w:pPr>
      <w:r w:rsidRPr="009A6CDF">
        <w:rPr>
          <w:rFonts w:ascii="Times New Roman" w:hAnsi="Times New Roman" w:cs="Times New Roman"/>
          <w:b/>
          <w:bCs/>
        </w:rPr>
        <w:t xml:space="preserve">3. Известување на родителите и превземање на итни акции </w:t>
      </w:r>
      <w:r w:rsidRPr="009A6CDF">
        <w:rPr>
          <w:rFonts w:ascii="Times New Roman" w:hAnsi="Times New Roman" w:cs="Times New Roman"/>
        </w:rPr>
        <w:t xml:space="preserve">(по потреба прва помош, лекарска помош, полиција, центар за социјална работа...) веднаш штом ќе се запре насилството. </w:t>
      </w:r>
    </w:p>
    <w:p w:rsidR="00CC759A" w:rsidRPr="009A6CDF" w:rsidRDefault="00CC759A" w:rsidP="00CC759A">
      <w:pPr>
        <w:pStyle w:val="Default"/>
        <w:jc w:val="both"/>
        <w:rPr>
          <w:rFonts w:ascii="Times New Roman" w:hAnsi="Times New Roman" w:cs="Times New Roman"/>
          <w:lang w:val="mk-MK"/>
        </w:rPr>
      </w:pPr>
    </w:p>
    <w:p w:rsidR="00CC759A" w:rsidRPr="009A6CDF" w:rsidRDefault="00CC759A" w:rsidP="00CC759A">
      <w:pPr>
        <w:pStyle w:val="Default"/>
        <w:jc w:val="both"/>
        <w:rPr>
          <w:rFonts w:ascii="Times New Roman" w:hAnsi="Times New Roman" w:cs="Times New Roman"/>
        </w:rPr>
      </w:pPr>
      <w:r w:rsidRPr="009A6CDF">
        <w:rPr>
          <w:rFonts w:ascii="Times New Roman" w:hAnsi="Times New Roman" w:cs="Times New Roman"/>
          <w:b/>
          <w:bCs/>
        </w:rPr>
        <w:lastRenderedPageBreak/>
        <w:t xml:space="preserve">4. Консултации </w:t>
      </w:r>
      <w:r w:rsidRPr="009A6CDF">
        <w:rPr>
          <w:rFonts w:ascii="Times New Roman" w:hAnsi="Times New Roman" w:cs="Times New Roman"/>
        </w:rPr>
        <w:t xml:space="preserve">во училиштето за проценка на ризикот и изработа на план за заштита на сите учесници. Во консултациите се вклучуваат одделенскиот раководител, дежурниот наставник, стручната служба, тимот за заштита, директорот, заедницата на ученици. </w:t>
      </w:r>
    </w:p>
    <w:p w:rsidR="00CC759A" w:rsidRPr="009A6CDF" w:rsidRDefault="00CC759A" w:rsidP="00CC759A">
      <w:pPr>
        <w:pStyle w:val="Default"/>
        <w:ind w:firstLine="720"/>
        <w:jc w:val="both"/>
        <w:rPr>
          <w:rFonts w:ascii="Times New Roman" w:hAnsi="Times New Roman" w:cs="Times New Roman"/>
        </w:rPr>
      </w:pPr>
      <w:r w:rsidRPr="009A6CDF">
        <w:rPr>
          <w:rFonts w:ascii="Times New Roman" w:hAnsi="Times New Roman" w:cs="Times New Roman"/>
        </w:rPr>
        <w:t xml:space="preserve">Во оваа фаза Тимот го проценува степенот на ризик и одлучува на кој начин ќе го решава случајот, дали самостојно или со вклучување на релевантна институција. </w:t>
      </w:r>
    </w:p>
    <w:p w:rsidR="00CC759A" w:rsidRPr="009A6CDF" w:rsidRDefault="00CC759A" w:rsidP="00CC759A">
      <w:pPr>
        <w:ind w:firstLine="720"/>
        <w:jc w:val="both"/>
        <w:rPr>
          <w:rFonts w:ascii="Times New Roman" w:hAnsi="Times New Roman" w:cs="Times New Roman"/>
          <w:sz w:val="24"/>
          <w:szCs w:val="24"/>
          <w:lang w:val="mk-MK"/>
        </w:rPr>
      </w:pPr>
      <w:r w:rsidRPr="009A6CDF">
        <w:rPr>
          <w:rFonts w:ascii="Times New Roman" w:hAnsi="Times New Roman" w:cs="Times New Roman"/>
          <w:sz w:val="24"/>
          <w:szCs w:val="24"/>
        </w:rPr>
        <w:t>Од голема важност е да се води сметка за доверливоста на податоците, заштитата на приватноста и ставање на интересот на детето над интересот на родителите и училиштето. Податоците до кои ќе се дојде се доверливи и може да се дадат на располагање само на службени лица ангажирани за постапките за заштита на ученикот од насилство</w:t>
      </w:r>
      <w:r>
        <w:rPr>
          <w:rFonts w:ascii="Times New Roman" w:hAnsi="Times New Roman" w:cs="Times New Roman"/>
          <w:sz w:val="24"/>
          <w:szCs w:val="24"/>
          <w:lang w:val="mk-MK"/>
        </w:rPr>
        <w:t>.</w:t>
      </w:r>
      <w:r w:rsidRPr="009A6CDF">
        <w:rPr>
          <w:rFonts w:ascii="Times New Roman" w:hAnsi="Times New Roman" w:cs="Times New Roman"/>
          <w:sz w:val="24"/>
          <w:szCs w:val="24"/>
        </w:rPr>
        <w:t xml:space="preserve">Активностите треба истовремено да бидат насочени и кон ученикот кој покажува насилно однесување и кон учениците кои се пасивни набљудувачи. </w:t>
      </w:r>
    </w:p>
    <w:p w:rsidR="00CC759A" w:rsidRDefault="00CC759A" w:rsidP="00CC759A">
      <w:pPr>
        <w:pStyle w:val="Default"/>
        <w:jc w:val="both"/>
        <w:rPr>
          <w:lang w:val="mk-MK"/>
        </w:rPr>
      </w:pPr>
      <w:r w:rsidRPr="009A6CDF">
        <w:rPr>
          <w:rFonts w:ascii="Times New Roman" w:hAnsi="Times New Roman" w:cs="Times New Roman"/>
          <w:b/>
          <w:bCs/>
        </w:rPr>
        <w:t xml:space="preserve">Мерки и активности </w:t>
      </w:r>
      <w:r w:rsidRPr="009A6CDF">
        <w:rPr>
          <w:rFonts w:ascii="Times New Roman" w:hAnsi="Times New Roman" w:cs="Times New Roman"/>
        </w:rPr>
        <w:t xml:space="preserve">се превземаат за сите нивоа на насилство и занемарување. План за заштита се прави за конкретната ситуација од второто и третото ниво за сите учесници во насилството. Планот за заштита содржи активности насочени кон промена на однесувањето – зголемена воспитна работа, работа со родителите, работа со одделенската заедница, вклучување на заедницата на ученици и советот на родители, а по потреба и Училишниот одбор, носителите на активностите, временската динамика, начините за вклучување на сите учесници во насилството во заедницата. Доколку е неопходна комуникација со медиумите, одговорен е директорот. </w:t>
      </w:r>
    </w:p>
    <w:p w:rsidR="00CC759A" w:rsidRPr="009A6CDF" w:rsidRDefault="00CC759A" w:rsidP="00CC759A">
      <w:pPr>
        <w:pStyle w:val="Default"/>
        <w:jc w:val="both"/>
        <w:rPr>
          <w:rFonts w:ascii="Times New Roman" w:hAnsi="Times New Roman" w:cs="Times New Roman"/>
          <w:lang w:val="mk-MK"/>
        </w:rPr>
      </w:pPr>
    </w:p>
    <w:p w:rsidR="00CC759A" w:rsidRDefault="00CC759A" w:rsidP="00CC759A">
      <w:pPr>
        <w:pStyle w:val="Default"/>
        <w:jc w:val="both"/>
        <w:rPr>
          <w:lang w:val="mk-MK"/>
        </w:rPr>
      </w:pPr>
      <w:r w:rsidRPr="009A6CDF">
        <w:rPr>
          <w:rFonts w:ascii="Times New Roman" w:hAnsi="Times New Roman" w:cs="Times New Roman"/>
          <w:b/>
          <w:bCs/>
        </w:rPr>
        <w:t xml:space="preserve">Ефектите од преземените мерки и активности </w:t>
      </w:r>
      <w:r w:rsidRPr="009A6CDF">
        <w:rPr>
          <w:rFonts w:ascii="Times New Roman" w:hAnsi="Times New Roman" w:cs="Times New Roman"/>
        </w:rPr>
        <w:t xml:space="preserve">ги следат одделенскиот раководител, Тимот за заштита, стручната служба заради проверка на успешноста од пеземените заштитни мерки и вреднување на постапките и процедурите кои се применети во однос на сите учесници во насилството и понатамошното планирање на заштитата. </w:t>
      </w:r>
    </w:p>
    <w:p w:rsidR="00CC759A" w:rsidRPr="009A6CDF" w:rsidRDefault="00CC759A" w:rsidP="00CC759A">
      <w:pPr>
        <w:pStyle w:val="Default"/>
        <w:jc w:val="both"/>
        <w:rPr>
          <w:rFonts w:ascii="Times New Roman" w:hAnsi="Times New Roman" w:cs="Times New Roman"/>
          <w:lang w:val="mk-MK"/>
        </w:rPr>
      </w:pPr>
    </w:p>
    <w:p w:rsidR="00CC759A" w:rsidRDefault="00CC759A" w:rsidP="00CC759A">
      <w:pPr>
        <w:pStyle w:val="Default"/>
        <w:jc w:val="both"/>
        <w:rPr>
          <w:lang w:val="mk-MK"/>
        </w:rPr>
      </w:pPr>
      <w:r w:rsidRPr="009A6CDF">
        <w:rPr>
          <w:rFonts w:ascii="Times New Roman" w:hAnsi="Times New Roman" w:cs="Times New Roman"/>
          <w:b/>
          <w:bCs/>
        </w:rPr>
        <w:t xml:space="preserve">Документација, анализа, известување </w:t>
      </w:r>
    </w:p>
    <w:p w:rsidR="00CC759A" w:rsidRPr="009A6CDF" w:rsidRDefault="00CC759A" w:rsidP="00CC759A">
      <w:pPr>
        <w:pStyle w:val="Default"/>
        <w:jc w:val="both"/>
        <w:rPr>
          <w:rFonts w:ascii="Times New Roman" w:hAnsi="Times New Roman" w:cs="Times New Roman"/>
        </w:rPr>
      </w:pPr>
      <w:r w:rsidRPr="009A6CDF">
        <w:rPr>
          <w:rFonts w:ascii="Times New Roman" w:hAnsi="Times New Roman" w:cs="Times New Roman"/>
        </w:rPr>
        <w:t xml:space="preserve">Секој акт на насилство мора да се евидентира согласно договорениот начин на евидентирање во Училиштето. Евиденцијата за случаите на насилство ја води одделенскиот раководител (раководителот на паралелката), а Тимот доколку се вклучи во интервенцијата. </w:t>
      </w:r>
    </w:p>
    <w:p w:rsidR="00CC759A" w:rsidRPr="009A6CDF" w:rsidRDefault="00CC759A" w:rsidP="00CC759A">
      <w:pPr>
        <w:pStyle w:val="Default"/>
        <w:jc w:val="both"/>
        <w:rPr>
          <w:rFonts w:ascii="Times New Roman" w:hAnsi="Times New Roman" w:cs="Times New Roman"/>
        </w:rPr>
      </w:pPr>
      <w:r w:rsidRPr="009A6CDF">
        <w:rPr>
          <w:rFonts w:ascii="Times New Roman" w:hAnsi="Times New Roman" w:cs="Times New Roman"/>
        </w:rPr>
        <w:t xml:space="preserve">Во обрасците се запишува: што се случило, кои се учесниците, како е пријавено насилството, какви се последиците, што се презело, на кој начин се вклучени родителите, одделенскиот раководител, стручната служба, други стручни лица, како и начинот на кој ќе се следи ситуацијата. </w:t>
      </w:r>
    </w:p>
    <w:p w:rsidR="00CC759A" w:rsidRDefault="00CC759A" w:rsidP="00CC759A">
      <w:pPr>
        <w:pStyle w:val="Default"/>
        <w:jc w:val="both"/>
        <w:rPr>
          <w:lang w:val="mk-MK"/>
        </w:rPr>
      </w:pPr>
      <w:r w:rsidRPr="009A6CDF">
        <w:rPr>
          <w:rFonts w:ascii="Times New Roman" w:hAnsi="Times New Roman" w:cs="Times New Roman"/>
        </w:rPr>
        <w:t xml:space="preserve">Сите службени белешки во врска со насилството ги води, чува и анализита за потребите на училиштето педагогот. Тимот за заштита поднесува извештај два пати годишно, а Директорот ги известува Советот на родители и Училишниот одбор. Извештајот за реализацијата на програмата за заштита на учениците од насилство, злоупотреба и занемарување е составен дел од полугодишниот и годишниот извештај за работата на Училиштето. </w:t>
      </w:r>
    </w:p>
    <w:p w:rsidR="00CC759A" w:rsidRDefault="00CC759A" w:rsidP="00CC759A">
      <w:pPr>
        <w:pStyle w:val="Default"/>
        <w:jc w:val="both"/>
        <w:rPr>
          <w:lang w:val="mk-MK"/>
        </w:rPr>
      </w:pPr>
    </w:p>
    <w:p w:rsidR="00CC759A" w:rsidRPr="009A6CDF" w:rsidRDefault="00CC759A" w:rsidP="00CC759A">
      <w:pPr>
        <w:pStyle w:val="Default"/>
        <w:jc w:val="both"/>
        <w:rPr>
          <w:rFonts w:ascii="Times New Roman" w:hAnsi="Times New Roman" w:cs="Times New Roman"/>
          <w:lang w:val="mk-MK"/>
        </w:rPr>
      </w:pPr>
    </w:p>
    <w:p w:rsidR="00CC759A" w:rsidRDefault="00CC759A" w:rsidP="00CC759A">
      <w:pPr>
        <w:pStyle w:val="Default"/>
        <w:jc w:val="both"/>
        <w:rPr>
          <w:b/>
          <w:bCs/>
          <w:lang w:val="mk-MK"/>
        </w:rPr>
      </w:pPr>
      <w:r w:rsidRPr="009A6CDF">
        <w:rPr>
          <w:rFonts w:ascii="Times New Roman" w:hAnsi="Times New Roman" w:cs="Times New Roman"/>
          <w:b/>
          <w:bCs/>
        </w:rPr>
        <w:t xml:space="preserve">СУГЕСТИИ ЗА РАЗГОВОР СО УЧЕНИЦИТЕ: </w:t>
      </w:r>
    </w:p>
    <w:p w:rsidR="00CC759A" w:rsidRPr="009A6CDF" w:rsidRDefault="00CC759A" w:rsidP="00CC759A">
      <w:pPr>
        <w:pStyle w:val="Default"/>
        <w:jc w:val="both"/>
        <w:rPr>
          <w:rFonts w:ascii="Times New Roman" w:hAnsi="Times New Roman" w:cs="Times New Roman"/>
          <w:lang w:val="mk-MK"/>
        </w:rPr>
      </w:pPr>
    </w:p>
    <w:p w:rsidR="00CC759A" w:rsidRPr="009A6CDF" w:rsidRDefault="00CC759A" w:rsidP="00CC759A">
      <w:pPr>
        <w:pStyle w:val="Default"/>
        <w:jc w:val="both"/>
        <w:rPr>
          <w:rFonts w:ascii="Times New Roman" w:hAnsi="Times New Roman" w:cs="Times New Roman"/>
        </w:rPr>
      </w:pPr>
      <w:r w:rsidRPr="009A6CDF">
        <w:rPr>
          <w:rFonts w:ascii="Times New Roman" w:hAnsi="Times New Roman" w:cs="Times New Roman"/>
        </w:rPr>
        <w:t xml:space="preserve">- Трпеливо и внимателно слушајте ги учесниците, вклучувајќи ги и набљудувачите </w:t>
      </w:r>
    </w:p>
    <w:p w:rsidR="00CC759A" w:rsidRPr="009A6CDF" w:rsidRDefault="00CC759A" w:rsidP="00CC759A">
      <w:pPr>
        <w:pStyle w:val="Default"/>
        <w:jc w:val="both"/>
        <w:rPr>
          <w:rFonts w:ascii="Times New Roman" w:hAnsi="Times New Roman" w:cs="Times New Roman"/>
        </w:rPr>
      </w:pPr>
      <w:r w:rsidRPr="009A6CDF">
        <w:rPr>
          <w:rFonts w:ascii="Times New Roman" w:hAnsi="Times New Roman" w:cs="Times New Roman"/>
        </w:rPr>
        <w:t xml:space="preserve">- Вниманието насочете го кон конкретната постапка и однесување </w:t>
      </w:r>
    </w:p>
    <w:p w:rsidR="00CC759A" w:rsidRPr="009A6CDF" w:rsidRDefault="00CC759A" w:rsidP="00CC759A">
      <w:pPr>
        <w:pStyle w:val="Default"/>
        <w:jc w:val="both"/>
        <w:rPr>
          <w:rFonts w:ascii="Times New Roman" w:hAnsi="Times New Roman" w:cs="Times New Roman"/>
        </w:rPr>
      </w:pPr>
      <w:r w:rsidRPr="009A6CDF">
        <w:rPr>
          <w:rFonts w:ascii="Times New Roman" w:hAnsi="Times New Roman" w:cs="Times New Roman"/>
        </w:rPr>
        <w:t xml:space="preserve">- Без судење, намалување или зголемување на значењето, согледајте ја ситуацијата </w:t>
      </w:r>
    </w:p>
    <w:p w:rsidR="00CC759A" w:rsidRPr="009A6CDF" w:rsidRDefault="00CC759A" w:rsidP="00CC759A">
      <w:pPr>
        <w:rPr>
          <w:rFonts w:ascii="Times New Roman" w:hAnsi="Times New Roman" w:cs="Times New Roman"/>
          <w:sz w:val="24"/>
          <w:szCs w:val="24"/>
          <w:lang w:val="mk-MK"/>
        </w:rPr>
      </w:pPr>
      <w:r w:rsidRPr="009A6CDF">
        <w:rPr>
          <w:rFonts w:ascii="Times New Roman" w:hAnsi="Times New Roman" w:cs="Times New Roman"/>
          <w:sz w:val="24"/>
          <w:szCs w:val="24"/>
        </w:rPr>
        <w:t xml:space="preserve">- Внимателно слушајте што ви кажуваат учениците, не само оние кои трпат насилство, </w:t>
      </w:r>
      <w:r>
        <w:rPr>
          <w:rFonts w:ascii="Times New Roman" w:hAnsi="Times New Roman" w:cs="Times New Roman"/>
          <w:sz w:val="24"/>
          <w:szCs w:val="24"/>
          <w:lang w:val="mk-MK"/>
        </w:rPr>
        <w:t xml:space="preserve">  </w:t>
      </w:r>
      <w:r w:rsidRPr="009A6CDF">
        <w:rPr>
          <w:rFonts w:ascii="Times New Roman" w:hAnsi="Times New Roman" w:cs="Times New Roman"/>
          <w:sz w:val="24"/>
          <w:szCs w:val="24"/>
        </w:rPr>
        <w:t>туку и оние кои се набљудувачи</w:t>
      </w:r>
      <w:r>
        <w:rPr>
          <w:rFonts w:ascii="Times New Roman" w:hAnsi="Times New Roman" w:cs="Times New Roman"/>
          <w:sz w:val="24"/>
          <w:szCs w:val="24"/>
          <w:lang w:val="mk-MK"/>
        </w:rPr>
        <w:t xml:space="preserve">                                                                                                               </w:t>
      </w:r>
      <w:r w:rsidRPr="009A6CDF">
        <w:rPr>
          <w:rFonts w:ascii="Times New Roman" w:hAnsi="Times New Roman" w:cs="Times New Roman"/>
          <w:sz w:val="24"/>
          <w:szCs w:val="24"/>
        </w:rPr>
        <w:t xml:space="preserve">- Не интерпретирајте, не менувајте, не толкувајте!!! </w:t>
      </w:r>
      <w:r>
        <w:rPr>
          <w:rFonts w:ascii="Times New Roman" w:hAnsi="Times New Roman" w:cs="Times New Roman"/>
          <w:sz w:val="24"/>
          <w:szCs w:val="24"/>
          <w:lang w:val="mk-MK"/>
        </w:rPr>
        <w:t xml:space="preserve">                                                                                                                                       </w:t>
      </w:r>
      <w:r w:rsidRPr="009A6CDF">
        <w:rPr>
          <w:rFonts w:ascii="Times New Roman" w:hAnsi="Times New Roman" w:cs="Times New Roman"/>
          <w:sz w:val="24"/>
          <w:szCs w:val="24"/>
        </w:rPr>
        <w:t xml:space="preserve">- Користете речник кој учениците го користат кога зборуваат за насилство, злоупотреба и занемарување </w:t>
      </w:r>
      <w:r>
        <w:rPr>
          <w:rFonts w:ascii="Times New Roman" w:hAnsi="Times New Roman" w:cs="Times New Roman"/>
          <w:sz w:val="24"/>
          <w:szCs w:val="24"/>
          <w:lang w:val="mk-MK"/>
        </w:rPr>
        <w:t xml:space="preserve">                                                                                                                                          </w:t>
      </w:r>
      <w:r w:rsidRPr="009A6CDF">
        <w:rPr>
          <w:rFonts w:ascii="Times New Roman" w:hAnsi="Times New Roman" w:cs="Times New Roman"/>
          <w:sz w:val="24"/>
          <w:szCs w:val="24"/>
        </w:rPr>
        <w:t xml:space="preserve">- Не подразбирајте, не претпоставувајте, прашувајте, а не да тврдите </w:t>
      </w:r>
      <w:r>
        <w:rPr>
          <w:rFonts w:ascii="Times New Roman" w:hAnsi="Times New Roman" w:cs="Times New Roman"/>
          <w:sz w:val="24"/>
          <w:szCs w:val="24"/>
          <w:lang w:val="mk-MK"/>
        </w:rPr>
        <w:t xml:space="preserve">                                                                                                       </w:t>
      </w:r>
      <w:r w:rsidRPr="009A6CDF">
        <w:rPr>
          <w:rFonts w:ascii="Times New Roman" w:hAnsi="Times New Roman" w:cs="Times New Roman"/>
          <w:sz w:val="24"/>
          <w:szCs w:val="24"/>
        </w:rPr>
        <w:t xml:space="preserve">- Проверете дали точно, веродостојно сте разбрале што ви кажува ученикот </w:t>
      </w:r>
      <w:r>
        <w:rPr>
          <w:rFonts w:ascii="Times New Roman" w:hAnsi="Times New Roman" w:cs="Times New Roman"/>
          <w:sz w:val="24"/>
          <w:szCs w:val="24"/>
          <w:lang w:val="mk-MK"/>
        </w:rPr>
        <w:t xml:space="preserve">                                                                                                </w:t>
      </w:r>
      <w:r w:rsidRPr="009A6CDF">
        <w:rPr>
          <w:rFonts w:ascii="Times New Roman" w:hAnsi="Times New Roman" w:cs="Times New Roman"/>
          <w:sz w:val="24"/>
          <w:szCs w:val="24"/>
        </w:rPr>
        <w:t xml:space="preserve">- Разговарајте смирено, не реагирајте со шок, неверување </w:t>
      </w:r>
      <w:r>
        <w:rPr>
          <w:rFonts w:ascii="Times New Roman" w:hAnsi="Times New Roman" w:cs="Times New Roman"/>
          <w:sz w:val="24"/>
          <w:szCs w:val="24"/>
          <w:lang w:val="mk-MK"/>
        </w:rPr>
        <w:t xml:space="preserve">                                                                                                                     </w:t>
      </w:r>
      <w:r w:rsidRPr="009A6CDF">
        <w:rPr>
          <w:rFonts w:ascii="Times New Roman" w:hAnsi="Times New Roman" w:cs="Times New Roman"/>
          <w:sz w:val="24"/>
          <w:szCs w:val="24"/>
        </w:rPr>
        <w:t xml:space="preserve">- Покажете дека верувате во тоа што го кажува ученикот за да го охрабрите да ви каже што повеќе </w:t>
      </w:r>
      <w:r>
        <w:rPr>
          <w:rFonts w:ascii="Times New Roman" w:hAnsi="Times New Roman" w:cs="Times New Roman"/>
          <w:sz w:val="24"/>
          <w:szCs w:val="24"/>
          <w:lang w:val="mk-MK"/>
        </w:rPr>
        <w:t xml:space="preserve">                                                                                                                                                      </w:t>
      </w:r>
      <w:r w:rsidRPr="009A6CDF">
        <w:rPr>
          <w:rFonts w:ascii="Times New Roman" w:hAnsi="Times New Roman" w:cs="Times New Roman"/>
          <w:sz w:val="24"/>
          <w:szCs w:val="24"/>
        </w:rPr>
        <w:t xml:space="preserve">- Не ветувајте дека веднаш се ќе биде во ред, тоа не е реално </w:t>
      </w:r>
      <w:r>
        <w:rPr>
          <w:rFonts w:ascii="Times New Roman" w:hAnsi="Times New Roman" w:cs="Times New Roman"/>
          <w:sz w:val="24"/>
          <w:szCs w:val="24"/>
          <w:lang w:val="mk-MK"/>
        </w:rPr>
        <w:t xml:space="preserve">                                                                                                                            </w:t>
      </w:r>
      <w:r w:rsidRPr="009A6CDF">
        <w:rPr>
          <w:rFonts w:ascii="Times New Roman" w:hAnsi="Times New Roman" w:cs="Times New Roman"/>
          <w:sz w:val="24"/>
          <w:szCs w:val="24"/>
        </w:rPr>
        <w:t xml:space="preserve">- Кажете што планирате да направите </w:t>
      </w:r>
      <w:r>
        <w:rPr>
          <w:rFonts w:ascii="Times New Roman" w:hAnsi="Times New Roman" w:cs="Times New Roman"/>
          <w:sz w:val="24"/>
          <w:szCs w:val="24"/>
          <w:lang w:val="mk-MK"/>
        </w:rPr>
        <w:t xml:space="preserve">                                                                                                                                                              </w:t>
      </w:r>
      <w:r w:rsidRPr="009A6CDF">
        <w:rPr>
          <w:rFonts w:ascii="Times New Roman" w:hAnsi="Times New Roman" w:cs="Times New Roman"/>
          <w:sz w:val="24"/>
          <w:szCs w:val="24"/>
        </w:rPr>
        <w:t xml:space="preserve">- Кажете дека ќе направите се што можете да помогнете </w:t>
      </w:r>
      <w:r>
        <w:rPr>
          <w:rFonts w:ascii="Times New Roman" w:hAnsi="Times New Roman" w:cs="Times New Roman"/>
          <w:sz w:val="24"/>
          <w:szCs w:val="24"/>
          <w:lang w:val="mk-MK"/>
        </w:rPr>
        <w:t xml:space="preserve">                                                                                                                      </w:t>
      </w:r>
      <w:r w:rsidRPr="009A6CDF">
        <w:rPr>
          <w:rFonts w:ascii="Times New Roman" w:hAnsi="Times New Roman" w:cs="Times New Roman"/>
          <w:sz w:val="24"/>
          <w:szCs w:val="24"/>
        </w:rPr>
        <w:t>- Не ја префрлајте одговорноста за реагирање на друг, секој има обврска да помогне она што е во негова надлежност.</w:t>
      </w:r>
    </w:p>
    <w:p w:rsidR="00CC759A" w:rsidRDefault="00CC759A" w:rsidP="0004260E">
      <w:pPr>
        <w:autoSpaceDE w:val="0"/>
        <w:jc w:val="both"/>
        <w:rPr>
          <w:rFonts w:ascii="Times New Roman" w:hAnsi="Times New Roman" w:cs="Times New Roman"/>
          <w:color w:val="000000"/>
          <w:sz w:val="24"/>
          <w:szCs w:val="24"/>
          <w:lang w:val="mk-MK"/>
        </w:rPr>
      </w:pPr>
    </w:p>
    <w:p w:rsidR="008E3608" w:rsidRDefault="008E3608" w:rsidP="008E3608">
      <w:pPr>
        <w:pStyle w:val="Default"/>
        <w:ind w:firstLine="708"/>
        <w:rPr>
          <w:lang w:val="mk-MK"/>
        </w:rPr>
      </w:pPr>
    </w:p>
    <w:p w:rsidR="008E3608" w:rsidRDefault="008E3608" w:rsidP="008E3608">
      <w:pPr>
        <w:pStyle w:val="Default"/>
        <w:ind w:firstLine="708"/>
        <w:rPr>
          <w:lang w:val="mk-MK"/>
        </w:rPr>
      </w:pPr>
    </w:p>
    <w:p w:rsidR="00B221B3" w:rsidRDefault="00B221B3" w:rsidP="008E3608">
      <w:pPr>
        <w:pStyle w:val="Default"/>
        <w:ind w:firstLine="708"/>
        <w:rPr>
          <w:lang w:val="mk-MK"/>
        </w:rPr>
      </w:pPr>
    </w:p>
    <w:p w:rsidR="00B221B3" w:rsidRDefault="00B221B3" w:rsidP="008E3608">
      <w:pPr>
        <w:pStyle w:val="Default"/>
        <w:ind w:firstLine="708"/>
        <w:rPr>
          <w:lang w:val="mk-MK"/>
        </w:rPr>
      </w:pPr>
    </w:p>
    <w:p w:rsidR="00B221B3" w:rsidRDefault="00B221B3" w:rsidP="008E3608">
      <w:pPr>
        <w:pStyle w:val="Default"/>
        <w:ind w:firstLine="708"/>
        <w:rPr>
          <w:lang w:val="mk-MK"/>
        </w:rPr>
      </w:pPr>
    </w:p>
    <w:p w:rsidR="00B221B3" w:rsidRDefault="00B221B3" w:rsidP="008E3608">
      <w:pPr>
        <w:pStyle w:val="Default"/>
        <w:ind w:firstLine="708"/>
        <w:rPr>
          <w:lang w:val="mk-MK"/>
        </w:rPr>
      </w:pPr>
    </w:p>
    <w:p w:rsidR="00B221B3" w:rsidRDefault="00B221B3" w:rsidP="008E3608">
      <w:pPr>
        <w:pStyle w:val="Default"/>
        <w:ind w:firstLine="708"/>
        <w:rPr>
          <w:lang w:val="mk-MK"/>
        </w:rPr>
      </w:pPr>
    </w:p>
    <w:p w:rsidR="00B221B3" w:rsidRDefault="00B221B3" w:rsidP="008E3608">
      <w:pPr>
        <w:pStyle w:val="Default"/>
        <w:ind w:firstLine="708"/>
        <w:rPr>
          <w:lang w:val="mk-MK"/>
        </w:rPr>
      </w:pPr>
    </w:p>
    <w:p w:rsidR="00B221B3" w:rsidRDefault="00B221B3" w:rsidP="008E3608">
      <w:pPr>
        <w:pStyle w:val="Default"/>
        <w:ind w:firstLine="708"/>
        <w:rPr>
          <w:lang w:val="mk-MK"/>
        </w:rPr>
      </w:pPr>
    </w:p>
    <w:p w:rsidR="00B221B3" w:rsidRDefault="00B221B3" w:rsidP="008E3608">
      <w:pPr>
        <w:pStyle w:val="Default"/>
        <w:ind w:firstLine="708"/>
        <w:rPr>
          <w:lang w:val="mk-MK"/>
        </w:rPr>
      </w:pPr>
    </w:p>
    <w:p w:rsidR="00B221B3" w:rsidRDefault="00B221B3" w:rsidP="008E3608">
      <w:pPr>
        <w:pStyle w:val="Default"/>
        <w:ind w:firstLine="708"/>
        <w:rPr>
          <w:lang w:val="mk-MK"/>
        </w:rPr>
      </w:pPr>
    </w:p>
    <w:p w:rsidR="00B221B3" w:rsidRDefault="00B221B3" w:rsidP="008E3608">
      <w:pPr>
        <w:pStyle w:val="Default"/>
        <w:ind w:firstLine="708"/>
        <w:rPr>
          <w:lang w:val="mk-MK"/>
        </w:rPr>
      </w:pPr>
    </w:p>
    <w:p w:rsidR="00B221B3" w:rsidRDefault="00B221B3" w:rsidP="008E3608">
      <w:pPr>
        <w:pStyle w:val="Default"/>
        <w:ind w:firstLine="708"/>
        <w:rPr>
          <w:lang w:val="mk-MK"/>
        </w:rPr>
      </w:pPr>
    </w:p>
    <w:p w:rsidR="00B221B3" w:rsidRDefault="00B221B3" w:rsidP="008E3608">
      <w:pPr>
        <w:pStyle w:val="Default"/>
        <w:ind w:firstLine="708"/>
        <w:rPr>
          <w:lang w:val="mk-MK"/>
        </w:rPr>
      </w:pPr>
    </w:p>
    <w:p w:rsidR="00B221B3" w:rsidRDefault="00B221B3" w:rsidP="008E3608">
      <w:pPr>
        <w:pStyle w:val="Default"/>
        <w:ind w:firstLine="708"/>
        <w:rPr>
          <w:lang w:val="mk-MK"/>
        </w:rPr>
      </w:pPr>
    </w:p>
    <w:p w:rsidR="00B221B3" w:rsidRDefault="00B221B3" w:rsidP="008E3608">
      <w:pPr>
        <w:pStyle w:val="Default"/>
        <w:ind w:firstLine="708"/>
        <w:rPr>
          <w:lang w:val="mk-MK"/>
        </w:rPr>
      </w:pPr>
    </w:p>
    <w:p w:rsidR="008E3608" w:rsidRPr="00003313" w:rsidRDefault="008E3608" w:rsidP="008E3608">
      <w:pPr>
        <w:pStyle w:val="Default"/>
        <w:ind w:firstLine="708"/>
        <w:rPr>
          <w:lang w:val="mk-MK"/>
        </w:rPr>
      </w:pPr>
    </w:p>
    <w:p w:rsidR="008E3608" w:rsidRPr="00EB267E" w:rsidRDefault="008E3608" w:rsidP="008E3608">
      <w:pPr>
        <w:pStyle w:val="Default"/>
        <w:ind w:firstLine="708"/>
        <w:rPr>
          <w:lang w:val="en-US"/>
        </w:rPr>
      </w:pPr>
    </w:p>
    <w:p w:rsidR="008E3608" w:rsidRPr="008E3608" w:rsidRDefault="008E3608" w:rsidP="008E3608">
      <w:pPr>
        <w:pStyle w:val="Default"/>
        <w:ind w:firstLine="708"/>
        <w:jc w:val="center"/>
        <w:rPr>
          <w:rFonts w:ascii="Times New Roman" w:hAnsi="Times New Roman" w:cs="Times New Roman"/>
          <w:b/>
          <w:lang w:val="mk-MK"/>
        </w:rPr>
      </w:pPr>
      <w:r w:rsidRPr="008E3608">
        <w:rPr>
          <w:rFonts w:ascii="Times New Roman" w:hAnsi="Times New Roman" w:cs="Times New Roman"/>
          <w:b/>
          <w:lang w:val="mk-MK"/>
        </w:rPr>
        <w:t>ПЛАН И ПРОГРАМА ЗА ПРОФЕСИОНАЛНА ОРИЕНТАЦИЈА</w:t>
      </w:r>
    </w:p>
    <w:p w:rsidR="008E3608" w:rsidRPr="008E3608" w:rsidRDefault="008E3608" w:rsidP="008E3608">
      <w:pPr>
        <w:pStyle w:val="Default"/>
        <w:rPr>
          <w:rFonts w:ascii="Times New Roman" w:hAnsi="Times New Roman" w:cs="Times New Roman"/>
          <w:lang w:val="mk-MK"/>
        </w:rPr>
      </w:pPr>
    </w:p>
    <w:p w:rsidR="008E3608" w:rsidRPr="008E3608" w:rsidRDefault="008E3608" w:rsidP="00543317">
      <w:pPr>
        <w:pStyle w:val="Default"/>
        <w:ind w:firstLine="708"/>
        <w:jc w:val="both"/>
        <w:rPr>
          <w:rFonts w:ascii="Times New Roman" w:hAnsi="Times New Roman" w:cs="Times New Roman"/>
          <w:lang w:val="en-US"/>
        </w:rPr>
      </w:pPr>
    </w:p>
    <w:p w:rsidR="008E3608" w:rsidRPr="008E3608" w:rsidRDefault="008E3608" w:rsidP="00543317">
      <w:pPr>
        <w:pStyle w:val="Default"/>
        <w:ind w:firstLine="708"/>
        <w:jc w:val="both"/>
        <w:rPr>
          <w:rFonts w:ascii="Times New Roman" w:hAnsi="Times New Roman" w:cs="Times New Roman"/>
        </w:rPr>
      </w:pPr>
      <w:r w:rsidRPr="008E3608">
        <w:rPr>
          <w:rFonts w:ascii="Times New Roman" w:hAnsi="Times New Roman" w:cs="Times New Roman"/>
        </w:rPr>
        <w:t xml:space="preserve">Правилната професионална ориентација овозможува усогласување на желбите, интересите и способностите на ученикот со потребите на општеството. Со избирање на професија која одговара на личноста и компетенцијата на ученикот, тој ќе биде задоволен со работата, ќе има предиспозиции да постигнува поголеми успеси и да напредува во својата кариера, да води поисполнет живот. </w:t>
      </w:r>
    </w:p>
    <w:p w:rsidR="008E3608" w:rsidRPr="008E3608" w:rsidRDefault="008E3608" w:rsidP="00543317">
      <w:pPr>
        <w:pStyle w:val="Default"/>
        <w:ind w:firstLine="708"/>
        <w:jc w:val="both"/>
        <w:rPr>
          <w:rFonts w:ascii="Times New Roman" w:hAnsi="Times New Roman" w:cs="Times New Roman"/>
          <w:lang w:val="mk-MK"/>
        </w:rPr>
      </w:pPr>
      <w:r w:rsidRPr="008E3608">
        <w:rPr>
          <w:rFonts w:ascii="Times New Roman" w:hAnsi="Times New Roman" w:cs="Times New Roman"/>
        </w:rPr>
        <w:t xml:space="preserve">Запишувањето во средното училиште може да биде избор кој ќе ги насочи учениците во одредени професии. Тие, можеби, ќе се запишат во средно стручно училиште и ќе ја потврдат љубовта кон струката, за во иднина да продолжат да работат или да се дообразуваат во неа. Погрешните избори без исклучок водат до промашени судбини. </w:t>
      </w:r>
    </w:p>
    <w:p w:rsidR="008E3608" w:rsidRPr="008E3608" w:rsidRDefault="008E3608" w:rsidP="00543317">
      <w:pPr>
        <w:pStyle w:val="Default"/>
        <w:ind w:firstLine="708"/>
        <w:jc w:val="both"/>
        <w:rPr>
          <w:rFonts w:ascii="Times New Roman" w:hAnsi="Times New Roman" w:cs="Times New Roman"/>
        </w:rPr>
      </w:pPr>
      <w:r w:rsidRPr="008E3608">
        <w:rPr>
          <w:rFonts w:ascii="Times New Roman" w:hAnsi="Times New Roman" w:cs="Times New Roman"/>
        </w:rPr>
        <w:t xml:space="preserve">Од друга страна, пак, професијата е можност една личност да се реализира и да го даде својот придонес во општетсвото, а токму наставникот, класен раководител или само предметен, е тој кој може да ги насети потенцијалите на идните професионалци и да му сугерира на ученикот во неговиот избор. На тој начин ќе се избегнат несаканите последици како: чекање подолго време за вработување, непродуктивност, премин од едно на друго работно место, преквалификација итн. Помошта што наставникот може да му ја понуди на ученикот може да биде круцијален фактор во понатамошниот развој на ученикот. Тој, не само што најдобро знае за потенцијалот на својот ученик, туку може да му ја долови вистинската слика за тоа што го очекува на неговото идно работно место. Независно дали ќе се одлучи за наставник, менаџер, адвокат, трговец, архитект, важно е да се препознае себеси во таа професија. </w:t>
      </w:r>
    </w:p>
    <w:p w:rsidR="008E3608" w:rsidRPr="008E3608" w:rsidRDefault="008E3608" w:rsidP="00543317">
      <w:pPr>
        <w:pStyle w:val="Default"/>
        <w:ind w:firstLine="708"/>
        <w:jc w:val="both"/>
        <w:rPr>
          <w:rFonts w:ascii="Times New Roman" w:hAnsi="Times New Roman" w:cs="Times New Roman"/>
        </w:rPr>
      </w:pPr>
      <w:r w:rsidRPr="008E3608">
        <w:rPr>
          <w:rFonts w:ascii="Times New Roman" w:hAnsi="Times New Roman" w:cs="Times New Roman"/>
        </w:rPr>
        <w:t xml:space="preserve">Одлуката на ученикот за изборот на средно училиште и идна професија треба да се темели на неговите согледувања за неговите способности, вештини и психо-физички можности и на информациите од релевантните институции за состојбата на пазарот на трудот. Во услови на светска криза, кога се бира професија, потребно е да се разбере и пазарната побарувачка на работна сила и да се има умешност да се вкрстат потенцијалот на ученикот и можните професии кои ќе бидат апликативни во реалниот свет. Образованието треба да ги даде вистинските способности и вештини за да можеме да се гордееме со задоволни, успешни и вистински професионалци. </w:t>
      </w:r>
    </w:p>
    <w:p w:rsidR="008E3608" w:rsidRPr="008E3608" w:rsidRDefault="008E3608" w:rsidP="00543317">
      <w:pPr>
        <w:pStyle w:val="Default"/>
        <w:ind w:firstLine="708"/>
        <w:jc w:val="both"/>
        <w:rPr>
          <w:rFonts w:ascii="Times New Roman" w:hAnsi="Times New Roman" w:cs="Times New Roman"/>
        </w:rPr>
      </w:pPr>
      <w:r w:rsidRPr="008E3608">
        <w:rPr>
          <w:rFonts w:ascii="Times New Roman" w:hAnsi="Times New Roman" w:cs="Times New Roman"/>
        </w:rPr>
        <w:t xml:space="preserve">Родителите во овој случај може да го посоветуваат своето дете од своја гледна точка и врз основа на информациите добиени од наставниците за способностите на нивните деца, но никако не смеат да влијаат за крајниот избор на професијата. </w:t>
      </w:r>
    </w:p>
    <w:p w:rsidR="008E3608" w:rsidRPr="008E3608" w:rsidRDefault="008E3608" w:rsidP="00543317">
      <w:pPr>
        <w:pStyle w:val="Default"/>
        <w:jc w:val="both"/>
        <w:rPr>
          <w:rFonts w:ascii="Times New Roman" w:hAnsi="Times New Roman" w:cs="Times New Roman"/>
        </w:rPr>
      </w:pPr>
      <w:r w:rsidRPr="008E3608">
        <w:rPr>
          <w:rFonts w:ascii="Times New Roman" w:hAnsi="Times New Roman" w:cs="Times New Roman"/>
        </w:rPr>
        <w:t xml:space="preserve">Само правилно избраната професија на учениците ќе им донесе задоволство, себе-реализација и исполнување на животните желби. </w:t>
      </w:r>
    </w:p>
    <w:p w:rsidR="008E3608" w:rsidRPr="008E3608" w:rsidRDefault="008E3608" w:rsidP="00543317">
      <w:pPr>
        <w:ind w:firstLine="708"/>
        <w:jc w:val="both"/>
        <w:rPr>
          <w:rFonts w:ascii="Times New Roman" w:hAnsi="Times New Roman" w:cs="Times New Roman"/>
          <w:sz w:val="24"/>
          <w:szCs w:val="24"/>
        </w:rPr>
      </w:pPr>
      <w:r w:rsidRPr="008E3608">
        <w:rPr>
          <w:rFonts w:ascii="Times New Roman" w:hAnsi="Times New Roman" w:cs="Times New Roman"/>
          <w:sz w:val="24"/>
          <w:szCs w:val="24"/>
        </w:rPr>
        <w:t xml:space="preserve">Во текот на учебната година, во училиштето </w:t>
      </w:r>
      <w:r w:rsidRPr="008E3608">
        <w:rPr>
          <w:rFonts w:ascii="Times New Roman" w:hAnsi="Times New Roman" w:cs="Times New Roman"/>
          <w:sz w:val="24"/>
          <w:szCs w:val="24"/>
          <w:lang w:val="mk-MK"/>
        </w:rPr>
        <w:t>Димче Ангелов – Габерот – Демир Капија</w:t>
      </w:r>
      <w:r w:rsidRPr="008E3608">
        <w:rPr>
          <w:rFonts w:ascii="Times New Roman" w:hAnsi="Times New Roman" w:cs="Times New Roman"/>
          <w:sz w:val="24"/>
          <w:szCs w:val="24"/>
        </w:rPr>
        <w:t>, ќе се превземат повеќе активности со цел правилно насочување на учениците кон остварување на своите потенцијали.</w:t>
      </w:r>
    </w:p>
    <w:p w:rsidR="008E3608" w:rsidRPr="008E3608" w:rsidRDefault="008E3608" w:rsidP="008E3608">
      <w:pPr>
        <w:pStyle w:val="Default"/>
        <w:rPr>
          <w:rFonts w:ascii="Times New Roman" w:hAnsi="Times New Roman" w:cs="Times New Roman"/>
          <w:lang w:val="en-US"/>
        </w:rPr>
      </w:pPr>
    </w:p>
    <w:p w:rsidR="008E3608" w:rsidRPr="008E3608" w:rsidRDefault="008E3608" w:rsidP="008E3608">
      <w:pPr>
        <w:pStyle w:val="Default"/>
        <w:rPr>
          <w:rFonts w:ascii="Times New Roman" w:hAnsi="Times New Roman" w:cs="Times New Roman"/>
          <w:lang w:val="mk-MK"/>
        </w:rPr>
      </w:pPr>
    </w:p>
    <w:p w:rsidR="008E3608" w:rsidRPr="008E3608" w:rsidRDefault="008E3608" w:rsidP="00543317">
      <w:pPr>
        <w:pStyle w:val="Default"/>
        <w:jc w:val="both"/>
        <w:rPr>
          <w:rFonts w:ascii="Times New Roman" w:hAnsi="Times New Roman" w:cs="Times New Roman"/>
        </w:rPr>
      </w:pPr>
      <w:r w:rsidRPr="008E3608">
        <w:rPr>
          <w:rFonts w:ascii="Times New Roman" w:hAnsi="Times New Roman" w:cs="Times New Roman"/>
        </w:rPr>
        <w:t xml:space="preserve">- Во текот на септември, училиштето добива информации за запишувањето на учениците од </w:t>
      </w:r>
      <w:r w:rsidRPr="008E3608">
        <w:rPr>
          <w:rFonts w:ascii="Times New Roman" w:hAnsi="Times New Roman" w:cs="Times New Roman"/>
          <w:lang w:val="en-US"/>
        </w:rPr>
        <w:t>9</w:t>
      </w:r>
      <w:r w:rsidRPr="008E3608">
        <w:rPr>
          <w:rFonts w:ascii="Times New Roman" w:hAnsi="Times New Roman" w:cs="Times New Roman"/>
        </w:rPr>
        <w:t xml:space="preserve"> одделение од минатата учебна година во средно училиште. Стручната служба води евиденција и ја доставува до институциите кои имаат потреба од истата. Се споредуваат избраните професии со интересите и способностите на учениците. </w:t>
      </w:r>
    </w:p>
    <w:p w:rsidR="008E3608" w:rsidRPr="008E3608" w:rsidRDefault="008E3608" w:rsidP="00543317">
      <w:pPr>
        <w:pStyle w:val="Default"/>
        <w:jc w:val="both"/>
        <w:rPr>
          <w:rFonts w:ascii="Times New Roman" w:hAnsi="Times New Roman" w:cs="Times New Roman"/>
          <w:lang w:val="en-US"/>
        </w:rPr>
      </w:pPr>
    </w:p>
    <w:p w:rsidR="008E3608" w:rsidRPr="008E3608" w:rsidRDefault="008E3608" w:rsidP="00543317">
      <w:pPr>
        <w:pStyle w:val="Default"/>
        <w:jc w:val="both"/>
        <w:rPr>
          <w:rFonts w:ascii="Times New Roman" w:hAnsi="Times New Roman" w:cs="Times New Roman"/>
          <w:lang w:val="en-US"/>
        </w:rPr>
      </w:pPr>
      <w:r w:rsidRPr="008E3608">
        <w:rPr>
          <w:rFonts w:ascii="Times New Roman" w:hAnsi="Times New Roman" w:cs="Times New Roman"/>
        </w:rPr>
        <w:t xml:space="preserve">- Во текот на второто полугодие, учениците се тестираат за откривање на надареност или тарентираност во некоја област, и се води посебно досие за нивните постигања и препораки од наставниците. Се анкетираат со цел да имаат интроспективен увид за своите интереси, желби, но и критички да дадат мислење за себе дали би биле успешни во областа која ја избрале. Прашалникот е даден во прилог подолу. </w:t>
      </w:r>
    </w:p>
    <w:p w:rsidR="008E3608" w:rsidRPr="008E3608" w:rsidRDefault="008E3608" w:rsidP="008E3608">
      <w:pPr>
        <w:pStyle w:val="Default"/>
        <w:rPr>
          <w:rFonts w:ascii="Times New Roman" w:hAnsi="Times New Roman" w:cs="Times New Roman"/>
          <w:lang w:val="en-US"/>
        </w:rPr>
      </w:pPr>
    </w:p>
    <w:p w:rsidR="008E3608" w:rsidRPr="008E3608" w:rsidRDefault="008E3608" w:rsidP="008E3608">
      <w:pPr>
        <w:pStyle w:val="Default"/>
        <w:jc w:val="center"/>
        <w:rPr>
          <w:rFonts w:ascii="Times New Roman" w:hAnsi="Times New Roman" w:cs="Times New Roman"/>
          <w:b/>
          <w:lang w:val="mk-MK"/>
        </w:rPr>
      </w:pPr>
    </w:p>
    <w:p w:rsidR="008E3608" w:rsidRPr="008E3608" w:rsidRDefault="008E3608" w:rsidP="008E3608">
      <w:pPr>
        <w:pStyle w:val="Default"/>
        <w:jc w:val="center"/>
        <w:rPr>
          <w:rFonts w:ascii="Times New Roman" w:hAnsi="Times New Roman" w:cs="Times New Roman"/>
          <w:b/>
          <w:lang w:val="en-US"/>
        </w:rPr>
      </w:pPr>
      <w:r w:rsidRPr="008E3608">
        <w:rPr>
          <w:rFonts w:ascii="Times New Roman" w:hAnsi="Times New Roman" w:cs="Times New Roman"/>
          <w:b/>
        </w:rPr>
        <w:t>Прашалник за учениците</w:t>
      </w:r>
    </w:p>
    <w:p w:rsidR="008E3608" w:rsidRPr="008E3608" w:rsidRDefault="008E3608" w:rsidP="008E3608">
      <w:pPr>
        <w:pStyle w:val="Default"/>
        <w:jc w:val="center"/>
        <w:rPr>
          <w:rFonts w:ascii="Times New Roman" w:hAnsi="Times New Roman" w:cs="Times New Roman"/>
          <w:b/>
          <w:lang w:val="en-US"/>
        </w:rPr>
      </w:pPr>
    </w:p>
    <w:p w:rsidR="008E3608" w:rsidRPr="008E3608" w:rsidRDefault="008E3608" w:rsidP="008E3608">
      <w:pPr>
        <w:pStyle w:val="Default"/>
        <w:rPr>
          <w:rFonts w:ascii="Times New Roman" w:hAnsi="Times New Roman" w:cs="Times New Roman"/>
          <w:lang w:val="en-US"/>
        </w:rPr>
      </w:pPr>
      <w:r w:rsidRPr="008E3608">
        <w:rPr>
          <w:rFonts w:ascii="Times New Roman" w:hAnsi="Times New Roman" w:cs="Times New Roman"/>
        </w:rPr>
        <w:t xml:space="preserve">- Како се гледаш себе си за 10 години? </w:t>
      </w:r>
    </w:p>
    <w:p w:rsidR="008E3608" w:rsidRPr="008E3608" w:rsidRDefault="008E3608" w:rsidP="008E3608">
      <w:pPr>
        <w:pStyle w:val="Default"/>
        <w:rPr>
          <w:rFonts w:ascii="Times New Roman" w:hAnsi="Times New Roman" w:cs="Times New Roman"/>
          <w:lang w:val="en-US"/>
        </w:rPr>
      </w:pPr>
      <w:r w:rsidRPr="008E360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E3608">
        <w:rPr>
          <w:rFonts w:ascii="Times New Roman" w:hAnsi="Times New Roman" w:cs="Times New Roman"/>
          <w:lang w:val="en-US"/>
        </w:rPr>
        <w:t xml:space="preserve">  </w:t>
      </w:r>
    </w:p>
    <w:p w:rsidR="008E3608" w:rsidRPr="008E3608" w:rsidRDefault="008E3608" w:rsidP="008E3608">
      <w:pPr>
        <w:pStyle w:val="Default"/>
        <w:rPr>
          <w:rFonts w:ascii="Times New Roman" w:hAnsi="Times New Roman" w:cs="Times New Roman"/>
          <w:lang w:val="en-US"/>
        </w:rPr>
      </w:pPr>
    </w:p>
    <w:p w:rsidR="008E3608" w:rsidRPr="008E3608" w:rsidRDefault="008E3608" w:rsidP="008E3608">
      <w:pPr>
        <w:pStyle w:val="Default"/>
        <w:rPr>
          <w:rFonts w:ascii="Times New Roman" w:hAnsi="Times New Roman" w:cs="Times New Roman"/>
          <w:lang w:val="en-US"/>
        </w:rPr>
      </w:pPr>
      <w:r w:rsidRPr="008E3608">
        <w:rPr>
          <w:rFonts w:ascii="Times New Roman" w:hAnsi="Times New Roman" w:cs="Times New Roman"/>
        </w:rPr>
        <w:t xml:space="preserve">- Со која професија сакаш да се занимаваш? </w:t>
      </w:r>
    </w:p>
    <w:p w:rsidR="008E3608" w:rsidRPr="008E3608" w:rsidRDefault="008E3608" w:rsidP="008E3608">
      <w:pPr>
        <w:pStyle w:val="Default"/>
        <w:rPr>
          <w:rFonts w:ascii="Times New Roman" w:hAnsi="Times New Roman" w:cs="Times New Roman"/>
          <w:lang w:val="en-US"/>
        </w:rPr>
      </w:pPr>
      <w:r w:rsidRPr="008E3608">
        <w:rPr>
          <w:rFonts w:ascii="Times New Roman" w:hAnsi="Times New Roman" w:cs="Times New Roman"/>
        </w:rPr>
        <w:t>___________________________________________________________________________________________________________________</w:t>
      </w:r>
      <w:r w:rsidRPr="008E3608">
        <w:rPr>
          <w:rFonts w:ascii="Times New Roman" w:hAnsi="Times New Roman" w:cs="Times New Roman"/>
          <w:lang w:val="en-US"/>
        </w:rPr>
        <w:t>___________________</w:t>
      </w:r>
      <w:r w:rsidRPr="008E3608">
        <w:rPr>
          <w:rFonts w:ascii="Times New Roman" w:hAnsi="Times New Roman" w:cs="Times New Roman"/>
        </w:rPr>
        <w:t>.</w:t>
      </w:r>
    </w:p>
    <w:p w:rsidR="008E3608" w:rsidRPr="008E3608" w:rsidRDefault="008E3608" w:rsidP="008E3608">
      <w:pPr>
        <w:pStyle w:val="Default"/>
        <w:rPr>
          <w:rFonts w:ascii="Times New Roman" w:hAnsi="Times New Roman" w:cs="Times New Roman"/>
        </w:rPr>
      </w:pPr>
      <w:r w:rsidRPr="008E3608">
        <w:rPr>
          <w:rFonts w:ascii="Times New Roman" w:hAnsi="Times New Roman" w:cs="Times New Roman"/>
        </w:rPr>
        <w:t xml:space="preserve"> </w:t>
      </w:r>
    </w:p>
    <w:p w:rsidR="008E3608" w:rsidRPr="008E3608" w:rsidRDefault="008E3608" w:rsidP="008E3608">
      <w:pPr>
        <w:pStyle w:val="Default"/>
        <w:rPr>
          <w:rFonts w:ascii="Times New Roman" w:hAnsi="Times New Roman" w:cs="Times New Roman"/>
          <w:lang w:val="en-US"/>
        </w:rPr>
      </w:pPr>
      <w:r w:rsidRPr="008E3608">
        <w:rPr>
          <w:rFonts w:ascii="Times New Roman" w:hAnsi="Times New Roman" w:cs="Times New Roman"/>
        </w:rPr>
        <w:t xml:space="preserve">- Дали знаеш кои заеднички карактеристики треба да ги поседуваат професионалците од таа област? </w:t>
      </w:r>
    </w:p>
    <w:p w:rsidR="008E3608" w:rsidRPr="008E3608" w:rsidRDefault="008E3608" w:rsidP="008E3608">
      <w:pPr>
        <w:pStyle w:val="Default"/>
        <w:rPr>
          <w:rFonts w:ascii="Times New Roman" w:hAnsi="Times New Roman" w:cs="Times New Roman"/>
          <w:lang w:val="en-US"/>
        </w:rPr>
      </w:pPr>
      <w:r w:rsidRPr="008E360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r w:rsidRPr="008E3608">
        <w:rPr>
          <w:rFonts w:ascii="Times New Roman" w:hAnsi="Times New Roman" w:cs="Times New Roman"/>
          <w:lang w:val="en-US"/>
        </w:rPr>
        <w:t>_____________________________________</w:t>
      </w:r>
      <w:r w:rsidRPr="008E3608">
        <w:rPr>
          <w:rFonts w:ascii="Times New Roman" w:hAnsi="Times New Roman" w:cs="Times New Roman"/>
        </w:rPr>
        <w:t>.</w:t>
      </w:r>
    </w:p>
    <w:p w:rsidR="008E3608" w:rsidRPr="008E3608" w:rsidRDefault="008E3608" w:rsidP="008E3608">
      <w:pPr>
        <w:pStyle w:val="Default"/>
        <w:rPr>
          <w:rFonts w:ascii="Times New Roman" w:hAnsi="Times New Roman" w:cs="Times New Roman"/>
        </w:rPr>
      </w:pPr>
      <w:r w:rsidRPr="008E3608">
        <w:rPr>
          <w:rFonts w:ascii="Times New Roman" w:hAnsi="Times New Roman" w:cs="Times New Roman"/>
        </w:rPr>
        <w:t xml:space="preserve"> </w:t>
      </w:r>
    </w:p>
    <w:p w:rsidR="008E3608" w:rsidRPr="008E3608" w:rsidRDefault="008E3608" w:rsidP="008E3608">
      <w:pPr>
        <w:pStyle w:val="Default"/>
        <w:rPr>
          <w:rFonts w:ascii="Times New Roman" w:hAnsi="Times New Roman" w:cs="Times New Roman"/>
          <w:lang w:val="en-US"/>
        </w:rPr>
      </w:pPr>
      <w:r w:rsidRPr="008E3608">
        <w:rPr>
          <w:rFonts w:ascii="Times New Roman" w:hAnsi="Times New Roman" w:cs="Times New Roman"/>
        </w:rPr>
        <w:t xml:space="preserve">- Како би се опишал/а себе си? </w:t>
      </w:r>
    </w:p>
    <w:p w:rsidR="008E3608" w:rsidRPr="008E3608" w:rsidRDefault="008E3608" w:rsidP="008E3608">
      <w:pPr>
        <w:pStyle w:val="Default"/>
        <w:rPr>
          <w:rFonts w:ascii="Times New Roman" w:hAnsi="Times New Roman" w:cs="Times New Roman"/>
          <w:lang w:val="en-US"/>
        </w:rPr>
      </w:pPr>
      <w:r w:rsidRPr="008E360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r w:rsidRPr="008E3608">
        <w:rPr>
          <w:rFonts w:ascii="Times New Roman" w:hAnsi="Times New Roman" w:cs="Times New Roman"/>
          <w:lang w:val="en-US"/>
        </w:rPr>
        <w:t>_____________________________________</w:t>
      </w:r>
      <w:r w:rsidRPr="008E3608">
        <w:rPr>
          <w:rFonts w:ascii="Times New Roman" w:hAnsi="Times New Roman" w:cs="Times New Roman"/>
        </w:rPr>
        <w:t xml:space="preserve">. </w:t>
      </w:r>
    </w:p>
    <w:p w:rsidR="008E3608" w:rsidRPr="008E3608" w:rsidRDefault="008E3608" w:rsidP="008E3608">
      <w:pPr>
        <w:pStyle w:val="Default"/>
        <w:rPr>
          <w:rFonts w:ascii="Times New Roman" w:hAnsi="Times New Roman" w:cs="Times New Roman"/>
          <w:lang w:val="en-US"/>
        </w:rPr>
      </w:pPr>
    </w:p>
    <w:p w:rsidR="008E3608" w:rsidRPr="008E3608" w:rsidRDefault="008E3608" w:rsidP="008E3608">
      <w:pPr>
        <w:pStyle w:val="Default"/>
        <w:rPr>
          <w:rFonts w:ascii="Times New Roman" w:hAnsi="Times New Roman" w:cs="Times New Roman"/>
          <w:lang w:val="en-US"/>
        </w:rPr>
      </w:pPr>
      <w:r w:rsidRPr="008E3608">
        <w:rPr>
          <w:rFonts w:ascii="Times New Roman" w:hAnsi="Times New Roman" w:cs="Times New Roman"/>
        </w:rPr>
        <w:t xml:space="preserve">- Кои карактеристики што ги поседуваш би ги истакнал/а, а се важни за успехот во професијата која си ја одбрал/а? </w:t>
      </w:r>
    </w:p>
    <w:p w:rsidR="008E3608" w:rsidRPr="008E3608" w:rsidRDefault="008E3608" w:rsidP="008E3608">
      <w:pPr>
        <w:pStyle w:val="Default"/>
        <w:rPr>
          <w:rFonts w:ascii="Times New Roman" w:hAnsi="Times New Roman" w:cs="Times New Roman"/>
          <w:lang w:val="en-US"/>
        </w:rPr>
      </w:pPr>
      <w:r w:rsidRPr="008E3608">
        <w:rPr>
          <w:rFonts w:ascii="Times New Roman" w:hAnsi="Times New Roman" w:cs="Times New Roman"/>
        </w:rPr>
        <w:t>___________________________________________________________________________________________________________________</w:t>
      </w:r>
      <w:r w:rsidRPr="008E3608">
        <w:rPr>
          <w:rFonts w:ascii="Times New Roman" w:hAnsi="Times New Roman" w:cs="Times New Roman"/>
          <w:lang w:val="en-US"/>
        </w:rPr>
        <w:t>___________________</w:t>
      </w:r>
      <w:r w:rsidRPr="008E3608">
        <w:rPr>
          <w:rFonts w:ascii="Times New Roman" w:hAnsi="Times New Roman" w:cs="Times New Roman"/>
        </w:rPr>
        <w:t xml:space="preserve">. </w:t>
      </w:r>
    </w:p>
    <w:p w:rsidR="008E3608" w:rsidRPr="008E3608" w:rsidRDefault="008E3608" w:rsidP="008E3608">
      <w:pPr>
        <w:pStyle w:val="Default"/>
        <w:rPr>
          <w:rFonts w:ascii="Times New Roman" w:hAnsi="Times New Roman" w:cs="Times New Roman"/>
          <w:lang w:val="en-US"/>
        </w:rPr>
      </w:pPr>
    </w:p>
    <w:p w:rsidR="008E3608" w:rsidRPr="008E3608" w:rsidRDefault="008E3608" w:rsidP="008E3608">
      <w:pPr>
        <w:pStyle w:val="Default"/>
        <w:rPr>
          <w:rFonts w:ascii="Times New Roman" w:hAnsi="Times New Roman" w:cs="Times New Roman"/>
          <w:lang w:val="mk-MK"/>
        </w:rPr>
      </w:pPr>
    </w:p>
    <w:p w:rsidR="008E3608" w:rsidRPr="008E3608" w:rsidRDefault="008E3608" w:rsidP="008E3608">
      <w:pPr>
        <w:pStyle w:val="Default"/>
        <w:rPr>
          <w:rFonts w:ascii="Times New Roman" w:hAnsi="Times New Roman" w:cs="Times New Roman"/>
          <w:lang w:val="en-US"/>
        </w:rPr>
      </w:pPr>
      <w:r w:rsidRPr="008E3608">
        <w:rPr>
          <w:rFonts w:ascii="Times New Roman" w:hAnsi="Times New Roman" w:cs="Times New Roman"/>
        </w:rPr>
        <w:t xml:space="preserve">- Дали можеш да се видиш себе си како професионалец во таа област? </w:t>
      </w:r>
    </w:p>
    <w:p w:rsidR="008E3608" w:rsidRPr="008E3608" w:rsidRDefault="008E3608" w:rsidP="008E3608">
      <w:pPr>
        <w:pStyle w:val="Default"/>
        <w:rPr>
          <w:rFonts w:ascii="Times New Roman" w:hAnsi="Times New Roman" w:cs="Times New Roman"/>
          <w:lang w:val="en-US"/>
        </w:rPr>
      </w:pPr>
      <w:r w:rsidRPr="008E360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w:t>
      </w:r>
      <w:r w:rsidRPr="008E3608">
        <w:rPr>
          <w:rFonts w:ascii="Times New Roman" w:hAnsi="Times New Roman" w:cs="Times New Roman"/>
          <w:lang w:val="en-US"/>
        </w:rPr>
        <w:softHyphen/>
      </w:r>
      <w:r w:rsidRPr="008E3608">
        <w:rPr>
          <w:rFonts w:ascii="Times New Roman" w:hAnsi="Times New Roman" w:cs="Times New Roman"/>
          <w:lang w:val="en-US"/>
        </w:rPr>
        <w:softHyphen/>
      </w:r>
      <w:r w:rsidRPr="008E3608">
        <w:rPr>
          <w:rFonts w:ascii="Times New Roman" w:hAnsi="Times New Roman" w:cs="Times New Roman"/>
          <w:lang w:val="en-US"/>
        </w:rPr>
        <w:softHyphen/>
      </w:r>
      <w:r w:rsidRPr="008E3608">
        <w:rPr>
          <w:rFonts w:ascii="Times New Roman" w:hAnsi="Times New Roman" w:cs="Times New Roman"/>
          <w:lang w:val="en-US"/>
        </w:rPr>
        <w:softHyphen/>
      </w:r>
      <w:r w:rsidRPr="008E3608">
        <w:rPr>
          <w:rFonts w:ascii="Times New Roman" w:hAnsi="Times New Roman" w:cs="Times New Roman"/>
          <w:lang w:val="en-US"/>
        </w:rPr>
        <w:softHyphen/>
      </w:r>
      <w:r w:rsidRPr="008E3608">
        <w:rPr>
          <w:rFonts w:ascii="Times New Roman" w:hAnsi="Times New Roman" w:cs="Times New Roman"/>
          <w:lang w:val="en-US"/>
        </w:rPr>
        <w:softHyphen/>
      </w:r>
      <w:r w:rsidRPr="008E3608">
        <w:rPr>
          <w:rFonts w:ascii="Times New Roman" w:hAnsi="Times New Roman" w:cs="Times New Roman"/>
          <w:lang w:val="en-US"/>
        </w:rPr>
        <w:softHyphen/>
      </w:r>
      <w:r w:rsidRPr="008E3608">
        <w:rPr>
          <w:rFonts w:ascii="Times New Roman" w:hAnsi="Times New Roman" w:cs="Times New Roman"/>
          <w:lang w:val="en-US"/>
        </w:rPr>
        <w:softHyphen/>
      </w:r>
      <w:r w:rsidRPr="008E3608">
        <w:rPr>
          <w:rFonts w:ascii="Times New Roman" w:hAnsi="Times New Roman" w:cs="Times New Roman"/>
          <w:lang w:val="en-US"/>
        </w:rPr>
        <w:softHyphen/>
      </w:r>
      <w:r w:rsidRPr="008E3608">
        <w:rPr>
          <w:rFonts w:ascii="Times New Roman" w:hAnsi="Times New Roman" w:cs="Times New Roman"/>
          <w:lang w:val="en-US"/>
        </w:rPr>
        <w:softHyphen/>
      </w:r>
      <w:r w:rsidRPr="008E3608">
        <w:rPr>
          <w:rFonts w:ascii="Times New Roman" w:hAnsi="Times New Roman" w:cs="Times New Roman"/>
          <w:lang w:val="en-US"/>
        </w:rPr>
        <w:softHyphen/>
      </w:r>
      <w:r w:rsidRPr="008E3608">
        <w:rPr>
          <w:rFonts w:ascii="Times New Roman" w:hAnsi="Times New Roman" w:cs="Times New Roman"/>
          <w:lang w:val="en-US"/>
        </w:rPr>
        <w:softHyphen/>
      </w:r>
      <w:r w:rsidRPr="008E3608">
        <w:rPr>
          <w:rFonts w:ascii="Times New Roman" w:hAnsi="Times New Roman" w:cs="Times New Roman"/>
          <w:lang w:val="en-US"/>
        </w:rPr>
        <w:softHyphen/>
      </w:r>
      <w:r w:rsidRPr="008E3608">
        <w:rPr>
          <w:rFonts w:ascii="Times New Roman" w:hAnsi="Times New Roman" w:cs="Times New Roman"/>
          <w:lang w:val="en-US"/>
        </w:rPr>
        <w:softHyphen/>
      </w:r>
      <w:r w:rsidRPr="008E3608">
        <w:rPr>
          <w:rFonts w:ascii="Times New Roman" w:hAnsi="Times New Roman" w:cs="Times New Roman"/>
          <w:lang w:val="en-US"/>
        </w:rPr>
        <w:softHyphen/>
      </w:r>
      <w:r w:rsidRPr="008E3608">
        <w:rPr>
          <w:rFonts w:ascii="Times New Roman" w:hAnsi="Times New Roman" w:cs="Times New Roman"/>
          <w:lang w:val="en-US"/>
        </w:rPr>
        <w:softHyphen/>
      </w:r>
      <w:r w:rsidRPr="008E3608">
        <w:rPr>
          <w:rFonts w:ascii="Times New Roman" w:hAnsi="Times New Roman" w:cs="Times New Roman"/>
          <w:lang w:val="en-US"/>
        </w:rPr>
        <w:softHyphen/>
      </w:r>
      <w:r w:rsidRPr="008E3608">
        <w:rPr>
          <w:rFonts w:ascii="Times New Roman" w:hAnsi="Times New Roman" w:cs="Times New Roman"/>
          <w:lang w:val="en-US"/>
        </w:rPr>
        <w:softHyphen/>
      </w:r>
      <w:r w:rsidRPr="008E3608">
        <w:rPr>
          <w:rFonts w:ascii="Times New Roman" w:hAnsi="Times New Roman" w:cs="Times New Roman"/>
          <w:lang w:val="en-US"/>
        </w:rPr>
        <w:softHyphen/>
      </w:r>
      <w:r w:rsidRPr="008E3608">
        <w:rPr>
          <w:rFonts w:ascii="Times New Roman" w:hAnsi="Times New Roman" w:cs="Times New Roman"/>
          <w:lang w:val="en-US"/>
        </w:rPr>
        <w:softHyphen/>
      </w:r>
      <w:r w:rsidRPr="008E3608">
        <w:rPr>
          <w:rFonts w:ascii="Times New Roman" w:hAnsi="Times New Roman" w:cs="Times New Roman"/>
          <w:lang w:val="en-US"/>
        </w:rPr>
        <w:softHyphen/>
      </w:r>
      <w:r w:rsidRPr="008E3608">
        <w:rPr>
          <w:rFonts w:ascii="Times New Roman" w:hAnsi="Times New Roman" w:cs="Times New Roman"/>
          <w:lang w:val="en-US"/>
        </w:rPr>
        <w:softHyphen/>
      </w:r>
      <w:r w:rsidRPr="008E3608">
        <w:rPr>
          <w:rFonts w:ascii="Times New Roman" w:hAnsi="Times New Roman" w:cs="Times New Roman"/>
          <w:lang w:val="en-US"/>
        </w:rPr>
        <w:softHyphen/>
        <w:t>_____________________________________</w:t>
      </w:r>
      <w:r w:rsidRPr="008E3608">
        <w:rPr>
          <w:rFonts w:ascii="Times New Roman" w:hAnsi="Times New Roman" w:cs="Times New Roman"/>
        </w:rPr>
        <w:t xml:space="preserve">. </w:t>
      </w:r>
    </w:p>
    <w:p w:rsidR="008E3608" w:rsidRPr="008E3608" w:rsidRDefault="008E3608" w:rsidP="008E3608">
      <w:pPr>
        <w:pStyle w:val="Default"/>
        <w:rPr>
          <w:rFonts w:ascii="Times New Roman" w:hAnsi="Times New Roman" w:cs="Times New Roman"/>
          <w:lang w:val="en-US"/>
        </w:rPr>
      </w:pPr>
    </w:p>
    <w:p w:rsidR="008E3608" w:rsidRPr="008E3608" w:rsidRDefault="008E3608" w:rsidP="008E3608">
      <w:pPr>
        <w:pStyle w:val="Default"/>
        <w:rPr>
          <w:rFonts w:ascii="Times New Roman" w:hAnsi="Times New Roman" w:cs="Times New Roman"/>
          <w:lang w:val="en-US"/>
        </w:rPr>
      </w:pPr>
      <w:r w:rsidRPr="008E3608">
        <w:rPr>
          <w:rFonts w:ascii="Times New Roman" w:hAnsi="Times New Roman" w:cs="Times New Roman"/>
        </w:rPr>
        <w:t xml:space="preserve">- Дали сметаш дека ќе бидеш успешен/на во избраната професија, и зошто? </w:t>
      </w:r>
    </w:p>
    <w:p w:rsidR="008E3608" w:rsidRPr="008E3608" w:rsidRDefault="008E3608" w:rsidP="008E3608">
      <w:pPr>
        <w:pStyle w:val="Default"/>
        <w:rPr>
          <w:rFonts w:ascii="Times New Roman" w:hAnsi="Times New Roman" w:cs="Times New Roman"/>
        </w:rPr>
      </w:pPr>
      <w:r w:rsidRPr="008E360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E3608">
        <w:rPr>
          <w:rFonts w:ascii="Times New Roman" w:hAnsi="Times New Roman" w:cs="Times New Roman"/>
          <w:lang w:val="en-US"/>
        </w:rPr>
        <w:t xml:space="preserve">______ </w:t>
      </w:r>
      <w:r w:rsidRPr="008E3608">
        <w:rPr>
          <w:rFonts w:ascii="Times New Roman" w:hAnsi="Times New Roman" w:cs="Times New Roman"/>
        </w:rPr>
        <w:t xml:space="preserve">. </w:t>
      </w:r>
    </w:p>
    <w:p w:rsidR="008E3608" w:rsidRPr="008E3608" w:rsidRDefault="008E3608" w:rsidP="008E3608">
      <w:pPr>
        <w:pStyle w:val="Default"/>
        <w:rPr>
          <w:rFonts w:ascii="Times New Roman" w:hAnsi="Times New Roman" w:cs="Times New Roman"/>
          <w:lang w:val="en-US"/>
        </w:rPr>
      </w:pPr>
      <w:r w:rsidRPr="008E3608">
        <w:rPr>
          <w:rFonts w:ascii="Times New Roman" w:hAnsi="Times New Roman" w:cs="Times New Roman"/>
        </w:rPr>
        <w:t xml:space="preserve">- Како би изгледал еден твој работен ден во професијата за која си се определил/а? </w:t>
      </w:r>
    </w:p>
    <w:p w:rsidR="008E3608" w:rsidRPr="008E3608" w:rsidRDefault="008E3608" w:rsidP="008E3608">
      <w:pPr>
        <w:pStyle w:val="Default"/>
        <w:rPr>
          <w:rFonts w:ascii="Times New Roman" w:hAnsi="Times New Roman" w:cs="Times New Roman"/>
        </w:rPr>
      </w:pPr>
      <w:r w:rsidRPr="008E360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E3608">
        <w:rPr>
          <w:rFonts w:ascii="Times New Roman" w:hAnsi="Times New Roman" w:cs="Times New Roman"/>
          <w:lang w:val="en-US"/>
        </w:rPr>
        <w:softHyphen/>
      </w:r>
      <w:r w:rsidRPr="008E3608">
        <w:rPr>
          <w:rFonts w:ascii="Times New Roman" w:hAnsi="Times New Roman" w:cs="Times New Roman"/>
          <w:lang w:val="en-US"/>
        </w:rPr>
        <w:softHyphen/>
      </w:r>
      <w:r w:rsidRPr="008E3608">
        <w:rPr>
          <w:rFonts w:ascii="Times New Roman" w:hAnsi="Times New Roman" w:cs="Times New Roman"/>
          <w:lang w:val="en-US"/>
        </w:rPr>
        <w:softHyphen/>
        <w:t xml:space="preserve">______ </w:t>
      </w:r>
      <w:r w:rsidRPr="008E3608">
        <w:rPr>
          <w:rFonts w:ascii="Times New Roman" w:hAnsi="Times New Roman" w:cs="Times New Roman"/>
        </w:rPr>
        <w:t xml:space="preserve">. </w:t>
      </w:r>
    </w:p>
    <w:p w:rsidR="008E3608" w:rsidRPr="008E3608" w:rsidRDefault="008E3608" w:rsidP="008E3608">
      <w:pPr>
        <w:pStyle w:val="Default"/>
        <w:rPr>
          <w:rFonts w:ascii="Times New Roman" w:hAnsi="Times New Roman" w:cs="Times New Roman"/>
          <w:lang w:val="en-US"/>
        </w:rPr>
      </w:pPr>
      <w:r w:rsidRPr="008E3608">
        <w:rPr>
          <w:rFonts w:ascii="Times New Roman" w:hAnsi="Times New Roman" w:cs="Times New Roman"/>
        </w:rPr>
        <w:t xml:space="preserve">- Дали би сакал/а да запознаеш професионалци од таа област за повеќе информации? </w:t>
      </w:r>
    </w:p>
    <w:p w:rsidR="008E3608" w:rsidRPr="008E3608" w:rsidRDefault="008E3608" w:rsidP="008E3608">
      <w:pPr>
        <w:pStyle w:val="Default"/>
        <w:rPr>
          <w:rFonts w:ascii="Times New Roman" w:hAnsi="Times New Roman" w:cs="Times New Roman"/>
        </w:rPr>
      </w:pPr>
      <w:r w:rsidRPr="008E3608">
        <w:rPr>
          <w:rFonts w:ascii="Times New Roman" w:hAnsi="Times New Roman" w:cs="Times New Roman"/>
        </w:rPr>
        <w:t>_____________________________________________________________________________________________________________</w:t>
      </w:r>
      <w:r w:rsidRPr="008E3608">
        <w:rPr>
          <w:rFonts w:ascii="Times New Roman" w:hAnsi="Times New Roman" w:cs="Times New Roman"/>
          <w:lang w:val="en-US"/>
        </w:rPr>
        <w:t xml:space="preserve">_________________________ </w:t>
      </w:r>
      <w:r w:rsidRPr="008E3608">
        <w:rPr>
          <w:rFonts w:ascii="Times New Roman" w:hAnsi="Times New Roman" w:cs="Times New Roman"/>
        </w:rPr>
        <w:t xml:space="preserve">. </w:t>
      </w:r>
    </w:p>
    <w:p w:rsidR="008E3608" w:rsidRPr="008E3608" w:rsidRDefault="008E3608" w:rsidP="008E3608">
      <w:pPr>
        <w:pStyle w:val="Default"/>
        <w:ind w:firstLine="708"/>
        <w:rPr>
          <w:rFonts w:ascii="Times New Roman" w:hAnsi="Times New Roman" w:cs="Times New Roman"/>
          <w:lang w:val="mk-MK"/>
        </w:rPr>
      </w:pPr>
    </w:p>
    <w:p w:rsidR="008E3608" w:rsidRPr="008E3608" w:rsidRDefault="008E3608" w:rsidP="008E3608">
      <w:pPr>
        <w:pStyle w:val="Default"/>
        <w:ind w:firstLine="708"/>
        <w:rPr>
          <w:rFonts w:ascii="Times New Roman" w:hAnsi="Times New Roman" w:cs="Times New Roman"/>
          <w:lang w:val="mk-MK"/>
        </w:rPr>
      </w:pPr>
    </w:p>
    <w:p w:rsidR="008E3608" w:rsidRPr="008E3608" w:rsidRDefault="008E3608" w:rsidP="008E3608">
      <w:pPr>
        <w:pStyle w:val="Default"/>
        <w:ind w:firstLine="708"/>
        <w:rPr>
          <w:rFonts w:ascii="Times New Roman" w:hAnsi="Times New Roman" w:cs="Times New Roman"/>
          <w:lang w:val="mk-MK"/>
        </w:rPr>
      </w:pPr>
    </w:p>
    <w:p w:rsidR="008E3608" w:rsidRPr="008E3608" w:rsidRDefault="008E3608" w:rsidP="008E3608">
      <w:pPr>
        <w:pStyle w:val="Default"/>
        <w:ind w:firstLine="708"/>
        <w:rPr>
          <w:rFonts w:ascii="Times New Roman" w:hAnsi="Times New Roman" w:cs="Times New Roman"/>
          <w:lang w:val="en-US"/>
        </w:rPr>
      </w:pPr>
      <w:r w:rsidRPr="008E3608">
        <w:rPr>
          <w:rFonts w:ascii="Times New Roman" w:hAnsi="Times New Roman" w:cs="Times New Roman"/>
        </w:rPr>
        <w:t>На учениците од завршното деветто одделение постојано им се на располагање стручните служби во училиштето, и доколку има потреба и интерес од страна на учениците, може да се организираат посети на професионалци на локално ниво од оние професии за кои учениците пројавиле најголем интерес или имаат интерес одблиску да се запознаат со вршењето на дејноста.</w:t>
      </w:r>
    </w:p>
    <w:p w:rsidR="008E3608" w:rsidRPr="008E3608" w:rsidRDefault="008E3608" w:rsidP="008E3608">
      <w:pPr>
        <w:pStyle w:val="Default"/>
        <w:rPr>
          <w:rFonts w:ascii="Times New Roman" w:hAnsi="Times New Roman" w:cs="Times New Roman"/>
          <w:lang w:val="en-US"/>
        </w:rPr>
      </w:pPr>
    </w:p>
    <w:p w:rsidR="008E3608" w:rsidRPr="008E3608" w:rsidRDefault="008E3608" w:rsidP="008E3608">
      <w:pPr>
        <w:pStyle w:val="Default"/>
        <w:rPr>
          <w:rFonts w:ascii="Times New Roman" w:hAnsi="Times New Roman" w:cs="Times New Roman"/>
          <w:lang w:val="mk-MK"/>
        </w:rPr>
      </w:pPr>
    </w:p>
    <w:tbl>
      <w:tblPr>
        <w:tblStyle w:val="TableGrid"/>
        <w:tblW w:w="10774" w:type="dxa"/>
        <w:tblInd w:w="-885" w:type="dxa"/>
        <w:tblLayout w:type="fixed"/>
        <w:tblLook w:val="04A0"/>
      </w:tblPr>
      <w:tblGrid>
        <w:gridCol w:w="2204"/>
        <w:gridCol w:w="1489"/>
        <w:gridCol w:w="1800"/>
        <w:gridCol w:w="1710"/>
        <w:gridCol w:w="3571"/>
      </w:tblGrid>
      <w:tr w:rsidR="008E3608" w:rsidRPr="008E3608" w:rsidTr="00F8561B">
        <w:tc>
          <w:tcPr>
            <w:tcW w:w="2204" w:type="dxa"/>
          </w:tcPr>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b/>
                <w:bCs/>
                <w:i/>
                <w:iCs/>
              </w:rPr>
              <w:t xml:space="preserve">Планирана програмска </w:t>
            </w:r>
          </w:p>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b/>
                <w:bCs/>
                <w:i/>
                <w:iCs/>
              </w:rPr>
              <w:t xml:space="preserve">активност </w:t>
            </w:r>
          </w:p>
        </w:tc>
        <w:tc>
          <w:tcPr>
            <w:tcW w:w="1489" w:type="dxa"/>
          </w:tcPr>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b/>
                <w:bCs/>
                <w:i/>
                <w:iCs/>
              </w:rPr>
              <w:t xml:space="preserve">Време на реализација </w:t>
            </w:r>
          </w:p>
        </w:tc>
        <w:tc>
          <w:tcPr>
            <w:tcW w:w="1800" w:type="dxa"/>
          </w:tcPr>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b/>
                <w:bCs/>
                <w:i/>
                <w:iCs/>
              </w:rPr>
              <w:t xml:space="preserve">Реализатор </w:t>
            </w:r>
          </w:p>
        </w:tc>
        <w:tc>
          <w:tcPr>
            <w:tcW w:w="1710" w:type="dxa"/>
          </w:tcPr>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b/>
                <w:bCs/>
                <w:i/>
                <w:iCs/>
              </w:rPr>
              <w:t xml:space="preserve">Методи и постапки за реализација </w:t>
            </w:r>
          </w:p>
        </w:tc>
        <w:tc>
          <w:tcPr>
            <w:tcW w:w="3571" w:type="dxa"/>
          </w:tcPr>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b/>
                <w:bCs/>
                <w:i/>
                <w:iCs/>
              </w:rPr>
              <w:t xml:space="preserve">Очекувани ефекти </w:t>
            </w:r>
          </w:p>
        </w:tc>
      </w:tr>
      <w:tr w:rsidR="008E3608" w:rsidRPr="008E3608" w:rsidTr="00F8561B">
        <w:tc>
          <w:tcPr>
            <w:tcW w:w="2204" w:type="dxa"/>
          </w:tcPr>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rPr>
              <w:t>Прибирање на информации за запишувањето н</w:t>
            </w:r>
            <w:r w:rsidRPr="008E3608">
              <w:rPr>
                <w:rFonts w:ascii="Times New Roman" w:hAnsi="Times New Roman" w:cs="Times New Roman"/>
                <w:lang w:val="en-US"/>
              </w:rPr>
              <w:t>a</w:t>
            </w:r>
            <w:r w:rsidRPr="008E3608">
              <w:rPr>
                <w:rFonts w:ascii="Times New Roman" w:hAnsi="Times New Roman" w:cs="Times New Roman"/>
              </w:rPr>
              <w:t xml:space="preserve"> учениците кои завршиле осмо одд. во средно образование </w:t>
            </w:r>
          </w:p>
        </w:tc>
        <w:tc>
          <w:tcPr>
            <w:tcW w:w="1489" w:type="dxa"/>
          </w:tcPr>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rPr>
              <w:t xml:space="preserve">септември </w:t>
            </w:r>
          </w:p>
        </w:tc>
        <w:tc>
          <w:tcPr>
            <w:tcW w:w="1800" w:type="dxa"/>
          </w:tcPr>
          <w:p w:rsidR="008E3608" w:rsidRPr="008E3608" w:rsidRDefault="008E3608" w:rsidP="00F8561B">
            <w:pPr>
              <w:pStyle w:val="Default"/>
              <w:rPr>
                <w:rFonts w:ascii="Times New Roman" w:hAnsi="Times New Roman" w:cs="Times New Roman"/>
                <w:lang w:val="mk-MK"/>
              </w:rPr>
            </w:pPr>
            <w:r w:rsidRPr="008E3608">
              <w:rPr>
                <w:rFonts w:ascii="Times New Roman" w:hAnsi="Times New Roman" w:cs="Times New Roman"/>
              </w:rPr>
              <w:t>Стручн</w:t>
            </w:r>
            <w:r w:rsidRPr="008E3608">
              <w:rPr>
                <w:rFonts w:ascii="Times New Roman" w:hAnsi="Times New Roman" w:cs="Times New Roman"/>
                <w:lang w:val="mk-MK"/>
              </w:rPr>
              <w:t xml:space="preserve">и </w:t>
            </w:r>
          </w:p>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lang w:val="mk-MK"/>
              </w:rPr>
              <w:t>Соработници   ( педагог, психолог, библиотекар )</w:t>
            </w:r>
            <w:r w:rsidRPr="008E3608">
              <w:rPr>
                <w:rFonts w:ascii="Times New Roman" w:hAnsi="Times New Roman" w:cs="Times New Roman"/>
              </w:rPr>
              <w:t xml:space="preserve"> </w:t>
            </w:r>
          </w:p>
        </w:tc>
        <w:tc>
          <w:tcPr>
            <w:tcW w:w="1710" w:type="dxa"/>
          </w:tcPr>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rPr>
              <w:t xml:space="preserve">аналитички </w:t>
            </w:r>
          </w:p>
        </w:tc>
        <w:tc>
          <w:tcPr>
            <w:tcW w:w="3571" w:type="dxa"/>
          </w:tcPr>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rPr>
              <w:t xml:space="preserve">Увид во бројната состојба на ученици кои се запишале во средно образование, и видот на средно образование кое го избрале </w:t>
            </w:r>
          </w:p>
        </w:tc>
      </w:tr>
      <w:tr w:rsidR="008E3608" w:rsidRPr="008E3608" w:rsidTr="00F8561B">
        <w:tc>
          <w:tcPr>
            <w:tcW w:w="2204" w:type="dxa"/>
          </w:tcPr>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rPr>
              <w:lastRenderedPageBreak/>
              <w:t xml:space="preserve">Информирање на учениците за конкурс за запишување на ученици во средно образование </w:t>
            </w:r>
          </w:p>
        </w:tc>
        <w:tc>
          <w:tcPr>
            <w:tcW w:w="1489" w:type="dxa"/>
          </w:tcPr>
          <w:p w:rsidR="008E3608" w:rsidRPr="008E3608" w:rsidRDefault="008E3608" w:rsidP="00F8561B">
            <w:pPr>
              <w:pStyle w:val="Default"/>
              <w:rPr>
                <w:rFonts w:ascii="Times New Roman" w:hAnsi="Times New Roman" w:cs="Times New Roman"/>
                <w:lang w:val="mk-MK"/>
              </w:rPr>
            </w:pPr>
            <w:r w:rsidRPr="008E3608">
              <w:rPr>
                <w:rFonts w:ascii="Times New Roman" w:hAnsi="Times New Roman" w:cs="Times New Roman"/>
              </w:rPr>
              <w:t>Март</w:t>
            </w:r>
          </w:p>
          <w:p w:rsidR="008E3608" w:rsidRPr="008E3608" w:rsidRDefault="008E3608" w:rsidP="00F8561B">
            <w:pPr>
              <w:pStyle w:val="Default"/>
              <w:rPr>
                <w:rFonts w:ascii="Times New Roman" w:hAnsi="Times New Roman" w:cs="Times New Roman"/>
                <w:lang w:val="mk-MK"/>
              </w:rPr>
            </w:pPr>
            <w:r w:rsidRPr="008E3608">
              <w:rPr>
                <w:rFonts w:ascii="Times New Roman" w:hAnsi="Times New Roman" w:cs="Times New Roman"/>
              </w:rPr>
              <w:t>/април</w:t>
            </w:r>
          </w:p>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rPr>
              <w:t xml:space="preserve">/мај </w:t>
            </w:r>
          </w:p>
        </w:tc>
        <w:tc>
          <w:tcPr>
            <w:tcW w:w="1800" w:type="dxa"/>
          </w:tcPr>
          <w:p w:rsidR="008E3608" w:rsidRPr="008E3608" w:rsidRDefault="008E3608" w:rsidP="00F8561B">
            <w:pPr>
              <w:pStyle w:val="Default"/>
              <w:rPr>
                <w:rFonts w:ascii="Times New Roman" w:hAnsi="Times New Roman" w:cs="Times New Roman"/>
                <w:lang w:val="mk-MK"/>
              </w:rPr>
            </w:pPr>
            <w:r w:rsidRPr="008E3608">
              <w:rPr>
                <w:rFonts w:ascii="Times New Roman" w:hAnsi="Times New Roman" w:cs="Times New Roman"/>
              </w:rPr>
              <w:t>Стручн</w:t>
            </w:r>
            <w:r w:rsidRPr="008E3608">
              <w:rPr>
                <w:rFonts w:ascii="Times New Roman" w:hAnsi="Times New Roman" w:cs="Times New Roman"/>
                <w:lang w:val="mk-MK"/>
              </w:rPr>
              <w:t>и</w:t>
            </w:r>
            <w:r w:rsidRPr="008E3608">
              <w:rPr>
                <w:rFonts w:ascii="Times New Roman" w:hAnsi="Times New Roman" w:cs="Times New Roman"/>
              </w:rPr>
              <w:t xml:space="preserve"> </w:t>
            </w:r>
          </w:p>
          <w:p w:rsidR="008E3608" w:rsidRPr="008E3608" w:rsidRDefault="008E3608" w:rsidP="00F8561B">
            <w:pPr>
              <w:pStyle w:val="Default"/>
              <w:rPr>
                <w:rFonts w:ascii="Times New Roman" w:hAnsi="Times New Roman" w:cs="Times New Roman"/>
                <w:lang w:val="mk-MK"/>
              </w:rPr>
            </w:pPr>
            <w:r w:rsidRPr="008E3608">
              <w:rPr>
                <w:rFonts w:ascii="Times New Roman" w:hAnsi="Times New Roman" w:cs="Times New Roman"/>
                <w:lang w:val="mk-MK"/>
              </w:rPr>
              <w:t>Соработници</w:t>
            </w:r>
          </w:p>
        </w:tc>
        <w:tc>
          <w:tcPr>
            <w:tcW w:w="1710" w:type="dxa"/>
          </w:tcPr>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rPr>
              <w:t xml:space="preserve">индивидуален </w:t>
            </w:r>
          </w:p>
        </w:tc>
        <w:tc>
          <w:tcPr>
            <w:tcW w:w="3571" w:type="dxa"/>
          </w:tcPr>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rPr>
              <w:t xml:space="preserve">Информирање на учениците за слободните места во средните училишта, насоките, информирање за потребната документација за упис </w:t>
            </w:r>
          </w:p>
        </w:tc>
      </w:tr>
      <w:tr w:rsidR="008E3608" w:rsidRPr="008E3608" w:rsidTr="00F8561B">
        <w:tc>
          <w:tcPr>
            <w:tcW w:w="2204" w:type="dxa"/>
          </w:tcPr>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rPr>
              <w:t xml:space="preserve">Анкетирање на учениците со цел разбирање на желбите и способностите </w:t>
            </w:r>
          </w:p>
        </w:tc>
        <w:tc>
          <w:tcPr>
            <w:tcW w:w="1489" w:type="dxa"/>
          </w:tcPr>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rPr>
              <w:t xml:space="preserve">март </w:t>
            </w:r>
          </w:p>
        </w:tc>
        <w:tc>
          <w:tcPr>
            <w:tcW w:w="1800" w:type="dxa"/>
          </w:tcPr>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rPr>
              <w:t xml:space="preserve">Училишен психолог </w:t>
            </w:r>
          </w:p>
        </w:tc>
        <w:tc>
          <w:tcPr>
            <w:tcW w:w="1710" w:type="dxa"/>
          </w:tcPr>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rPr>
              <w:t xml:space="preserve">анкета </w:t>
            </w:r>
          </w:p>
        </w:tc>
        <w:tc>
          <w:tcPr>
            <w:tcW w:w="3571" w:type="dxa"/>
          </w:tcPr>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rPr>
              <w:t xml:space="preserve">Добивање на информација за желбите на учениците, увид во препознавањето на карактериситките кои треба да се поседуваат за успешност во професијата, како и самокритично увидување за поседување на истите </w:t>
            </w:r>
          </w:p>
        </w:tc>
      </w:tr>
      <w:tr w:rsidR="008E3608" w:rsidRPr="008E3608" w:rsidTr="00F8561B">
        <w:tc>
          <w:tcPr>
            <w:tcW w:w="2204" w:type="dxa"/>
          </w:tcPr>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rPr>
              <w:t xml:space="preserve">Тестирање за способностите и желбите на учениците и обезбедување на фидбек и препораки за запишување во средно образование </w:t>
            </w:r>
          </w:p>
        </w:tc>
        <w:tc>
          <w:tcPr>
            <w:tcW w:w="1489" w:type="dxa"/>
          </w:tcPr>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rPr>
              <w:t xml:space="preserve">Април </w:t>
            </w:r>
          </w:p>
        </w:tc>
        <w:tc>
          <w:tcPr>
            <w:tcW w:w="1800" w:type="dxa"/>
          </w:tcPr>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rPr>
              <w:t xml:space="preserve">Училишен психолог </w:t>
            </w:r>
          </w:p>
        </w:tc>
        <w:tc>
          <w:tcPr>
            <w:tcW w:w="1710" w:type="dxa"/>
          </w:tcPr>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rPr>
              <w:t xml:space="preserve">тестирање </w:t>
            </w:r>
          </w:p>
        </w:tc>
        <w:tc>
          <w:tcPr>
            <w:tcW w:w="3571" w:type="dxa"/>
          </w:tcPr>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rPr>
              <w:t xml:space="preserve">Учениците да имаат чист преглед на своите желби и способности , да добијат препорака заснована на резултатите од тестирањето и да се одлучат за средно училиште во согласност со своите карактеристики </w:t>
            </w:r>
          </w:p>
        </w:tc>
      </w:tr>
      <w:tr w:rsidR="008E3608" w:rsidRPr="008E3608" w:rsidTr="00F8561B">
        <w:tc>
          <w:tcPr>
            <w:tcW w:w="2204" w:type="dxa"/>
          </w:tcPr>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rPr>
              <w:t xml:space="preserve">Разговори и консултации со ученици и/или родители во врска со изборот на професија </w:t>
            </w:r>
          </w:p>
        </w:tc>
        <w:tc>
          <w:tcPr>
            <w:tcW w:w="1489" w:type="dxa"/>
          </w:tcPr>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rPr>
              <w:t xml:space="preserve">континуирано </w:t>
            </w:r>
          </w:p>
        </w:tc>
        <w:tc>
          <w:tcPr>
            <w:tcW w:w="1800" w:type="dxa"/>
          </w:tcPr>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rPr>
              <w:t xml:space="preserve">Стручна служба/предметни наставници </w:t>
            </w:r>
          </w:p>
        </w:tc>
        <w:tc>
          <w:tcPr>
            <w:tcW w:w="1710" w:type="dxa"/>
          </w:tcPr>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rPr>
              <w:t xml:space="preserve">интервју </w:t>
            </w:r>
          </w:p>
        </w:tc>
        <w:tc>
          <w:tcPr>
            <w:tcW w:w="3571" w:type="dxa"/>
          </w:tcPr>
          <w:p w:rsidR="008E3608" w:rsidRPr="008E3608" w:rsidRDefault="008E3608" w:rsidP="00F8561B">
            <w:pPr>
              <w:pStyle w:val="Default"/>
              <w:rPr>
                <w:rFonts w:ascii="Times New Roman" w:hAnsi="Times New Roman" w:cs="Times New Roman"/>
              </w:rPr>
            </w:pPr>
            <w:r w:rsidRPr="008E3608">
              <w:rPr>
                <w:rFonts w:ascii="Times New Roman" w:hAnsi="Times New Roman" w:cs="Times New Roman"/>
              </w:rPr>
              <w:t xml:space="preserve">Да им се обезбедат сите потребни информации во врска со реалните способности на ученикот манифестирани во наставата и воннаставните активности </w:t>
            </w:r>
          </w:p>
        </w:tc>
      </w:tr>
      <w:tr w:rsidR="008E3608" w:rsidRPr="008E3608" w:rsidTr="00F8561B">
        <w:tc>
          <w:tcPr>
            <w:tcW w:w="2204" w:type="dxa"/>
          </w:tcPr>
          <w:p w:rsidR="008E3608" w:rsidRPr="008E3608" w:rsidRDefault="008E3608" w:rsidP="00F8561B">
            <w:pPr>
              <w:pStyle w:val="Default"/>
              <w:rPr>
                <w:rFonts w:ascii="Times New Roman" w:hAnsi="Times New Roman" w:cs="Times New Roman"/>
                <w:lang w:val="mk-MK"/>
              </w:rPr>
            </w:pPr>
            <w:r w:rsidRPr="008E3608">
              <w:rPr>
                <w:rFonts w:ascii="Times New Roman" w:hAnsi="Times New Roman" w:cs="Times New Roman"/>
                <w:lang w:val="mk-MK"/>
              </w:rPr>
              <w:t>Организирана посета на институции каде што работат профили за кои учениците пројавуваат интерес</w:t>
            </w:r>
          </w:p>
        </w:tc>
        <w:tc>
          <w:tcPr>
            <w:tcW w:w="1489" w:type="dxa"/>
          </w:tcPr>
          <w:p w:rsidR="008E3608" w:rsidRPr="008E3608" w:rsidRDefault="008E3608" w:rsidP="00F8561B">
            <w:pPr>
              <w:pStyle w:val="Default"/>
              <w:rPr>
                <w:rFonts w:ascii="Times New Roman" w:hAnsi="Times New Roman" w:cs="Times New Roman"/>
                <w:lang w:val="mk-MK"/>
              </w:rPr>
            </w:pPr>
            <w:r w:rsidRPr="008E3608">
              <w:rPr>
                <w:rFonts w:ascii="Times New Roman" w:hAnsi="Times New Roman" w:cs="Times New Roman"/>
                <w:lang w:val="mk-MK"/>
              </w:rPr>
              <w:t>Март</w:t>
            </w:r>
          </w:p>
          <w:p w:rsidR="008E3608" w:rsidRPr="008E3608" w:rsidRDefault="008E3608" w:rsidP="00F8561B">
            <w:pPr>
              <w:pStyle w:val="Default"/>
              <w:rPr>
                <w:rFonts w:ascii="Times New Roman" w:hAnsi="Times New Roman" w:cs="Times New Roman"/>
                <w:lang w:val="mk-MK"/>
              </w:rPr>
            </w:pPr>
            <w:r w:rsidRPr="008E3608">
              <w:rPr>
                <w:rFonts w:ascii="Times New Roman" w:hAnsi="Times New Roman" w:cs="Times New Roman"/>
                <w:lang w:val="mk-MK"/>
              </w:rPr>
              <w:t xml:space="preserve">Април </w:t>
            </w:r>
          </w:p>
        </w:tc>
        <w:tc>
          <w:tcPr>
            <w:tcW w:w="1800" w:type="dxa"/>
          </w:tcPr>
          <w:p w:rsidR="008E3608" w:rsidRPr="008E3608" w:rsidRDefault="008E3608" w:rsidP="00F8561B">
            <w:pPr>
              <w:pStyle w:val="Default"/>
              <w:rPr>
                <w:rFonts w:ascii="Times New Roman" w:hAnsi="Times New Roman" w:cs="Times New Roman"/>
                <w:lang w:val="mk-MK"/>
              </w:rPr>
            </w:pPr>
            <w:r w:rsidRPr="008E3608">
              <w:rPr>
                <w:rFonts w:ascii="Times New Roman" w:hAnsi="Times New Roman" w:cs="Times New Roman"/>
              </w:rPr>
              <w:t xml:space="preserve">Стручна служба/ </w:t>
            </w:r>
            <w:r w:rsidRPr="008E3608">
              <w:rPr>
                <w:rFonts w:ascii="Times New Roman" w:hAnsi="Times New Roman" w:cs="Times New Roman"/>
                <w:lang w:val="mk-MK"/>
              </w:rPr>
              <w:t>соработници од други институции</w:t>
            </w:r>
          </w:p>
        </w:tc>
        <w:tc>
          <w:tcPr>
            <w:tcW w:w="1710" w:type="dxa"/>
          </w:tcPr>
          <w:p w:rsidR="008E3608" w:rsidRPr="008E3608" w:rsidRDefault="008E3608" w:rsidP="00F8561B">
            <w:pPr>
              <w:pStyle w:val="Default"/>
              <w:rPr>
                <w:rFonts w:ascii="Times New Roman" w:hAnsi="Times New Roman" w:cs="Times New Roman"/>
                <w:lang w:val="mk-MK"/>
              </w:rPr>
            </w:pPr>
            <w:r w:rsidRPr="008E3608">
              <w:rPr>
                <w:rFonts w:ascii="Times New Roman" w:hAnsi="Times New Roman" w:cs="Times New Roman"/>
                <w:lang w:val="mk-MK"/>
              </w:rPr>
              <w:t xml:space="preserve">Дијалог </w:t>
            </w:r>
          </w:p>
        </w:tc>
        <w:tc>
          <w:tcPr>
            <w:tcW w:w="3571" w:type="dxa"/>
          </w:tcPr>
          <w:p w:rsidR="008E3608" w:rsidRPr="008E3608" w:rsidRDefault="008E3608" w:rsidP="00F8561B">
            <w:pPr>
              <w:pStyle w:val="Default"/>
              <w:rPr>
                <w:rFonts w:ascii="Times New Roman" w:hAnsi="Times New Roman" w:cs="Times New Roman"/>
                <w:lang w:val="mk-MK"/>
              </w:rPr>
            </w:pPr>
            <w:r w:rsidRPr="008E3608">
              <w:rPr>
                <w:rFonts w:ascii="Times New Roman" w:hAnsi="Times New Roman" w:cs="Times New Roman"/>
                <w:lang w:val="mk-MK"/>
              </w:rPr>
              <w:t>Учениците да имаат увид  во реалните работни задачи и обврски на професијата</w:t>
            </w:r>
          </w:p>
        </w:tc>
      </w:tr>
    </w:tbl>
    <w:p w:rsidR="008E3608" w:rsidRPr="008E3608" w:rsidRDefault="008E3608" w:rsidP="008E3608">
      <w:pPr>
        <w:rPr>
          <w:rFonts w:ascii="Times New Roman" w:hAnsi="Times New Roman" w:cs="Times New Roman"/>
          <w:color w:val="000000"/>
          <w:sz w:val="24"/>
          <w:szCs w:val="24"/>
          <w:lang w:val="mk-MK"/>
        </w:rPr>
      </w:pPr>
    </w:p>
    <w:p w:rsidR="008E3608" w:rsidRPr="008E3608" w:rsidRDefault="008E3608" w:rsidP="008E3608">
      <w:pPr>
        <w:ind w:left="2832" w:firstLine="708"/>
        <w:rPr>
          <w:rFonts w:ascii="Times New Roman" w:hAnsi="Times New Roman" w:cs="Times New Roman"/>
          <w:sz w:val="24"/>
          <w:szCs w:val="24"/>
          <w:lang w:val="mk-MK"/>
        </w:rPr>
      </w:pPr>
      <w:r w:rsidRPr="008E3608">
        <w:rPr>
          <w:rFonts w:ascii="Times New Roman" w:hAnsi="Times New Roman" w:cs="Times New Roman"/>
          <w:sz w:val="24"/>
          <w:szCs w:val="24"/>
          <w:lang w:val="mk-MK"/>
        </w:rPr>
        <w:t xml:space="preserve">Психолог  Роска Ковацалиева  </w:t>
      </w:r>
      <w:r w:rsidRPr="008E3608">
        <w:rPr>
          <w:rFonts w:ascii="Times New Roman" w:hAnsi="Times New Roman" w:cs="Times New Roman"/>
          <w:sz w:val="24"/>
          <w:szCs w:val="24"/>
        </w:rPr>
        <w:t>_________________</w:t>
      </w:r>
      <w:r w:rsidRPr="008E3608">
        <w:rPr>
          <w:rFonts w:ascii="Times New Roman" w:hAnsi="Times New Roman" w:cs="Times New Roman"/>
          <w:sz w:val="24"/>
          <w:szCs w:val="24"/>
          <w:lang w:val="mk-MK"/>
        </w:rPr>
        <w:t xml:space="preserve">  </w:t>
      </w:r>
    </w:p>
    <w:p w:rsidR="00B221B3" w:rsidRPr="00B221B3" w:rsidRDefault="008E3608" w:rsidP="00B221B3">
      <w:pPr>
        <w:ind w:left="2832" w:firstLine="708"/>
        <w:rPr>
          <w:rFonts w:ascii="Times New Roman" w:hAnsi="Times New Roman" w:cs="Times New Roman"/>
          <w:sz w:val="24"/>
          <w:szCs w:val="24"/>
          <w:lang w:val="mk-MK"/>
        </w:rPr>
      </w:pPr>
      <w:r w:rsidRPr="008E3608">
        <w:rPr>
          <w:rFonts w:ascii="Times New Roman" w:hAnsi="Times New Roman" w:cs="Times New Roman"/>
          <w:sz w:val="24"/>
          <w:szCs w:val="24"/>
          <w:lang w:val="mk-MK"/>
        </w:rPr>
        <w:t xml:space="preserve">Педагог     Сузана Мешкова </w:t>
      </w:r>
      <w:r w:rsidRPr="008E3608">
        <w:rPr>
          <w:rFonts w:ascii="Times New Roman" w:hAnsi="Times New Roman" w:cs="Times New Roman"/>
          <w:sz w:val="24"/>
          <w:szCs w:val="24"/>
        </w:rPr>
        <w:t xml:space="preserve">    _________________</w:t>
      </w:r>
      <w:r w:rsidR="0045796B">
        <w:rPr>
          <w:rFonts w:ascii="Times New Roman" w:hAnsi="Times New Roman" w:cs="Times New Roman"/>
          <w:sz w:val="24"/>
          <w:szCs w:val="24"/>
          <w:lang w:val="mk-MK"/>
        </w:rPr>
        <w:t xml:space="preserve"> </w:t>
      </w:r>
      <w:r w:rsidR="00F8561B">
        <w:rPr>
          <w:rFonts w:ascii="Times New Roman" w:hAnsi="Times New Roman" w:cs="Times New Roman"/>
          <w:sz w:val="24"/>
          <w:szCs w:val="24"/>
        </w:rPr>
        <w:t xml:space="preserve"> </w:t>
      </w:r>
    </w:p>
    <w:p w:rsidR="00F8561B" w:rsidRDefault="00F8561B" w:rsidP="00F8561B">
      <w:pPr>
        <w:pStyle w:val="Default"/>
        <w:jc w:val="center"/>
        <w:rPr>
          <w:b/>
          <w:lang w:val="mk-MK"/>
        </w:rPr>
      </w:pPr>
    </w:p>
    <w:p w:rsidR="00F8561B" w:rsidRPr="00F8561B" w:rsidRDefault="00F8561B" w:rsidP="00F8561B">
      <w:pPr>
        <w:pStyle w:val="Default"/>
        <w:jc w:val="center"/>
        <w:rPr>
          <w:rFonts w:ascii="Times New Roman" w:hAnsi="Times New Roman" w:cs="Times New Roman"/>
          <w:b/>
          <w:lang w:val="en-US"/>
        </w:rPr>
      </w:pPr>
    </w:p>
    <w:p w:rsidR="00F8561B" w:rsidRPr="00F8561B" w:rsidRDefault="00F8561B" w:rsidP="00F8561B">
      <w:pPr>
        <w:pStyle w:val="Default"/>
        <w:jc w:val="center"/>
        <w:rPr>
          <w:rFonts w:ascii="Times New Roman" w:hAnsi="Times New Roman" w:cs="Times New Roman"/>
          <w:b/>
          <w:lang w:val="en-US"/>
        </w:rPr>
      </w:pPr>
      <w:r w:rsidRPr="00F8561B">
        <w:rPr>
          <w:rFonts w:ascii="Times New Roman" w:hAnsi="Times New Roman" w:cs="Times New Roman"/>
          <w:b/>
          <w:lang w:val="mk-MK"/>
        </w:rPr>
        <w:t>ПРОГРАМА ЗА РАБОТА СО ТАЛЕНТИРАНИ И НАДАРЕНИ УЧЕНИЦИ</w:t>
      </w:r>
    </w:p>
    <w:p w:rsidR="00F8561B" w:rsidRPr="00F8561B" w:rsidRDefault="00F8561B" w:rsidP="00F8561B">
      <w:pPr>
        <w:pStyle w:val="Default"/>
        <w:jc w:val="center"/>
        <w:rPr>
          <w:rFonts w:ascii="Times New Roman" w:hAnsi="Times New Roman" w:cs="Times New Roman"/>
          <w:b/>
          <w:lang w:val="en-US"/>
        </w:rPr>
      </w:pPr>
    </w:p>
    <w:p w:rsidR="00F8561B" w:rsidRPr="00F8561B" w:rsidRDefault="00F8561B" w:rsidP="00F8561B">
      <w:pPr>
        <w:pStyle w:val="Default"/>
        <w:jc w:val="center"/>
        <w:rPr>
          <w:rFonts w:ascii="Times New Roman" w:hAnsi="Times New Roman" w:cs="Times New Roman"/>
          <w:b/>
          <w:lang w:val="en-US"/>
        </w:rPr>
      </w:pPr>
    </w:p>
    <w:p w:rsidR="00F8561B" w:rsidRPr="00F8561B" w:rsidRDefault="00F8561B" w:rsidP="007C6C23">
      <w:pPr>
        <w:pStyle w:val="Default"/>
        <w:numPr>
          <w:ilvl w:val="0"/>
          <w:numId w:val="25"/>
        </w:numPr>
        <w:suppressAutoHyphens w:val="0"/>
        <w:autoSpaceDN w:val="0"/>
        <w:adjustRightInd w:val="0"/>
        <w:jc w:val="both"/>
        <w:rPr>
          <w:rFonts w:ascii="Times New Roman" w:hAnsi="Times New Roman" w:cs="Times New Roman"/>
          <w:b/>
          <w:lang w:val="en-US"/>
        </w:rPr>
      </w:pPr>
      <w:r w:rsidRPr="00F8561B">
        <w:rPr>
          <w:rFonts w:ascii="Times New Roman" w:hAnsi="Times New Roman" w:cs="Times New Roman"/>
          <w:b/>
        </w:rPr>
        <w:t xml:space="preserve">Вовед </w:t>
      </w:r>
    </w:p>
    <w:p w:rsidR="00F8561B" w:rsidRPr="00F8561B" w:rsidRDefault="00F8561B" w:rsidP="00F8561B">
      <w:pPr>
        <w:pStyle w:val="Default"/>
        <w:jc w:val="both"/>
        <w:rPr>
          <w:rFonts w:ascii="Times New Roman" w:hAnsi="Times New Roman" w:cs="Times New Roman"/>
          <w:lang w:val="en-US"/>
        </w:rPr>
      </w:pPr>
    </w:p>
    <w:p w:rsidR="00F8561B" w:rsidRPr="00F8561B" w:rsidRDefault="00F8561B" w:rsidP="00F8561B">
      <w:pPr>
        <w:pStyle w:val="Default"/>
        <w:ind w:firstLine="360"/>
        <w:jc w:val="both"/>
        <w:rPr>
          <w:rFonts w:ascii="Times New Roman" w:hAnsi="Times New Roman" w:cs="Times New Roman"/>
        </w:rPr>
      </w:pPr>
      <w:r w:rsidRPr="00F8561B">
        <w:rPr>
          <w:rFonts w:ascii="Times New Roman" w:hAnsi="Times New Roman" w:cs="Times New Roman"/>
          <w:b/>
          <w:i/>
          <w:lang w:val="en-US"/>
        </w:rPr>
        <w:t xml:space="preserve">    </w:t>
      </w:r>
      <w:r w:rsidRPr="00F8561B">
        <w:rPr>
          <w:rFonts w:ascii="Times New Roman" w:hAnsi="Times New Roman" w:cs="Times New Roman"/>
          <w:b/>
          <w:i/>
        </w:rPr>
        <w:t>Талентот</w:t>
      </w:r>
      <w:r w:rsidRPr="00F8561B">
        <w:rPr>
          <w:rFonts w:ascii="Times New Roman" w:hAnsi="Times New Roman" w:cs="Times New Roman"/>
        </w:rPr>
        <w:t xml:space="preserve"> е врзан за способноста во една потесна област (математика, физика, танц, музика) и всушност е диспозиција, која треба да се развива со упорна работа. </w:t>
      </w: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Талентот не е само резултат на наследната еволуција (не се наследува талентот, туку само диспозицијата за негово развивање) туку е резултат на многу работа, и постојан развој на личноста. Ова е многу важно, особено во основните училишта, затоа што наставниците од одделенска и предметна настава треба да ги посочат и во соработка со стручните служби преку примена на стандардизирани тестови да ги откријат талентираните ученици кај кои постојат предиспозиции за развивање на талент во некоја област. </w:t>
      </w:r>
    </w:p>
    <w:p w:rsidR="00F8561B" w:rsidRPr="00F8561B" w:rsidRDefault="00F8561B" w:rsidP="00F8561B">
      <w:pPr>
        <w:pStyle w:val="Default"/>
        <w:ind w:firstLine="708"/>
        <w:jc w:val="both"/>
        <w:rPr>
          <w:rFonts w:ascii="Times New Roman" w:hAnsi="Times New Roman" w:cs="Times New Roman"/>
        </w:rPr>
      </w:pPr>
      <w:r w:rsidRPr="00F8561B">
        <w:rPr>
          <w:rFonts w:ascii="Times New Roman" w:hAnsi="Times New Roman" w:cs="Times New Roman"/>
          <w:b/>
          <w:i/>
        </w:rPr>
        <w:t>Надареност</w:t>
      </w:r>
      <w:r w:rsidRPr="00F8561B">
        <w:rPr>
          <w:rFonts w:ascii="Times New Roman" w:hAnsi="Times New Roman" w:cs="Times New Roman"/>
        </w:rPr>
        <w:t xml:space="preserve"> претставува склоп</w:t>
      </w:r>
      <w:r w:rsidRPr="00F8561B">
        <w:rPr>
          <w:rFonts w:ascii="Times New Roman" w:hAnsi="Times New Roman" w:cs="Times New Roman"/>
          <w:lang w:val="mk-MK"/>
        </w:rPr>
        <w:t xml:space="preserve"> на</w:t>
      </w:r>
      <w:r w:rsidRPr="00F8561B">
        <w:rPr>
          <w:rFonts w:ascii="Times New Roman" w:hAnsi="Times New Roman" w:cs="Times New Roman"/>
        </w:rPr>
        <w:t xml:space="preserve"> особини, врз основа на кои поединецот е способен трајно да постигнува исклучително високи резултати во едно или повеќе подрачја на човековата дејност. Тој склоп на особини го чинат: општи и специфични способности, креативност како и бројни карактеристики на личноста и мотивацијата (според Корен). Поимот надарено дете се употребува за оние деца кои на продуктивен, репродуктивен или креативен придонес постигнуваат натпросечни резултати во повеќе области. Тие поседуваат таков склоп на особини или комбинација на способности за одреден вид дејност што им овозможува во континуитет да постигнуваат супериорни резултати во однос на другите деца и се одликуваат со висок степен на творештво. </w:t>
      </w: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Според професорката </w:t>
      </w:r>
      <w:r w:rsidRPr="00F8561B">
        <w:rPr>
          <w:rFonts w:ascii="Times New Roman" w:hAnsi="Times New Roman" w:cs="Times New Roman"/>
          <w:lang w:val="mk-MK"/>
        </w:rPr>
        <w:t xml:space="preserve">Виолета </w:t>
      </w:r>
      <w:r w:rsidRPr="00F8561B">
        <w:rPr>
          <w:rFonts w:ascii="Times New Roman" w:hAnsi="Times New Roman" w:cs="Times New Roman"/>
        </w:rPr>
        <w:t xml:space="preserve">Арнаудова, треба да се прави разлика меѓу надарен, и талентиран и ученик со високи интелектуални способности. </w:t>
      </w:r>
    </w:p>
    <w:p w:rsidR="00F8561B" w:rsidRPr="00F8561B" w:rsidRDefault="00F8561B" w:rsidP="00F8561B">
      <w:pPr>
        <w:pStyle w:val="Default"/>
        <w:ind w:firstLine="708"/>
        <w:jc w:val="both"/>
        <w:rPr>
          <w:rFonts w:ascii="Times New Roman" w:hAnsi="Times New Roman" w:cs="Times New Roman"/>
        </w:rPr>
      </w:pPr>
      <w:r w:rsidRPr="00F8561B">
        <w:rPr>
          <w:rFonts w:ascii="Times New Roman" w:hAnsi="Times New Roman" w:cs="Times New Roman"/>
        </w:rPr>
        <w:t xml:space="preserve">Талентиран е ученик кој покажува извонредна дарба само во ограничено подрачје, се поврзува со високи интелектуални способности во еден домен. Надарен ученик е тој што постигнува извонредно високи резултати на репродуктивно или продуктивно ниво во една или повеќе области. Тие се креативни и мотивирани - вели таа. </w:t>
      </w:r>
    </w:p>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Иако практично е невозможно да се изврши целосна систематизација и класификација на видови надареност, постојат обиди за детерминирање на различни видови надареност, според повеќе критериуми и концепции. </w:t>
      </w:r>
    </w:p>
    <w:p w:rsidR="00F8561B" w:rsidRPr="00F8561B" w:rsidRDefault="00F8561B" w:rsidP="00F8561B">
      <w:pPr>
        <w:pStyle w:val="Default"/>
        <w:jc w:val="both"/>
        <w:rPr>
          <w:rFonts w:ascii="Times New Roman" w:hAnsi="Times New Roman" w:cs="Times New Roman"/>
          <w:lang w:val="mk-MK"/>
        </w:rPr>
      </w:pPr>
    </w:p>
    <w:p w:rsidR="00F8561B" w:rsidRPr="00F8561B" w:rsidRDefault="00F8561B" w:rsidP="00F8561B">
      <w:pPr>
        <w:pStyle w:val="Default"/>
        <w:jc w:val="both"/>
        <w:rPr>
          <w:rFonts w:ascii="Times New Roman" w:hAnsi="Times New Roman" w:cs="Times New Roman"/>
          <w:b/>
          <w:bCs/>
          <w:lang w:val="mk-MK"/>
        </w:rPr>
      </w:pPr>
      <w:r w:rsidRPr="00F8561B">
        <w:rPr>
          <w:rFonts w:ascii="Times New Roman" w:hAnsi="Times New Roman" w:cs="Times New Roman"/>
        </w:rPr>
        <w:t xml:space="preserve">- </w:t>
      </w:r>
      <w:r w:rsidRPr="00F8561B">
        <w:rPr>
          <w:rFonts w:ascii="Times New Roman" w:hAnsi="Times New Roman" w:cs="Times New Roman"/>
          <w:b/>
          <w:bCs/>
        </w:rPr>
        <w:t xml:space="preserve">Повеќекратна надареност </w:t>
      </w:r>
    </w:p>
    <w:p w:rsidR="00F8561B" w:rsidRPr="00F8561B" w:rsidRDefault="00F8561B" w:rsidP="00F8561B">
      <w:pPr>
        <w:pStyle w:val="Default"/>
        <w:jc w:val="both"/>
        <w:rPr>
          <w:rFonts w:ascii="Times New Roman" w:hAnsi="Times New Roman" w:cs="Times New Roman"/>
          <w:lang w:val="mk-MK"/>
        </w:rPr>
      </w:pPr>
    </w:p>
    <w:p w:rsidR="00F8561B" w:rsidRPr="00F8561B" w:rsidRDefault="00F8561B" w:rsidP="00F8561B">
      <w:pPr>
        <w:pStyle w:val="Default"/>
        <w:ind w:firstLine="708"/>
        <w:jc w:val="both"/>
        <w:rPr>
          <w:rFonts w:ascii="Times New Roman" w:hAnsi="Times New Roman" w:cs="Times New Roman"/>
        </w:rPr>
      </w:pPr>
      <w:r w:rsidRPr="00F8561B">
        <w:rPr>
          <w:rFonts w:ascii="Times New Roman" w:hAnsi="Times New Roman" w:cs="Times New Roman"/>
        </w:rPr>
        <w:t xml:space="preserve">Како што е наведено, надареноста претставува склоп на особини врз основа на кои ученикот е способен трајно да постигнува исклучително високи резултати во едно или во повеќе подрачја на човековата дејност. Притоа, доколку станува збор за истовремено постигнување на исклучително високи резултати во повеќе подрачја од човековата дејност, тогаш велиме дека имаме повеќекратна надареност. Карактеристично за оние кои поседуваат повеќекратна надареност е тоа што истовремено постигнуваат исклучително високи резултати како во повеќе научни области, така и во литературата, уметностите, </w:t>
      </w:r>
      <w:r w:rsidRPr="00F8561B">
        <w:rPr>
          <w:rFonts w:ascii="Times New Roman" w:hAnsi="Times New Roman" w:cs="Times New Roman"/>
        </w:rPr>
        <w:lastRenderedPageBreak/>
        <w:t>физиката, филозогијата... Овој вид на надареност ретко се јавува, а познати личности кои поседувале повеќекратна надареност низ историјата се Леонардо Да Винчи, Рене Декарт, Ру</w:t>
      </w:r>
      <w:r w:rsidRPr="00F8561B">
        <w:rPr>
          <w:rFonts w:ascii="Times New Roman" w:hAnsi="Times New Roman" w:cs="Times New Roman"/>
          <w:lang w:val="mk-MK"/>
        </w:rPr>
        <w:t>ѓ</w:t>
      </w:r>
      <w:r w:rsidRPr="00F8561B">
        <w:rPr>
          <w:rFonts w:ascii="Times New Roman" w:hAnsi="Times New Roman" w:cs="Times New Roman"/>
        </w:rPr>
        <w:t xml:space="preserve">ер Бошковиќ, Михаил Ломоносов. </w:t>
      </w:r>
    </w:p>
    <w:p w:rsidR="00F8561B" w:rsidRPr="00F8561B" w:rsidRDefault="00F8561B" w:rsidP="00F8561B">
      <w:pPr>
        <w:pStyle w:val="Default"/>
        <w:jc w:val="both"/>
        <w:rPr>
          <w:rFonts w:ascii="Times New Roman" w:hAnsi="Times New Roman" w:cs="Times New Roman"/>
          <w:lang w:val="mk-MK"/>
        </w:rPr>
      </w:pP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 </w:t>
      </w:r>
      <w:r w:rsidRPr="00F8561B">
        <w:rPr>
          <w:rFonts w:ascii="Times New Roman" w:hAnsi="Times New Roman" w:cs="Times New Roman"/>
          <w:b/>
          <w:bCs/>
        </w:rPr>
        <w:t xml:space="preserve">Надареност за математика </w:t>
      </w:r>
    </w:p>
    <w:p w:rsidR="00F8561B" w:rsidRPr="00F8561B" w:rsidRDefault="00F8561B" w:rsidP="00F8561B">
      <w:pPr>
        <w:pStyle w:val="Default"/>
        <w:jc w:val="both"/>
        <w:rPr>
          <w:rFonts w:ascii="Times New Roman" w:hAnsi="Times New Roman" w:cs="Times New Roman"/>
        </w:rPr>
      </w:pPr>
    </w:p>
    <w:p w:rsidR="00F8561B" w:rsidRPr="00F8561B" w:rsidRDefault="00F8561B" w:rsidP="00F8561B">
      <w:pPr>
        <w:pStyle w:val="Default"/>
        <w:ind w:firstLine="708"/>
        <w:jc w:val="both"/>
        <w:rPr>
          <w:rFonts w:ascii="Times New Roman" w:hAnsi="Times New Roman" w:cs="Times New Roman"/>
        </w:rPr>
      </w:pPr>
      <w:r w:rsidRPr="00F8561B">
        <w:rPr>
          <w:rFonts w:ascii="Times New Roman" w:hAnsi="Times New Roman" w:cs="Times New Roman"/>
        </w:rPr>
        <w:t xml:space="preserve">Бројни примери покажуваат дека способностите на кои се базира надареноста за математика учествуваат и во манифестирање на надареноста за информатика, филозофија, физика, хемија и биологија. Затоа е прифатено мислењето </w:t>
      </w:r>
      <w:r w:rsidRPr="00F8561B">
        <w:rPr>
          <w:rFonts w:ascii="Times New Roman" w:hAnsi="Times New Roman" w:cs="Times New Roman"/>
          <w:lang w:val="mk-MK"/>
        </w:rPr>
        <w:t xml:space="preserve">дека </w:t>
      </w:r>
      <w:r w:rsidRPr="00F8561B">
        <w:rPr>
          <w:rFonts w:ascii="Times New Roman" w:hAnsi="Times New Roman" w:cs="Times New Roman"/>
        </w:rPr>
        <w:t xml:space="preserve">овие специфични таленти се развиваат од општа, логичко-математичка способност, која може да се изедначи со општата интелектуална способност. </w:t>
      </w:r>
    </w:p>
    <w:p w:rsidR="00F8561B" w:rsidRPr="00F8561B" w:rsidRDefault="00F8561B" w:rsidP="00F8561B">
      <w:pPr>
        <w:pStyle w:val="Default"/>
        <w:jc w:val="both"/>
        <w:rPr>
          <w:rFonts w:ascii="Times New Roman" w:hAnsi="Times New Roman" w:cs="Times New Roman"/>
          <w:lang w:val="en-US"/>
        </w:rPr>
      </w:pPr>
      <w:r w:rsidRPr="00F8561B">
        <w:rPr>
          <w:rFonts w:ascii="Times New Roman" w:hAnsi="Times New Roman" w:cs="Times New Roman"/>
        </w:rPr>
        <w:t xml:space="preserve">Целосно идентификување на логичко-математичката способност не е едноставно да се направи, но сепак може да се каже дека таа е резултат на истовремено активирање на следните специјални способности: </w:t>
      </w:r>
    </w:p>
    <w:p w:rsidR="00F8561B" w:rsidRPr="00F8561B" w:rsidRDefault="00F8561B" w:rsidP="00F8561B">
      <w:pPr>
        <w:pStyle w:val="Default"/>
        <w:jc w:val="both"/>
        <w:rPr>
          <w:rFonts w:ascii="Times New Roman" w:hAnsi="Times New Roman" w:cs="Times New Roman"/>
          <w:lang w:val="en-US"/>
        </w:rPr>
      </w:pPr>
    </w:p>
    <w:p w:rsidR="00F8561B" w:rsidRPr="00F8561B" w:rsidRDefault="00F8561B" w:rsidP="00F8561B">
      <w:pPr>
        <w:pStyle w:val="Default"/>
        <w:spacing w:after="270"/>
        <w:jc w:val="both"/>
        <w:rPr>
          <w:rFonts w:ascii="Times New Roman" w:hAnsi="Times New Roman" w:cs="Times New Roman"/>
        </w:rPr>
      </w:pPr>
      <w:r w:rsidRPr="00F8561B">
        <w:rPr>
          <w:rFonts w:ascii="Times New Roman" w:hAnsi="Times New Roman" w:cs="Times New Roman"/>
        </w:rPr>
        <w:t xml:space="preserve">1. Нумеричка способност – се манифестира со разбирање на математичките симболи и операции и количествените односи; </w:t>
      </w:r>
    </w:p>
    <w:p w:rsidR="00F8561B" w:rsidRPr="00F8561B" w:rsidRDefault="00F8561B" w:rsidP="00F8561B">
      <w:pPr>
        <w:pStyle w:val="Default"/>
        <w:spacing w:after="270"/>
        <w:jc w:val="both"/>
        <w:rPr>
          <w:rFonts w:ascii="Times New Roman" w:hAnsi="Times New Roman" w:cs="Times New Roman"/>
        </w:rPr>
      </w:pPr>
      <w:r w:rsidRPr="00F8561B">
        <w:rPr>
          <w:rFonts w:ascii="Times New Roman" w:hAnsi="Times New Roman" w:cs="Times New Roman"/>
        </w:rPr>
        <w:t xml:space="preserve">2. Алгоритамска способност – се манифестира при решавање на покомплексни проблеми, усвојување на алгоритми и преоѓање на едноставните алгоритми во технички процедури; </w:t>
      </w:r>
    </w:p>
    <w:p w:rsidR="00F8561B" w:rsidRPr="00F8561B" w:rsidRDefault="00F8561B" w:rsidP="00F8561B">
      <w:pPr>
        <w:pStyle w:val="Default"/>
        <w:spacing w:after="270"/>
        <w:jc w:val="both"/>
        <w:rPr>
          <w:rFonts w:ascii="Times New Roman" w:hAnsi="Times New Roman" w:cs="Times New Roman"/>
        </w:rPr>
      </w:pPr>
      <w:r w:rsidRPr="00F8561B">
        <w:rPr>
          <w:rFonts w:ascii="Times New Roman" w:hAnsi="Times New Roman" w:cs="Times New Roman"/>
        </w:rPr>
        <w:t xml:space="preserve">3. Способност за просторни претстави – се манифестира при проучување на геометриските тела и нивните меѓусебни односи; </w:t>
      </w:r>
    </w:p>
    <w:p w:rsidR="00F8561B" w:rsidRPr="00F8561B" w:rsidRDefault="00F8561B" w:rsidP="00F8561B">
      <w:pPr>
        <w:pStyle w:val="Default"/>
        <w:spacing w:after="270"/>
        <w:jc w:val="both"/>
        <w:rPr>
          <w:rFonts w:ascii="Times New Roman" w:hAnsi="Times New Roman" w:cs="Times New Roman"/>
        </w:rPr>
      </w:pPr>
      <w:r w:rsidRPr="00F8561B">
        <w:rPr>
          <w:rFonts w:ascii="Times New Roman" w:hAnsi="Times New Roman" w:cs="Times New Roman"/>
        </w:rPr>
        <w:t xml:space="preserve">4. Способноста за согледување на соодносите меѓу предметите и појавите, која се манифестира при формулирање на теоремите и законите и нивното докажување; </w:t>
      </w: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5. Способноста за апстрактно мислење, која се манифестира при воведување на поими и нивно дефинирање, при усвојување на аксиомски системи и при формулирањето и докажувањето на теоремите и законите; </w:t>
      </w:r>
    </w:p>
    <w:p w:rsidR="00F8561B" w:rsidRPr="00F8561B" w:rsidRDefault="00F8561B" w:rsidP="00F8561B">
      <w:pPr>
        <w:pStyle w:val="Default"/>
        <w:jc w:val="both"/>
        <w:rPr>
          <w:rFonts w:ascii="Times New Roman" w:hAnsi="Times New Roman" w:cs="Times New Roman"/>
        </w:rPr>
      </w:pP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6. Способноста за индуктивно, дедуктивно и заклучување по аналогија- се манифестира при докажувањето на теоремите и законите и разбирање дека заклучувањето по аналогија е само веродостојно точно, што значи дека заклучоците изведени по па</w:t>
      </w:r>
      <w:r w:rsidRPr="00F8561B">
        <w:rPr>
          <w:rFonts w:ascii="Times New Roman" w:hAnsi="Times New Roman" w:cs="Times New Roman"/>
          <w:lang w:val="mk-MK"/>
        </w:rPr>
        <w:t>т</w:t>
      </w:r>
      <w:r w:rsidRPr="00F8561B">
        <w:rPr>
          <w:rFonts w:ascii="Times New Roman" w:hAnsi="Times New Roman" w:cs="Times New Roman"/>
        </w:rPr>
        <w:t xml:space="preserve"> на аналогија треба да подлежат на строг логички доказ. </w:t>
      </w:r>
    </w:p>
    <w:p w:rsidR="00F8561B" w:rsidRPr="00F8561B" w:rsidRDefault="00F8561B" w:rsidP="00F8561B">
      <w:pPr>
        <w:pStyle w:val="Default"/>
        <w:jc w:val="both"/>
        <w:rPr>
          <w:rFonts w:ascii="Times New Roman" w:hAnsi="Times New Roman" w:cs="Times New Roman"/>
          <w:lang w:val="en-US"/>
        </w:rPr>
      </w:pPr>
      <w:r w:rsidRPr="00F8561B">
        <w:rPr>
          <w:rFonts w:ascii="Times New Roman" w:hAnsi="Times New Roman" w:cs="Times New Roman"/>
        </w:rPr>
        <w:t xml:space="preserve">Меѓутоа, за да се разбере математичката надареност, треба да се има предвид развојот на логичко-математичките способности, кои се појавуваат во следните фази: </w:t>
      </w:r>
    </w:p>
    <w:p w:rsidR="00F8561B" w:rsidRPr="00F8561B" w:rsidRDefault="00F8561B" w:rsidP="00F8561B">
      <w:pPr>
        <w:pStyle w:val="Default"/>
        <w:jc w:val="both"/>
        <w:rPr>
          <w:rFonts w:ascii="Times New Roman" w:hAnsi="Times New Roman" w:cs="Times New Roman"/>
          <w:lang w:val="en-US"/>
        </w:rPr>
      </w:pPr>
    </w:p>
    <w:p w:rsidR="00F8561B" w:rsidRPr="00F8561B" w:rsidRDefault="00F8561B" w:rsidP="00F8561B">
      <w:pPr>
        <w:pStyle w:val="Default"/>
        <w:spacing w:after="267"/>
        <w:jc w:val="both"/>
        <w:rPr>
          <w:rFonts w:ascii="Times New Roman" w:hAnsi="Times New Roman" w:cs="Times New Roman"/>
        </w:rPr>
      </w:pPr>
      <w:r w:rsidRPr="00F8561B">
        <w:rPr>
          <w:rFonts w:ascii="Times New Roman" w:hAnsi="Times New Roman" w:cs="Times New Roman"/>
        </w:rPr>
        <w:t xml:space="preserve">1. Сензомоторна фаза </w:t>
      </w:r>
    </w:p>
    <w:p w:rsidR="00F8561B" w:rsidRPr="00F8561B" w:rsidRDefault="00F8561B" w:rsidP="00F8561B">
      <w:pPr>
        <w:pStyle w:val="Default"/>
        <w:spacing w:after="267"/>
        <w:jc w:val="both"/>
        <w:rPr>
          <w:rFonts w:ascii="Times New Roman" w:hAnsi="Times New Roman" w:cs="Times New Roman"/>
        </w:rPr>
      </w:pPr>
      <w:r w:rsidRPr="00F8561B">
        <w:rPr>
          <w:rFonts w:ascii="Times New Roman" w:hAnsi="Times New Roman" w:cs="Times New Roman"/>
        </w:rPr>
        <w:t xml:space="preserve">2. Предоперационална фаза </w:t>
      </w:r>
    </w:p>
    <w:p w:rsidR="00F8561B" w:rsidRPr="00F8561B" w:rsidRDefault="00F8561B" w:rsidP="00F8561B">
      <w:pPr>
        <w:pStyle w:val="Default"/>
        <w:spacing w:after="267"/>
        <w:jc w:val="both"/>
        <w:rPr>
          <w:rFonts w:ascii="Times New Roman" w:hAnsi="Times New Roman" w:cs="Times New Roman"/>
        </w:rPr>
      </w:pPr>
      <w:r w:rsidRPr="00F8561B">
        <w:rPr>
          <w:rFonts w:ascii="Times New Roman" w:hAnsi="Times New Roman" w:cs="Times New Roman"/>
        </w:rPr>
        <w:t xml:space="preserve">3. Фаза на конкретни операции </w:t>
      </w:r>
    </w:p>
    <w:p w:rsidR="00F8561B" w:rsidRPr="00F8561B" w:rsidRDefault="00F8561B" w:rsidP="00F8561B">
      <w:pPr>
        <w:pStyle w:val="Default"/>
        <w:spacing w:after="267"/>
        <w:jc w:val="both"/>
        <w:rPr>
          <w:rFonts w:ascii="Times New Roman" w:hAnsi="Times New Roman" w:cs="Times New Roman"/>
        </w:rPr>
      </w:pPr>
      <w:r w:rsidRPr="00F8561B">
        <w:rPr>
          <w:rFonts w:ascii="Times New Roman" w:hAnsi="Times New Roman" w:cs="Times New Roman"/>
        </w:rPr>
        <w:lastRenderedPageBreak/>
        <w:t xml:space="preserve">4. Фаза на формални операции </w:t>
      </w:r>
    </w:p>
    <w:p w:rsidR="00F8561B" w:rsidRPr="00F8561B" w:rsidRDefault="00F8561B" w:rsidP="00F8561B">
      <w:pPr>
        <w:pStyle w:val="Default"/>
        <w:spacing w:after="267"/>
        <w:jc w:val="both"/>
        <w:rPr>
          <w:rFonts w:ascii="Times New Roman" w:hAnsi="Times New Roman" w:cs="Times New Roman"/>
        </w:rPr>
      </w:pPr>
      <w:r w:rsidRPr="00F8561B">
        <w:rPr>
          <w:rFonts w:ascii="Times New Roman" w:hAnsi="Times New Roman" w:cs="Times New Roman"/>
        </w:rPr>
        <w:t xml:space="preserve">5. Фаза на согледување на односи од втор ред </w:t>
      </w:r>
    </w:p>
    <w:p w:rsidR="00F8561B" w:rsidRPr="00F8561B" w:rsidRDefault="00F8561B" w:rsidP="00F8561B">
      <w:pPr>
        <w:pStyle w:val="Default"/>
        <w:spacing w:after="267"/>
        <w:jc w:val="both"/>
        <w:rPr>
          <w:rFonts w:ascii="Times New Roman" w:hAnsi="Times New Roman" w:cs="Times New Roman"/>
        </w:rPr>
      </w:pPr>
      <w:r w:rsidRPr="00F8561B">
        <w:rPr>
          <w:rFonts w:ascii="Times New Roman" w:hAnsi="Times New Roman" w:cs="Times New Roman"/>
        </w:rPr>
        <w:t xml:space="preserve">6. Фаза на согледување на односи од трет ред </w:t>
      </w:r>
    </w:p>
    <w:p w:rsidR="00F8561B" w:rsidRPr="00F8561B" w:rsidRDefault="00F8561B" w:rsidP="00F8561B">
      <w:pPr>
        <w:pStyle w:val="Default"/>
        <w:spacing w:after="267"/>
        <w:jc w:val="both"/>
        <w:rPr>
          <w:rFonts w:ascii="Times New Roman" w:hAnsi="Times New Roman" w:cs="Times New Roman"/>
        </w:rPr>
      </w:pPr>
      <w:r w:rsidRPr="00F8561B">
        <w:rPr>
          <w:rFonts w:ascii="Times New Roman" w:hAnsi="Times New Roman" w:cs="Times New Roman"/>
        </w:rPr>
        <w:t xml:space="preserve">7. Фаза на согледување на односи од четврт ред </w:t>
      </w: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8. Фаза на согледување на проблеми, дефинирање на проблемска задача и нејзино решавање. </w:t>
      </w:r>
    </w:p>
    <w:p w:rsidR="00F8561B" w:rsidRPr="00F8561B" w:rsidRDefault="00F8561B" w:rsidP="00F8561B">
      <w:pPr>
        <w:pStyle w:val="Default"/>
        <w:jc w:val="both"/>
        <w:rPr>
          <w:rFonts w:ascii="Times New Roman" w:hAnsi="Times New Roman" w:cs="Times New Roman"/>
        </w:rPr>
      </w:pPr>
    </w:p>
    <w:p w:rsidR="00F8561B" w:rsidRPr="00F8561B" w:rsidRDefault="00F8561B" w:rsidP="00F8561B">
      <w:pPr>
        <w:pStyle w:val="Default"/>
        <w:ind w:firstLine="708"/>
        <w:jc w:val="both"/>
        <w:rPr>
          <w:rFonts w:ascii="Times New Roman" w:hAnsi="Times New Roman" w:cs="Times New Roman"/>
        </w:rPr>
      </w:pPr>
      <w:r w:rsidRPr="00F8561B">
        <w:rPr>
          <w:rFonts w:ascii="Times New Roman" w:hAnsi="Times New Roman" w:cs="Times New Roman"/>
        </w:rPr>
        <w:t xml:space="preserve">Психометриските истражувања покажуваат дека во процесот на мислење на лицата надарени за математика доминираат последните четири од наведените осум фази. Првите три фази се реализираат до 12 години, третата фаза после дванаесеттата година, а последните четири фази скоро и да не настапуваат пред адолесценција. </w:t>
      </w:r>
    </w:p>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rPr>
        <w:t>Сепак, кај надарените математичари, информатичари, биолози, хемичари, физичари и филозофи, многу рано се забележуваат некои карактеристики кои се специфични за последните пет фази од развојот на логичко-математичките способности.</w:t>
      </w:r>
    </w:p>
    <w:p w:rsidR="00F8561B" w:rsidRPr="00F8561B" w:rsidRDefault="00F8561B" w:rsidP="00F8561B">
      <w:pPr>
        <w:pStyle w:val="Default"/>
        <w:jc w:val="both"/>
        <w:rPr>
          <w:rFonts w:ascii="Times New Roman" w:hAnsi="Times New Roman" w:cs="Times New Roman"/>
          <w:lang w:val="en-US"/>
        </w:rPr>
      </w:pPr>
      <w:r w:rsidRPr="00F8561B">
        <w:rPr>
          <w:rFonts w:ascii="Times New Roman" w:hAnsi="Times New Roman" w:cs="Times New Roman"/>
        </w:rPr>
        <w:t>Значајно е да се забележи дека кај децата надарени за математика, развојот на способностите започнува во најраното детство, а продолжува со канализирање на интересите со изразит развој на специфичните способности за математика и останатите природни науки. Притоа, кај потенцијално надарените деца за математика се манифестира повремена социјална изолираност и потреба за самостојни активности како истражување, читање и мечтаење.</w:t>
      </w: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 </w:t>
      </w: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 </w:t>
      </w:r>
      <w:r w:rsidRPr="00F8561B">
        <w:rPr>
          <w:rFonts w:ascii="Times New Roman" w:hAnsi="Times New Roman" w:cs="Times New Roman"/>
          <w:b/>
          <w:bCs/>
        </w:rPr>
        <w:t xml:space="preserve">Надареност за уметности (ликовна и музичка надареност, како и надареност за сценска уметност) </w:t>
      </w:r>
    </w:p>
    <w:p w:rsidR="00F8561B" w:rsidRPr="00F8561B" w:rsidRDefault="00F8561B" w:rsidP="00F8561B">
      <w:pPr>
        <w:pStyle w:val="Default"/>
        <w:jc w:val="both"/>
        <w:rPr>
          <w:rFonts w:ascii="Times New Roman" w:hAnsi="Times New Roman" w:cs="Times New Roman"/>
        </w:rPr>
      </w:pPr>
    </w:p>
    <w:p w:rsidR="00F8561B" w:rsidRPr="00F8561B" w:rsidRDefault="00F8561B" w:rsidP="00F8561B">
      <w:pPr>
        <w:pStyle w:val="Default"/>
        <w:jc w:val="both"/>
        <w:rPr>
          <w:rFonts w:ascii="Times New Roman" w:hAnsi="Times New Roman" w:cs="Times New Roman"/>
          <w:b/>
          <w:lang w:val="en-US"/>
        </w:rPr>
      </w:pPr>
      <w:r w:rsidRPr="00F8561B">
        <w:rPr>
          <w:rFonts w:ascii="Times New Roman" w:hAnsi="Times New Roman" w:cs="Times New Roman"/>
          <w:b/>
        </w:rPr>
        <w:t>А. Ликовна надареност</w:t>
      </w: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 </w:t>
      </w:r>
    </w:p>
    <w:p w:rsidR="00F8561B" w:rsidRPr="00F8561B" w:rsidRDefault="00F8561B" w:rsidP="00F8561B">
      <w:pPr>
        <w:pStyle w:val="Default"/>
        <w:ind w:firstLine="708"/>
        <w:jc w:val="both"/>
        <w:rPr>
          <w:rFonts w:ascii="Times New Roman" w:hAnsi="Times New Roman" w:cs="Times New Roman"/>
        </w:rPr>
      </w:pPr>
      <w:r w:rsidRPr="00F8561B">
        <w:rPr>
          <w:rFonts w:ascii="Times New Roman" w:hAnsi="Times New Roman" w:cs="Times New Roman"/>
        </w:rPr>
        <w:t xml:space="preserve">Истражувањата на поголем број научници покажуваат дека лицата кои се ликовно надарени имаат високи интелектуални способности, изразена имагинација и добра меморија. Но, самата интелектуална развиеност сама по себе не е показател за ликовна надареност. Што се однесува до некогнитивните аспекти на ликовната надареност, од особена важност се способностите, мотивацијата и креативноста. Така, според Мајер, ликовните таленти се одликуваат со следните способности и вештини: перцептивна леснотија, визуелна меморија, мануелна вештина и естетска интелигенција. За учениците со ликовна надареност се смета дека визуелната способност е нивна најважна особина. Оваа способност ја сочинуваат: визуелна дискриминација, визуелна меморија и мануелна спретност. </w:t>
      </w:r>
    </w:p>
    <w:p w:rsidR="00F8561B" w:rsidRPr="00F8561B" w:rsidRDefault="00F8561B" w:rsidP="00F8561B">
      <w:pPr>
        <w:pStyle w:val="Default"/>
        <w:jc w:val="both"/>
        <w:rPr>
          <w:rFonts w:ascii="Times New Roman" w:hAnsi="Times New Roman" w:cs="Times New Roman"/>
          <w:lang w:val="en-US"/>
        </w:rPr>
      </w:pPr>
      <w:r w:rsidRPr="00F8561B">
        <w:rPr>
          <w:rFonts w:ascii="Times New Roman" w:hAnsi="Times New Roman" w:cs="Times New Roman"/>
        </w:rPr>
        <w:t xml:space="preserve">Како и сите надарени лица, оние кои поседуваат ликовен талент или надареност се одликуваат со висок степен на мотивација, самоиницијативност, истрајност, самостојност </w:t>
      </w:r>
      <w:r w:rsidRPr="00F8561B">
        <w:rPr>
          <w:rFonts w:ascii="Times New Roman" w:hAnsi="Times New Roman" w:cs="Times New Roman"/>
        </w:rPr>
        <w:lastRenderedPageBreak/>
        <w:t xml:space="preserve">во работата и креативност. Ликовната креативност се карактеризира со: силна идивидуалност во користење на информациите и импресиите, комбинирање на визуелните претстави што овозможува индивидуално изразување на идеите и чувствата на уметникот. </w:t>
      </w:r>
    </w:p>
    <w:p w:rsidR="00F8561B" w:rsidRPr="00F8561B" w:rsidRDefault="00F8561B" w:rsidP="00F8561B">
      <w:pPr>
        <w:pStyle w:val="Default"/>
        <w:jc w:val="both"/>
        <w:rPr>
          <w:rFonts w:ascii="Times New Roman" w:hAnsi="Times New Roman" w:cs="Times New Roman"/>
          <w:lang w:val="en-US"/>
        </w:rPr>
      </w:pPr>
    </w:p>
    <w:p w:rsidR="00F8561B" w:rsidRPr="00F8561B" w:rsidRDefault="00F8561B" w:rsidP="00F8561B">
      <w:pPr>
        <w:pStyle w:val="Default"/>
        <w:jc w:val="both"/>
        <w:rPr>
          <w:rFonts w:ascii="Times New Roman" w:hAnsi="Times New Roman" w:cs="Times New Roman"/>
          <w:b/>
          <w:lang w:val="en-US"/>
        </w:rPr>
      </w:pPr>
      <w:r w:rsidRPr="00F8561B">
        <w:rPr>
          <w:rFonts w:ascii="Times New Roman" w:hAnsi="Times New Roman" w:cs="Times New Roman"/>
          <w:b/>
        </w:rPr>
        <w:t xml:space="preserve">Б. Музичка надареност </w:t>
      </w:r>
    </w:p>
    <w:p w:rsidR="00F8561B" w:rsidRPr="00F8561B" w:rsidRDefault="00F8561B" w:rsidP="00F8561B">
      <w:pPr>
        <w:pStyle w:val="Default"/>
        <w:jc w:val="both"/>
        <w:rPr>
          <w:rFonts w:ascii="Times New Roman" w:hAnsi="Times New Roman" w:cs="Times New Roman"/>
          <w:lang w:val="en-US"/>
        </w:rPr>
      </w:pPr>
    </w:p>
    <w:p w:rsidR="00F8561B" w:rsidRPr="00F8561B" w:rsidRDefault="00F8561B" w:rsidP="00F8561B">
      <w:pPr>
        <w:pStyle w:val="Default"/>
        <w:ind w:firstLine="708"/>
        <w:jc w:val="both"/>
        <w:rPr>
          <w:rFonts w:ascii="Times New Roman" w:hAnsi="Times New Roman" w:cs="Times New Roman"/>
        </w:rPr>
      </w:pPr>
      <w:r w:rsidRPr="00F8561B">
        <w:rPr>
          <w:rFonts w:ascii="Times New Roman" w:hAnsi="Times New Roman" w:cs="Times New Roman"/>
        </w:rPr>
        <w:t xml:space="preserve">Основата на музичките способности ја сочинуваат специфични когнитивни процеси, како што се: музичкото перцепирање, помнење и сфаќање на мелодијата, сфаќање на тоналитетот, утврдување, рекогниција и репродукција, како и естетско проценување. </w:t>
      </w:r>
    </w:p>
    <w:p w:rsidR="00F8561B" w:rsidRPr="00F8561B" w:rsidRDefault="00F8561B" w:rsidP="00F8561B">
      <w:pPr>
        <w:pStyle w:val="Default"/>
        <w:jc w:val="both"/>
        <w:rPr>
          <w:rFonts w:ascii="Times New Roman" w:hAnsi="Times New Roman" w:cs="Times New Roman"/>
          <w:lang w:val="en-US"/>
        </w:rPr>
      </w:pPr>
      <w:r w:rsidRPr="00F8561B">
        <w:rPr>
          <w:rFonts w:ascii="Times New Roman" w:hAnsi="Times New Roman" w:cs="Times New Roman"/>
        </w:rPr>
        <w:t>За правилен развој на музичките способности потребна е силна мотивација, која треба да е континуирана при реализација на долготрајните вежби, и мора да произлегува од самиот ученик, а не од околината. Креативноста кај овие поединци може да е развиена во различни степени, од што зависи со кој вид на музичка активност ќе се занимава. Притоа, во зависност од нивото на креативност, музички надарениот ученик може да се развие во репродуктивен уметник (интерпретатор) или во креативен уметник (композитор), но најчесто продуктивната активност се јавува како надградба на репродуктивната. .</w:t>
      </w:r>
    </w:p>
    <w:p w:rsidR="00F8561B" w:rsidRPr="00F8561B" w:rsidRDefault="00F8561B" w:rsidP="00F8561B">
      <w:pPr>
        <w:pStyle w:val="Default"/>
        <w:jc w:val="both"/>
        <w:rPr>
          <w:rFonts w:ascii="Times New Roman" w:hAnsi="Times New Roman" w:cs="Times New Roman"/>
          <w:lang w:val="en-US"/>
        </w:rPr>
      </w:pPr>
      <w:r w:rsidRPr="00F8561B">
        <w:rPr>
          <w:rFonts w:ascii="Times New Roman" w:hAnsi="Times New Roman" w:cs="Times New Roman"/>
        </w:rPr>
        <w:t xml:space="preserve"> </w:t>
      </w: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 </w:t>
      </w:r>
      <w:r w:rsidRPr="00F8561B">
        <w:rPr>
          <w:rFonts w:ascii="Times New Roman" w:hAnsi="Times New Roman" w:cs="Times New Roman"/>
          <w:b/>
          <w:bCs/>
        </w:rPr>
        <w:t xml:space="preserve">Вербална надареност </w:t>
      </w:r>
    </w:p>
    <w:p w:rsidR="00F8561B" w:rsidRPr="00F8561B" w:rsidRDefault="00F8561B" w:rsidP="00F8561B">
      <w:pPr>
        <w:pStyle w:val="Default"/>
        <w:jc w:val="both"/>
        <w:rPr>
          <w:rFonts w:ascii="Times New Roman" w:hAnsi="Times New Roman" w:cs="Times New Roman"/>
        </w:rPr>
      </w:pPr>
    </w:p>
    <w:p w:rsidR="00F8561B" w:rsidRPr="00F8561B" w:rsidRDefault="00F8561B" w:rsidP="00F8561B">
      <w:pPr>
        <w:pStyle w:val="Default"/>
        <w:ind w:firstLine="708"/>
        <w:jc w:val="both"/>
        <w:rPr>
          <w:rFonts w:ascii="Times New Roman" w:hAnsi="Times New Roman" w:cs="Times New Roman"/>
        </w:rPr>
      </w:pPr>
      <w:r w:rsidRPr="00F8561B">
        <w:rPr>
          <w:rFonts w:ascii="Times New Roman" w:hAnsi="Times New Roman" w:cs="Times New Roman"/>
        </w:rPr>
        <w:t xml:space="preserve">Вербалната надареност најчесто се манифестира како надареност за литература и надареност за јазици. </w:t>
      </w:r>
    </w:p>
    <w:p w:rsidR="00F8561B" w:rsidRPr="00F8561B" w:rsidRDefault="00F8561B" w:rsidP="00F8561B">
      <w:pPr>
        <w:pStyle w:val="Default"/>
        <w:ind w:firstLine="708"/>
        <w:jc w:val="both"/>
        <w:rPr>
          <w:rFonts w:ascii="Times New Roman" w:hAnsi="Times New Roman" w:cs="Times New Roman"/>
        </w:rPr>
      </w:pPr>
      <w:r w:rsidRPr="00F8561B">
        <w:rPr>
          <w:rFonts w:ascii="Times New Roman" w:hAnsi="Times New Roman" w:cs="Times New Roman"/>
        </w:rPr>
        <w:t>Надреноста за литература се пројавува како надареност за литературни форми: поезија, драми, романи, са</w:t>
      </w:r>
      <w:r w:rsidRPr="00F8561B">
        <w:rPr>
          <w:rFonts w:ascii="Times New Roman" w:hAnsi="Times New Roman" w:cs="Times New Roman"/>
          <w:lang w:val="mk-MK"/>
        </w:rPr>
        <w:t>т</w:t>
      </w:r>
      <w:r w:rsidRPr="00F8561B">
        <w:rPr>
          <w:rFonts w:ascii="Times New Roman" w:hAnsi="Times New Roman" w:cs="Times New Roman"/>
        </w:rPr>
        <w:t xml:space="preserve">ири итн. Најчесто овој вид надареност се јавува на возраст од 10 до 12 години, а во полн замав се манифестира од 16 до 18 години. Карактеристики на овој вид надареност се: јасно изразување, интуиција, занес, исклучително добра меморија, моќ на соживување, способност за нестандарно перцепирање на предмети и појави  од далечина, сензибилност кон општествените проблеми и сл. </w:t>
      </w:r>
    </w:p>
    <w:p w:rsidR="00F8561B" w:rsidRPr="00F8561B" w:rsidRDefault="00F8561B" w:rsidP="00F8561B">
      <w:pPr>
        <w:pStyle w:val="Default"/>
        <w:ind w:firstLine="708"/>
        <w:jc w:val="both"/>
        <w:rPr>
          <w:rFonts w:ascii="Times New Roman" w:hAnsi="Times New Roman" w:cs="Times New Roman"/>
          <w:lang w:val="en-US"/>
        </w:rPr>
      </w:pPr>
      <w:r w:rsidRPr="00F8561B">
        <w:rPr>
          <w:rFonts w:ascii="Times New Roman" w:hAnsi="Times New Roman" w:cs="Times New Roman"/>
        </w:rPr>
        <w:t xml:space="preserve">Надареноста за јазици за прв пат се јавува на возраст од 5 до 8 години. Карактеристики на овој вид надареност се: исклучително добра меморија и способност за концентрација, силна интуиција, богат речник, способност за користење на аналитичко-синтетички метод, концизно и јасно изразување и сл. </w:t>
      </w:r>
    </w:p>
    <w:p w:rsidR="00F8561B" w:rsidRPr="00F8561B" w:rsidRDefault="00F8561B" w:rsidP="00F8561B">
      <w:pPr>
        <w:pStyle w:val="Default"/>
        <w:jc w:val="both"/>
        <w:rPr>
          <w:rFonts w:ascii="Times New Roman" w:hAnsi="Times New Roman" w:cs="Times New Roman"/>
          <w:lang w:val="en-US"/>
        </w:rPr>
      </w:pP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 </w:t>
      </w:r>
      <w:r w:rsidRPr="00F8561B">
        <w:rPr>
          <w:rFonts w:ascii="Times New Roman" w:hAnsi="Times New Roman" w:cs="Times New Roman"/>
          <w:b/>
          <w:bCs/>
        </w:rPr>
        <w:t xml:space="preserve">Надареност за лидерство </w:t>
      </w:r>
    </w:p>
    <w:p w:rsidR="00F8561B" w:rsidRPr="00F8561B" w:rsidRDefault="00F8561B" w:rsidP="00F8561B">
      <w:pPr>
        <w:pStyle w:val="Default"/>
        <w:jc w:val="both"/>
        <w:rPr>
          <w:rFonts w:ascii="Times New Roman" w:hAnsi="Times New Roman" w:cs="Times New Roman"/>
        </w:rPr>
      </w:pPr>
    </w:p>
    <w:p w:rsidR="00F8561B" w:rsidRPr="00F8561B" w:rsidRDefault="00F8561B" w:rsidP="00F8561B">
      <w:pPr>
        <w:pStyle w:val="Default"/>
        <w:ind w:firstLine="708"/>
        <w:jc w:val="both"/>
        <w:rPr>
          <w:rFonts w:ascii="Times New Roman" w:hAnsi="Times New Roman" w:cs="Times New Roman"/>
        </w:rPr>
      </w:pPr>
      <w:r w:rsidRPr="00F8561B">
        <w:rPr>
          <w:rFonts w:ascii="Times New Roman" w:hAnsi="Times New Roman" w:cs="Times New Roman"/>
        </w:rPr>
        <w:t xml:space="preserve">Надареноста за лидерство ги карактеризира лицата кои ги имаат следните особини: харизматичност, креативност, натпросечна интелигенција, самодоверба, лојалност, прилагодливост, трпеливост, толеранција, ораторски способности, отвореност, организаторски способности и нагласена способност за апстрактно мислење и донесување одлуки. </w:t>
      </w:r>
    </w:p>
    <w:p w:rsidR="00F8561B" w:rsidRPr="00F8561B" w:rsidRDefault="00F8561B" w:rsidP="00F8561B">
      <w:pPr>
        <w:pStyle w:val="Default"/>
        <w:jc w:val="both"/>
        <w:rPr>
          <w:rFonts w:ascii="Times New Roman" w:hAnsi="Times New Roman" w:cs="Times New Roman"/>
          <w:lang w:val="en-US"/>
        </w:rPr>
      </w:pPr>
      <w:r w:rsidRPr="00F8561B">
        <w:rPr>
          <w:rFonts w:ascii="Times New Roman" w:hAnsi="Times New Roman" w:cs="Times New Roman"/>
        </w:rPr>
        <w:t>Психолозите нагласуваат дека, иако постои генетска предиспозиција за овој вид надареност, сепак во развојот на оваа вешти</w:t>
      </w:r>
      <w:r w:rsidRPr="00F8561B">
        <w:rPr>
          <w:rFonts w:ascii="Times New Roman" w:hAnsi="Times New Roman" w:cs="Times New Roman"/>
          <w:lang w:val="mk-MK"/>
        </w:rPr>
        <w:t>н</w:t>
      </w:r>
      <w:r w:rsidRPr="00F8561B">
        <w:rPr>
          <w:rFonts w:ascii="Times New Roman" w:hAnsi="Times New Roman" w:cs="Times New Roman"/>
        </w:rPr>
        <w:t xml:space="preserve">а забележителна улога имаат социјалните фактори, како и специјалните програми за развивање на лидерството, кои даваат предност </w:t>
      </w:r>
      <w:r w:rsidRPr="00F8561B">
        <w:rPr>
          <w:rFonts w:ascii="Times New Roman" w:hAnsi="Times New Roman" w:cs="Times New Roman"/>
        </w:rPr>
        <w:lastRenderedPageBreak/>
        <w:t xml:space="preserve">на стиловите на водство, вештини на комуницирање, планирање, решавање на проблеми и донесување одлуки, како и развивање на харизматичноста, креативноста аналитичноста и др. </w:t>
      </w:r>
    </w:p>
    <w:p w:rsidR="00F8561B" w:rsidRPr="00F8561B" w:rsidRDefault="00F8561B" w:rsidP="00F8561B">
      <w:pPr>
        <w:pStyle w:val="Default"/>
        <w:jc w:val="both"/>
        <w:rPr>
          <w:rFonts w:ascii="Times New Roman" w:hAnsi="Times New Roman" w:cs="Times New Roman"/>
          <w:lang w:val="en-US"/>
        </w:rPr>
      </w:pPr>
    </w:p>
    <w:p w:rsidR="00F8561B" w:rsidRPr="00F8561B" w:rsidRDefault="00F8561B" w:rsidP="00F8561B">
      <w:pPr>
        <w:pStyle w:val="Default"/>
        <w:ind w:firstLine="708"/>
        <w:jc w:val="both"/>
        <w:rPr>
          <w:rFonts w:ascii="Times New Roman" w:hAnsi="Times New Roman" w:cs="Times New Roman"/>
          <w:b/>
        </w:rPr>
      </w:pPr>
      <w:r w:rsidRPr="00F8561B">
        <w:rPr>
          <w:rFonts w:ascii="Times New Roman" w:hAnsi="Times New Roman" w:cs="Times New Roman"/>
          <w:b/>
          <w:i/>
          <w:iCs/>
        </w:rPr>
        <w:t xml:space="preserve"> </w:t>
      </w:r>
      <w:r w:rsidRPr="00F8561B">
        <w:rPr>
          <w:rFonts w:ascii="Times New Roman" w:hAnsi="Times New Roman" w:cs="Times New Roman"/>
          <w:b/>
        </w:rPr>
        <w:t>И</w:t>
      </w:r>
      <w:r w:rsidRPr="00F8561B">
        <w:rPr>
          <w:rFonts w:ascii="Times New Roman" w:hAnsi="Times New Roman" w:cs="Times New Roman"/>
          <w:b/>
          <w:lang w:val="mk-MK"/>
        </w:rPr>
        <w:t xml:space="preserve">НДИКАТОРИ </w:t>
      </w:r>
      <w:r w:rsidRPr="00F8561B">
        <w:rPr>
          <w:rFonts w:ascii="Times New Roman" w:hAnsi="Times New Roman" w:cs="Times New Roman"/>
        </w:rPr>
        <w:t xml:space="preserve"> </w:t>
      </w:r>
      <w:r w:rsidRPr="00F8561B">
        <w:rPr>
          <w:rFonts w:ascii="Times New Roman" w:hAnsi="Times New Roman" w:cs="Times New Roman"/>
          <w:b/>
        </w:rPr>
        <w:t xml:space="preserve">– начини на откривање на талентираните и надарените ученици </w:t>
      </w:r>
    </w:p>
    <w:p w:rsidR="00F8561B" w:rsidRPr="00F8561B" w:rsidRDefault="00F8561B" w:rsidP="00F8561B">
      <w:pPr>
        <w:pStyle w:val="Default"/>
        <w:jc w:val="both"/>
        <w:rPr>
          <w:rFonts w:ascii="Times New Roman" w:hAnsi="Times New Roman" w:cs="Times New Roman"/>
          <w:lang w:val="en-US"/>
        </w:rPr>
      </w:pPr>
    </w:p>
    <w:p w:rsidR="00F8561B" w:rsidRPr="00F8561B" w:rsidRDefault="00F8561B" w:rsidP="00F8561B">
      <w:pPr>
        <w:pStyle w:val="Default"/>
        <w:jc w:val="both"/>
        <w:rPr>
          <w:rFonts w:ascii="Times New Roman" w:hAnsi="Times New Roman" w:cs="Times New Roman"/>
          <w:b/>
          <w:i/>
          <w:lang w:val="en-US"/>
        </w:rPr>
      </w:pPr>
      <w:r w:rsidRPr="00F8561B">
        <w:rPr>
          <w:rFonts w:ascii="Times New Roman" w:hAnsi="Times New Roman" w:cs="Times New Roman"/>
          <w:b/>
          <w:i/>
        </w:rPr>
        <w:t xml:space="preserve">Карактеристики на надарените деца </w:t>
      </w:r>
    </w:p>
    <w:p w:rsidR="00F8561B" w:rsidRPr="00F8561B" w:rsidRDefault="00F8561B" w:rsidP="00F8561B">
      <w:pPr>
        <w:pStyle w:val="Default"/>
        <w:jc w:val="both"/>
        <w:rPr>
          <w:rFonts w:ascii="Times New Roman" w:hAnsi="Times New Roman" w:cs="Times New Roman"/>
          <w:lang w:val="en-US"/>
        </w:rPr>
      </w:pPr>
    </w:p>
    <w:p w:rsidR="00F8561B" w:rsidRPr="00F8561B" w:rsidRDefault="00F8561B" w:rsidP="00F8561B">
      <w:pPr>
        <w:pStyle w:val="Default"/>
        <w:ind w:firstLine="708"/>
        <w:jc w:val="both"/>
        <w:rPr>
          <w:rFonts w:ascii="Times New Roman" w:hAnsi="Times New Roman" w:cs="Times New Roman"/>
          <w:lang w:val="en-US"/>
        </w:rPr>
      </w:pPr>
      <w:r w:rsidRPr="00F8561B">
        <w:rPr>
          <w:rFonts w:ascii="Times New Roman" w:hAnsi="Times New Roman" w:cs="Times New Roman"/>
        </w:rPr>
        <w:t xml:space="preserve">Постојат повеќе карактеристики во форма на листи кои укажуваат на надареност, меѓутоа највообичаените се сумирани како резултат на дефиницијата на Рензули: </w:t>
      </w:r>
    </w:p>
    <w:p w:rsidR="00F8561B" w:rsidRPr="00F8561B" w:rsidRDefault="00F8561B" w:rsidP="00F8561B">
      <w:pPr>
        <w:pStyle w:val="Default"/>
        <w:ind w:firstLine="708"/>
        <w:jc w:val="both"/>
        <w:rPr>
          <w:rFonts w:ascii="Times New Roman" w:hAnsi="Times New Roman" w:cs="Times New Roman"/>
          <w:lang w:val="en-US"/>
        </w:rPr>
      </w:pPr>
    </w:p>
    <w:p w:rsidR="00F8561B" w:rsidRPr="00F8561B" w:rsidRDefault="00F8561B" w:rsidP="00F8561B">
      <w:pPr>
        <w:pStyle w:val="Default"/>
        <w:spacing w:after="278"/>
        <w:jc w:val="both"/>
        <w:rPr>
          <w:rFonts w:ascii="Times New Roman" w:hAnsi="Times New Roman" w:cs="Times New Roman"/>
          <w:b/>
        </w:rPr>
      </w:pPr>
      <w:r w:rsidRPr="00F8561B">
        <w:rPr>
          <w:rFonts w:ascii="Times New Roman" w:hAnsi="Times New Roman" w:cs="Times New Roman"/>
          <w:b/>
        </w:rPr>
        <w:t xml:space="preserve">- Натпросечни способности (општи) </w:t>
      </w:r>
    </w:p>
    <w:p w:rsidR="00F8561B" w:rsidRPr="00F8561B" w:rsidRDefault="00F8561B" w:rsidP="007C6C23">
      <w:pPr>
        <w:pStyle w:val="Default"/>
        <w:numPr>
          <w:ilvl w:val="0"/>
          <w:numId w:val="26"/>
        </w:numPr>
        <w:suppressAutoHyphens w:val="0"/>
        <w:autoSpaceDN w:val="0"/>
        <w:adjustRightInd w:val="0"/>
        <w:spacing w:after="278"/>
        <w:jc w:val="both"/>
        <w:rPr>
          <w:rFonts w:ascii="Times New Roman" w:hAnsi="Times New Roman" w:cs="Times New Roman"/>
        </w:rPr>
      </w:pPr>
      <w:r w:rsidRPr="00F8561B">
        <w:rPr>
          <w:rFonts w:ascii="Times New Roman" w:hAnsi="Times New Roman" w:cs="Times New Roman"/>
        </w:rPr>
        <w:t xml:space="preserve">Високо ниво на апстрактно размислување </w:t>
      </w:r>
    </w:p>
    <w:p w:rsidR="00F8561B" w:rsidRPr="00F8561B" w:rsidRDefault="00F8561B" w:rsidP="007C6C23">
      <w:pPr>
        <w:pStyle w:val="Default"/>
        <w:numPr>
          <w:ilvl w:val="0"/>
          <w:numId w:val="26"/>
        </w:numPr>
        <w:suppressAutoHyphens w:val="0"/>
        <w:autoSpaceDN w:val="0"/>
        <w:adjustRightInd w:val="0"/>
        <w:spacing w:after="278"/>
        <w:jc w:val="both"/>
        <w:rPr>
          <w:rFonts w:ascii="Times New Roman" w:hAnsi="Times New Roman" w:cs="Times New Roman"/>
        </w:rPr>
      </w:pPr>
      <w:r w:rsidRPr="00F8561B">
        <w:rPr>
          <w:rFonts w:ascii="Times New Roman" w:hAnsi="Times New Roman" w:cs="Times New Roman"/>
        </w:rPr>
        <w:t xml:space="preserve">Прилагодување на нови ситуации (флексибилност во размислувањето) </w:t>
      </w:r>
    </w:p>
    <w:p w:rsidR="00F8561B" w:rsidRPr="00F8561B" w:rsidRDefault="00F8561B" w:rsidP="007C6C23">
      <w:pPr>
        <w:pStyle w:val="Default"/>
        <w:numPr>
          <w:ilvl w:val="0"/>
          <w:numId w:val="26"/>
        </w:numPr>
        <w:suppressAutoHyphens w:val="0"/>
        <w:autoSpaceDN w:val="0"/>
        <w:adjustRightInd w:val="0"/>
        <w:spacing w:after="278"/>
        <w:jc w:val="both"/>
        <w:rPr>
          <w:rFonts w:ascii="Times New Roman" w:hAnsi="Times New Roman" w:cs="Times New Roman"/>
        </w:rPr>
      </w:pPr>
      <w:r w:rsidRPr="00F8561B">
        <w:rPr>
          <w:rFonts w:ascii="Times New Roman" w:hAnsi="Times New Roman" w:cs="Times New Roman"/>
        </w:rPr>
        <w:t xml:space="preserve">Брзо и прецизно примање на информациите </w:t>
      </w:r>
    </w:p>
    <w:p w:rsidR="00F8561B" w:rsidRPr="00F8561B" w:rsidRDefault="00F8561B" w:rsidP="00F8561B">
      <w:pPr>
        <w:pStyle w:val="Default"/>
        <w:spacing w:after="278"/>
        <w:jc w:val="both"/>
        <w:rPr>
          <w:rFonts w:ascii="Times New Roman" w:hAnsi="Times New Roman" w:cs="Times New Roman"/>
          <w:b/>
        </w:rPr>
      </w:pPr>
      <w:r w:rsidRPr="00F8561B">
        <w:rPr>
          <w:rFonts w:ascii="Times New Roman" w:hAnsi="Times New Roman" w:cs="Times New Roman"/>
          <w:b/>
          <w:lang w:val="en-US"/>
        </w:rPr>
        <w:t xml:space="preserve">- </w:t>
      </w:r>
      <w:r w:rsidRPr="00F8561B">
        <w:rPr>
          <w:rFonts w:ascii="Times New Roman" w:hAnsi="Times New Roman" w:cs="Times New Roman"/>
          <w:b/>
        </w:rPr>
        <w:t>Натпросечни способности</w:t>
      </w:r>
      <w:r w:rsidRPr="00F8561B">
        <w:rPr>
          <w:rFonts w:ascii="Times New Roman" w:hAnsi="Times New Roman" w:cs="Times New Roman"/>
          <w:b/>
          <w:lang w:val="en-US"/>
        </w:rPr>
        <w:t xml:space="preserve"> </w:t>
      </w:r>
      <w:r w:rsidRPr="00F8561B">
        <w:rPr>
          <w:rFonts w:ascii="Times New Roman" w:hAnsi="Times New Roman" w:cs="Times New Roman"/>
          <w:b/>
        </w:rPr>
        <w:t xml:space="preserve"> </w:t>
      </w:r>
    </w:p>
    <w:p w:rsidR="00F8561B" w:rsidRPr="00F8561B" w:rsidRDefault="00F8561B" w:rsidP="007C6C23">
      <w:pPr>
        <w:pStyle w:val="Default"/>
        <w:numPr>
          <w:ilvl w:val="0"/>
          <w:numId w:val="26"/>
        </w:numPr>
        <w:suppressAutoHyphens w:val="0"/>
        <w:autoSpaceDN w:val="0"/>
        <w:adjustRightInd w:val="0"/>
        <w:spacing w:after="278"/>
        <w:jc w:val="both"/>
        <w:rPr>
          <w:rFonts w:ascii="Times New Roman" w:hAnsi="Times New Roman" w:cs="Times New Roman"/>
        </w:rPr>
      </w:pPr>
      <w:r w:rsidRPr="00F8561B">
        <w:rPr>
          <w:rFonts w:ascii="Times New Roman" w:hAnsi="Times New Roman" w:cs="Times New Roman"/>
        </w:rPr>
        <w:t xml:space="preserve">Применување на општите способности во специфични области на знаење </w:t>
      </w:r>
    </w:p>
    <w:p w:rsidR="00F8561B" w:rsidRPr="00F8561B" w:rsidRDefault="00F8561B" w:rsidP="007C6C23">
      <w:pPr>
        <w:pStyle w:val="Default"/>
        <w:numPr>
          <w:ilvl w:val="0"/>
          <w:numId w:val="26"/>
        </w:numPr>
        <w:suppressAutoHyphens w:val="0"/>
        <w:autoSpaceDN w:val="0"/>
        <w:adjustRightInd w:val="0"/>
        <w:jc w:val="both"/>
        <w:rPr>
          <w:rFonts w:ascii="Times New Roman" w:hAnsi="Times New Roman" w:cs="Times New Roman"/>
        </w:rPr>
      </w:pPr>
      <w:r w:rsidRPr="00F8561B">
        <w:rPr>
          <w:rFonts w:ascii="Times New Roman" w:hAnsi="Times New Roman" w:cs="Times New Roman"/>
        </w:rPr>
        <w:t xml:space="preserve">Способност да се издвојат релевантните од ирелевентните информации </w:t>
      </w:r>
    </w:p>
    <w:p w:rsidR="00F8561B" w:rsidRPr="00F8561B" w:rsidRDefault="00F8561B" w:rsidP="00F8561B">
      <w:pPr>
        <w:pStyle w:val="Default"/>
        <w:jc w:val="both"/>
        <w:rPr>
          <w:rFonts w:ascii="Times New Roman" w:hAnsi="Times New Roman" w:cs="Times New Roman"/>
        </w:rPr>
      </w:pPr>
    </w:p>
    <w:p w:rsidR="00F8561B" w:rsidRPr="00F8561B" w:rsidRDefault="00F8561B" w:rsidP="007C6C23">
      <w:pPr>
        <w:pStyle w:val="Default"/>
        <w:numPr>
          <w:ilvl w:val="0"/>
          <w:numId w:val="27"/>
        </w:numPr>
        <w:suppressAutoHyphens w:val="0"/>
        <w:autoSpaceDN w:val="0"/>
        <w:adjustRightInd w:val="0"/>
        <w:spacing w:after="261"/>
        <w:jc w:val="both"/>
        <w:rPr>
          <w:rFonts w:ascii="Times New Roman" w:hAnsi="Times New Roman" w:cs="Times New Roman"/>
        </w:rPr>
      </w:pPr>
      <w:r w:rsidRPr="00F8561B">
        <w:rPr>
          <w:rFonts w:ascii="Times New Roman" w:hAnsi="Times New Roman" w:cs="Times New Roman"/>
        </w:rPr>
        <w:t xml:space="preserve">Способност да се стекне и употреби стекнатото знаење и стратегии при решавањето проблеми </w:t>
      </w:r>
    </w:p>
    <w:p w:rsidR="00F8561B" w:rsidRPr="00F8561B" w:rsidRDefault="00F8561B" w:rsidP="00F8561B">
      <w:pPr>
        <w:pStyle w:val="Default"/>
        <w:spacing w:after="261"/>
        <w:jc w:val="both"/>
        <w:rPr>
          <w:rFonts w:ascii="Times New Roman" w:hAnsi="Times New Roman" w:cs="Times New Roman"/>
          <w:b/>
        </w:rPr>
      </w:pPr>
      <w:r w:rsidRPr="00F8561B">
        <w:rPr>
          <w:rFonts w:ascii="Times New Roman" w:hAnsi="Times New Roman" w:cs="Times New Roman"/>
          <w:b/>
        </w:rPr>
        <w:t xml:space="preserve">Посветеност во извршувањето на задачите </w:t>
      </w:r>
    </w:p>
    <w:p w:rsidR="00F8561B" w:rsidRPr="00F8561B" w:rsidRDefault="00F8561B" w:rsidP="007C6C23">
      <w:pPr>
        <w:pStyle w:val="Default"/>
        <w:numPr>
          <w:ilvl w:val="0"/>
          <w:numId w:val="27"/>
        </w:numPr>
        <w:suppressAutoHyphens w:val="0"/>
        <w:autoSpaceDN w:val="0"/>
        <w:adjustRightInd w:val="0"/>
        <w:spacing w:after="261"/>
        <w:jc w:val="both"/>
        <w:rPr>
          <w:rFonts w:ascii="Times New Roman" w:hAnsi="Times New Roman" w:cs="Times New Roman"/>
        </w:rPr>
      </w:pPr>
      <w:r w:rsidRPr="00F8561B">
        <w:rPr>
          <w:rFonts w:ascii="Times New Roman" w:hAnsi="Times New Roman" w:cs="Times New Roman"/>
        </w:rPr>
        <w:t xml:space="preserve">Поседување способности за високо ниво на заинтересираност и ентузијазам </w:t>
      </w:r>
    </w:p>
    <w:p w:rsidR="00F8561B" w:rsidRPr="00F8561B" w:rsidRDefault="00F8561B" w:rsidP="007C6C23">
      <w:pPr>
        <w:pStyle w:val="Default"/>
        <w:numPr>
          <w:ilvl w:val="0"/>
          <w:numId w:val="27"/>
        </w:numPr>
        <w:suppressAutoHyphens w:val="0"/>
        <w:autoSpaceDN w:val="0"/>
        <w:adjustRightInd w:val="0"/>
        <w:spacing w:after="261"/>
        <w:jc w:val="both"/>
        <w:rPr>
          <w:rFonts w:ascii="Times New Roman" w:hAnsi="Times New Roman" w:cs="Times New Roman"/>
        </w:rPr>
      </w:pPr>
      <w:r w:rsidRPr="00F8561B">
        <w:rPr>
          <w:rFonts w:ascii="Times New Roman" w:hAnsi="Times New Roman" w:cs="Times New Roman"/>
        </w:rPr>
        <w:t xml:space="preserve">Посветеност и решителност во определена област </w:t>
      </w:r>
    </w:p>
    <w:p w:rsidR="00F8561B" w:rsidRPr="00F8561B" w:rsidRDefault="00F8561B" w:rsidP="007C6C23">
      <w:pPr>
        <w:pStyle w:val="Default"/>
        <w:numPr>
          <w:ilvl w:val="0"/>
          <w:numId w:val="27"/>
        </w:numPr>
        <w:suppressAutoHyphens w:val="0"/>
        <w:autoSpaceDN w:val="0"/>
        <w:adjustRightInd w:val="0"/>
        <w:spacing w:after="261"/>
        <w:jc w:val="both"/>
        <w:rPr>
          <w:rFonts w:ascii="Times New Roman" w:hAnsi="Times New Roman" w:cs="Times New Roman"/>
        </w:rPr>
      </w:pPr>
      <w:r w:rsidRPr="00F8561B">
        <w:rPr>
          <w:rFonts w:ascii="Times New Roman" w:hAnsi="Times New Roman" w:cs="Times New Roman"/>
        </w:rPr>
        <w:t xml:space="preserve">Самодоверба и енергија да се постигне целта </w:t>
      </w:r>
    </w:p>
    <w:p w:rsidR="00F8561B" w:rsidRPr="00F8561B" w:rsidRDefault="00F8561B" w:rsidP="007C6C23">
      <w:pPr>
        <w:pStyle w:val="Default"/>
        <w:numPr>
          <w:ilvl w:val="0"/>
          <w:numId w:val="27"/>
        </w:numPr>
        <w:suppressAutoHyphens w:val="0"/>
        <w:autoSpaceDN w:val="0"/>
        <w:adjustRightInd w:val="0"/>
        <w:spacing w:after="261"/>
        <w:jc w:val="both"/>
        <w:rPr>
          <w:rFonts w:ascii="Times New Roman" w:hAnsi="Times New Roman" w:cs="Times New Roman"/>
        </w:rPr>
      </w:pPr>
      <w:r w:rsidRPr="00F8561B">
        <w:rPr>
          <w:rFonts w:ascii="Times New Roman" w:hAnsi="Times New Roman" w:cs="Times New Roman"/>
        </w:rPr>
        <w:t xml:space="preserve">Способност за идентификување на значајни проблеми во областа која се проучува </w:t>
      </w:r>
    </w:p>
    <w:p w:rsidR="00F8561B" w:rsidRPr="00F8561B" w:rsidRDefault="00F8561B" w:rsidP="007C6C23">
      <w:pPr>
        <w:pStyle w:val="Default"/>
        <w:numPr>
          <w:ilvl w:val="0"/>
          <w:numId w:val="27"/>
        </w:numPr>
        <w:suppressAutoHyphens w:val="0"/>
        <w:autoSpaceDN w:val="0"/>
        <w:adjustRightInd w:val="0"/>
        <w:spacing w:after="261"/>
        <w:jc w:val="both"/>
        <w:rPr>
          <w:rFonts w:ascii="Times New Roman" w:hAnsi="Times New Roman" w:cs="Times New Roman"/>
        </w:rPr>
      </w:pPr>
      <w:r w:rsidRPr="00F8561B">
        <w:rPr>
          <w:rFonts w:ascii="Times New Roman" w:hAnsi="Times New Roman" w:cs="Times New Roman"/>
        </w:rPr>
        <w:t xml:space="preserve">Поставување на високи стандарди во својата работа </w:t>
      </w:r>
    </w:p>
    <w:p w:rsidR="00F8561B" w:rsidRPr="00F8561B" w:rsidRDefault="00F8561B" w:rsidP="00F8561B">
      <w:pPr>
        <w:pStyle w:val="Default"/>
        <w:spacing w:after="261"/>
        <w:jc w:val="both"/>
        <w:rPr>
          <w:rFonts w:ascii="Times New Roman" w:hAnsi="Times New Roman" w:cs="Times New Roman"/>
          <w:b/>
        </w:rPr>
      </w:pPr>
      <w:r w:rsidRPr="00F8561B">
        <w:rPr>
          <w:rFonts w:ascii="Times New Roman" w:hAnsi="Times New Roman" w:cs="Times New Roman"/>
          <w:b/>
        </w:rPr>
        <w:t xml:space="preserve">- Креативност </w:t>
      </w:r>
    </w:p>
    <w:p w:rsidR="00F8561B" w:rsidRPr="00F8561B" w:rsidRDefault="00F8561B" w:rsidP="007C6C23">
      <w:pPr>
        <w:pStyle w:val="Default"/>
        <w:numPr>
          <w:ilvl w:val="0"/>
          <w:numId w:val="28"/>
        </w:numPr>
        <w:suppressAutoHyphens w:val="0"/>
        <w:autoSpaceDN w:val="0"/>
        <w:adjustRightInd w:val="0"/>
        <w:spacing w:after="261"/>
        <w:jc w:val="both"/>
        <w:rPr>
          <w:rFonts w:ascii="Times New Roman" w:hAnsi="Times New Roman" w:cs="Times New Roman"/>
        </w:rPr>
      </w:pPr>
      <w:r w:rsidRPr="00F8561B">
        <w:rPr>
          <w:rFonts w:ascii="Times New Roman" w:hAnsi="Times New Roman" w:cs="Times New Roman"/>
        </w:rPr>
        <w:lastRenderedPageBreak/>
        <w:t xml:space="preserve">Течна, флексибилна и оригинална мисла </w:t>
      </w:r>
    </w:p>
    <w:p w:rsidR="00F8561B" w:rsidRPr="00F8561B" w:rsidRDefault="00F8561B" w:rsidP="007C6C23">
      <w:pPr>
        <w:pStyle w:val="Default"/>
        <w:numPr>
          <w:ilvl w:val="0"/>
          <w:numId w:val="28"/>
        </w:numPr>
        <w:suppressAutoHyphens w:val="0"/>
        <w:autoSpaceDN w:val="0"/>
        <w:adjustRightInd w:val="0"/>
        <w:spacing w:after="261"/>
        <w:jc w:val="both"/>
        <w:rPr>
          <w:rFonts w:ascii="Times New Roman" w:hAnsi="Times New Roman" w:cs="Times New Roman"/>
        </w:rPr>
      </w:pPr>
      <w:r w:rsidRPr="00F8561B">
        <w:rPr>
          <w:rFonts w:ascii="Times New Roman" w:hAnsi="Times New Roman" w:cs="Times New Roman"/>
        </w:rPr>
        <w:t xml:space="preserve">Отвореност за нови искуства и идеи </w:t>
      </w:r>
    </w:p>
    <w:p w:rsidR="00F8561B" w:rsidRPr="00F8561B" w:rsidRDefault="00F8561B" w:rsidP="007C6C23">
      <w:pPr>
        <w:pStyle w:val="Default"/>
        <w:numPr>
          <w:ilvl w:val="0"/>
          <w:numId w:val="28"/>
        </w:numPr>
        <w:suppressAutoHyphens w:val="0"/>
        <w:autoSpaceDN w:val="0"/>
        <w:adjustRightInd w:val="0"/>
        <w:spacing w:after="261"/>
        <w:jc w:val="both"/>
        <w:rPr>
          <w:rFonts w:ascii="Times New Roman" w:hAnsi="Times New Roman" w:cs="Times New Roman"/>
        </w:rPr>
      </w:pPr>
      <w:r w:rsidRPr="00F8561B">
        <w:rPr>
          <w:rFonts w:ascii="Times New Roman" w:hAnsi="Times New Roman" w:cs="Times New Roman"/>
        </w:rPr>
        <w:t xml:space="preserve">Љубопитност </w:t>
      </w:r>
    </w:p>
    <w:p w:rsidR="00F8561B" w:rsidRPr="00F8561B" w:rsidRDefault="00F8561B" w:rsidP="007C6C23">
      <w:pPr>
        <w:pStyle w:val="Default"/>
        <w:numPr>
          <w:ilvl w:val="0"/>
          <w:numId w:val="28"/>
        </w:numPr>
        <w:suppressAutoHyphens w:val="0"/>
        <w:autoSpaceDN w:val="0"/>
        <w:adjustRightInd w:val="0"/>
        <w:spacing w:after="261"/>
        <w:jc w:val="both"/>
        <w:rPr>
          <w:rFonts w:ascii="Times New Roman" w:hAnsi="Times New Roman" w:cs="Times New Roman"/>
        </w:rPr>
      </w:pPr>
      <w:r w:rsidRPr="00F8561B">
        <w:rPr>
          <w:rFonts w:ascii="Times New Roman" w:hAnsi="Times New Roman" w:cs="Times New Roman"/>
        </w:rPr>
        <w:t xml:space="preserve">Впуштање во ризик </w:t>
      </w:r>
    </w:p>
    <w:p w:rsidR="00F8561B" w:rsidRPr="00F8561B" w:rsidRDefault="00F8561B" w:rsidP="007C6C23">
      <w:pPr>
        <w:pStyle w:val="Default"/>
        <w:numPr>
          <w:ilvl w:val="0"/>
          <w:numId w:val="28"/>
        </w:numPr>
        <w:suppressAutoHyphens w:val="0"/>
        <w:autoSpaceDN w:val="0"/>
        <w:adjustRightInd w:val="0"/>
        <w:jc w:val="both"/>
        <w:rPr>
          <w:rFonts w:ascii="Times New Roman" w:hAnsi="Times New Roman" w:cs="Times New Roman"/>
        </w:rPr>
      </w:pPr>
      <w:r w:rsidRPr="00F8561B">
        <w:rPr>
          <w:rFonts w:ascii="Times New Roman" w:hAnsi="Times New Roman" w:cs="Times New Roman"/>
        </w:rPr>
        <w:t xml:space="preserve">Чувствителност на естетски карактеристики </w:t>
      </w:r>
    </w:p>
    <w:p w:rsidR="00F8561B" w:rsidRPr="00F8561B" w:rsidRDefault="00F8561B" w:rsidP="00F8561B">
      <w:pPr>
        <w:pStyle w:val="Default"/>
        <w:jc w:val="both"/>
        <w:rPr>
          <w:rFonts w:ascii="Times New Roman" w:hAnsi="Times New Roman" w:cs="Times New Roman"/>
        </w:rPr>
      </w:pPr>
    </w:p>
    <w:p w:rsidR="00F8561B" w:rsidRPr="00F8561B" w:rsidRDefault="00F8561B" w:rsidP="00F8561B">
      <w:pPr>
        <w:pStyle w:val="Default"/>
        <w:ind w:firstLine="360"/>
        <w:jc w:val="both"/>
        <w:rPr>
          <w:rFonts w:ascii="Times New Roman" w:hAnsi="Times New Roman" w:cs="Times New Roman"/>
          <w:lang w:val="en-US"/>
        </w:rPr>
      </w:pPr>
      <w:r w:rsidRPr="00F8561B">
        <w:rPr>
          <w:rFonts w:ascii="Times New Roman" w:hAnsi="Times New Roman" w:cs="Times New Roman"/>
        </w:rPr>
        <w:t xml:space="preserve">При откривање на надарените и талентираните ученици, наставниците може да користат и одредени информации за социјалните, емоционалните и мотивационите карактеристики на ученикот: </w:t>
      </w:r>
    </w:p>
    <w:p w:rsidR="00F8561B" w:rsidRPr="00F8561B" w:rsidRDefault="00F8561B" w:rsidP="00F8561B">
      <w:pPr>
        <w:pStyle w:val="Default"/>
        <w:ind w:firstLine="360"/>
        <w:jc w:val="both"/>
        <w:rPr>
          <w:rFonts w:ascii="Times New Roman" w:hAnsi="Times New Roman" w:cs="Times New Roman"/>
          <w:lang w:val="en-US"/>
        </w:rPr>
      </w:pPr>
    </w:p>
    <w:p w:rsidR="00F8561B" w:rsidRPr="00F8561B" w:rsidRDefault="00F8561B" w:rsidP="00F8561B">
      <w:pPr>
        <w:pStyle w:val="Default"/>
        <w:spacing w:after="250"/>
        <w:jc w:val="both"/>
        <w:rPr>
          <w:rFonts w:ascii="Times New Roman" w:hAnsi="Times New Roman" w:cs="Times New Roman"/>
        </w:rPr>
      </w:pPr>
      <w:r w:rsidRPr="00F8561B">
        <w:rPr>
          <w:rFonts w:ascii="Times New Roman" w:hAnsi="Times New Roman" w:cs="Times New Roman"/>
        </w:rPr>
        <w:t xml:space="preserve">- Изразување на праведност и моралност, етичност, </w:t>
      </w: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 Добра интеграција во социјалната група </w:t>
      </w:r>
    </w:p>
    <w:p w:rsidR="00F8561B" w:rsidRPr="00F8561B" w:rsidRDefault="00F8561B" w:rsidP="00F8561B">
      <w:pPr>
        <w:pStyle w:val="Default"/>
        <w:jc w:val="both"/>
        <w:rPr>
          <w:rFonts w:ascii="Times New Roman" w:hAnsi="Times New Roman" w:cs="Times New Roman"/>
        </w:rPr>
      </w:pPr>
    </w:p>
    <w:p w:rsidR="00F8561B" w:rsidRPr="00F8561B" w:rsidRDefault="00F8561B" w:rsidP="00F8561B">
      <w:pPr>
        <w:pStyle w:val="Default"/>
        <w:spacing w:after="258"/>
        <w:jc w:val="both"/>
        <w:rPr>
          <w:rFonts w:ascii="Times New Roman" w:hAnsi="Times New Roman" w:cs="Times New Roman"/>
        </w:rPr>
      </w:pPr>
      <w:r w:rsidRPr="00F8561B">
        <w:rPr>
          <w:rFonts w:ascii="Times New Roman" w:hAnsi="Times New Roman" w:cs="Times New Roman"/>
          <w:lang w:val="en-US"/>
        </w:rPr>
        <w:t xml:space="preserve"> -</w:t>
      </w:r>
      <w:r w:rsidRPr="00F8561B">
        <w:rPr>
          <w:rFonts w:ascii="Times New Roman" w:hAnsi="Times New Roman" w:cs="Times New Roman"/>
        </w:rPr>
        <w:t xml:space="preserve">Толерантен однос кон недостатоците на другите </w:t>
      </w:r>
    </w:p>
    <w:p w:rsidR="00F8561B" w:rsidRPr="00F8561B" w:rsidRDefault="00F8561B" w:rsidP="00F8561B">
      <w:pPr>
        <w:pStyle w:val="Default"/>
        <w:spacing w:after="258"/>
        <w:jc w:val="both"/>
        <w:rPr>
          <w:rFonts w:ascii="Times New Roman" w:hAnsi="Times New Roman" w:cs="Times New Roman"/>
        </w:rPr>
      </w:pPr>
      <w:r w:rsidRPr="00F8561B">
        <w:rPr>
          <w:rFonts w:ascii="Times New Roman" w:hAnsi="Times New Roman" w:cs="Times New Roman"/>
        </w:rPr>
        <w:t xml:space="preserve">- Духовитост </w:t>
      </w:r>
    </w:p>
    <w:p w:rsidR="00F8561B" w:rsidRPr="00F8561B" w:rsidRDefault="00F8561B" w:rsidP="00F8561B">
      <w:pPr>
        <w:pStyle w:val="Default"/>
        <w:spacing w:after="258"/>
        <w:jc w:val="both"/>
        <w:rPr>
          <w:rFonts w:ascii="Times New Roman" w:hAnsi="Times New Roman" w:cs="Times New Roman"/>
        </w:rPr>
      </w:pPr>
      <w:r w:rsidRPr="00F8561B">
        <w:rPr>
          <w:rFonts w:ascii="Times New Roman" w:hAnsi="Times New Roman" w:cs="Times New Roman"/>
        </w:rPr>
        <w:t xml:space="preserve">- Емоционална стабилност </w:t>
      </w:r>
    </w:p>
    <w:p w:rsidR="00F8561B" w:rsidRPr="00F8561B" w:rsidRDefault="00F8561B" w:rsidP="00F8561B">
      <w:pPr>
        <w:pStyle w:val="Default"/>
        <w:spacing w:after="258"/>
        <w:jc w:val="both"/>
        <w:rPr>
          <w:rFonts w:ascii="Times New Roman" w:hAnsi="Times New Roman" w:cs="Times New Roman"/>
        </w:rPr>
      </w:pPr>
      <w:r w:rsidRPr="00F8561B">
        <w:rPr>
          <w:rFonts w:ascii="Times New Roman" w:hAnsi="Times New Roman" w:cs="Times New Roman"/>
        </w:rPr>
        <w:t xml:space="preserve">- Самоувереност и верување во своите способности </w:t>
      </w:r>
    </w:p>
    <w:p w:rsidR="00F8561B" w:rsidRPr="00F8561B" w:rsidRDefault="00F8561B" w:rsidP="00F8561B">
      <w:pPr>
        <w:pStyle w:val="Default"/>
        <w:jc w:val="both"/>
        <w:rPr>
          <w:rFonts w:ascii="Times New Roman" w:hAnsi="Times New Roman" w:cs="Times New Roman"/>
          <w:lang w:val="en-US"/>
        </w:rPr>
      </w:pPr>
      <w:r w:rsidRPr="00F8561B">
        <w:rPr>
          <w:rFonts w:ascii="Times New Roman" w:hAnsi="Times New Roman" w:cs="Times New Roman"/>
        </w:rPr>
        <w:t xml:space="preserve">- Ниско ниво на агресивност, но изразена тенденција за натпреварување со врсниците </w:t>
      </w:r>
    </w:p>
    <w:p w:rsidR="00F8561B" w:rsidRPr="00F8561B" w:rsidRDefault="00F8561B" w:rsidP="00F8561B">
      <w:pPr>
        <w:pStyle w:val="Default"/>
        <w:jc w:val="both"/>
        <w:rPr>
          <w:rFonts w:ascii="Times New Roman" w:hAnsi="Times New Roman" w:cs="Times New Roman"/>
          <w:lang w:val="en-US"/>
        </w:rPr>
      </w:pPr>
    </w:p>
    <w:p w:rsidR="00F8561B" w:rsidRPr="00F8561B" w:rsidRDefault="00F8561B" w:rsidP="00F8561B">
      <w:pPr>
        <w:pStyle w:val="Default"/>
        <w:ind w:firstLine="708"/>
        <w:jc w:val="both"/>
        <w:rPr>
          <w:rFonts w:ascii="Times New Roman" w:hAnsi="Times New Roman" w:cs="Times New Roman"/>
          <w:lang w:val="en-US"/>
        </w:rPr>
      </w:pPr>
      <w:r w:rsidRPr="00F8561B">
        <w:rPr>
          <w:rFonts w:ascii="Times New Roman" w:hAnsi="Times New Roman" w:cs="Times New Roman"/>
        </w:rPr>
        <w:t xml:space="preserve">Како што рековме, во процесот на препознавање и идентификување на надарените ученици, сепак најголема улога имаат наставниците. Оправдано е и се очекува да ги препознаат и идентификуваат надарените ученици, бидејќи: </w:t>
      </w:r>
    </w:p>
    <w:p w:rsidR="00F8561B" w:rsidRPr="00F8561B" w:rsidRDefault="00F8561B" w:rsidP="00F8561B">
      <w:pPr>
        <w:pStyle w:val="Default"/>
        <w:ind w:firstLine="708"/>
        <w:jc w:val="both"/>
        <w:rPr>
          <w:rFonts w:ascii="Times New Roman" w:hAnsi="Times New Roman" w:cs="Times New Roman"/>
          <w:lang w:val="en-US"/>
        </w:rPr>
      </w:pPr>
    </w:p>
    <w:p w:rsidR="00F8561B" w:rsidRPr="00F8561B" w:rsidRDefault="00F8561B" w:rsidP="00F8561B">
      <w:pPr>
        <w:pStyle w:val="Default"/>
        <w:spacing w:after="267"/>
        <w:jc w:val="both"/>
        <w:rPr>
          <w:rFonts w:ascii="Times New Roman" w:hAnsi="Times New Roman" w:cs="Times New Roman"/>
        </w:rPr>
      </w:pPr>
      <w:r w:rsidRPr="00F8561B">
        <w:rPr>
          <w:rFonts w:ascii="Times New Roman" w:hAnsi="Times New Roman" w:cs="Times New Roman"/>
        </w:rPr>
        <w:t>1. Имаат можност за долготрајно, систематско набљудување на однесувањето на учениците во многу разли</w:t>
      </w:r>
      <w:r w:rsidRPr="00F8561B">
        <w:rPr>
          <w:rFonts w:ascii="Times New Roman" w:hAnsi="Times New Roman" w:cs="Times New Roman"/>
          <w:lang w:val="mk-MK"/>
        </w:rPr>
        <w:t>ч</w:t>
      </w:r>
      <w:r w:rsidRPr="00F8561B">
        <w:rPr>
          <w:rFonts w:ascii="Times New Roman" w:hAnsi="Times New Roman" w:cs="Times New Roman"/>
        </w:rPr>
        <w:t xml:space="preserve">ни ситуации </w:t>
      </w:r>
    </w:p>
    <w:p w:rsidR="00F8561B" w:rsidRPr="00F8561B" w:rsidRDefault="00F8561B" w:rsidP="00F8561B">
      <w:pPr>
        <w:pStyle w:val="Default"/>
        <w:spacing w:after="267"/>
        <w:jc w:val="both"/>
        <w:rPr>
          <w:rFonts w:ascii="Times New Roman" w:hAnsi="Times New Roman" w:cs="Times New Roman"/>
        </w:rPr>
      </w:pPr>
      <w:r w:rsidRPr="00F8561B">
        <w:rPr>
          <w:rFonts w:ascii="Times New Roman" w:hAnsi="Times New Roman" w:cs="Times New Roman"/>
        </w:rPr>
        <w:t xml:space="preserve">2. Имаат можност за споредување на децата, бидејќи во воспитно-образовниот процес истовремено се присутни ученици од иста возрасна група </w:t>
      </w:r>
    </w:p>
    <w:p w:rsidR="00F8561B" w:rsidRPr="00F8561B" w:rsidRDefault="00F8561B" w:rsidP="00F8561B">
      <w:pPr>
        <w:pStyle w:val="Default"/>
        <w:spacing w:after="267"/>
        <w:jc w:val="both"/>
        <w:rPr>
          <w:rFonts w:ascii="Times New Roman" w:hAnsi="Times New Roman" w:cs="Times New Roman"/>
        </w:rPr>
      </w:pPr>
      <w:r w:rsidRPr="00F8561B">
        <w:rPr>
          <w:rFonts w:ascii="Times New Roman" w:hAnsi="Times New Roman" w:cs="Times New Roman"/>
        </w:rPr>
        <w:t xml:space="preserve">3. Сите наставници имаат соодветно образование од областа на психологијата и педагогијата, преку кое се запознати со особините на личноста, законитостите во нејзиниот развој, методите и постапките на оценување </w:t>
      </w:r>
    </w:p>
    <w:p w:rsidR="00F8561B" w:rsidRPr="00F8561B" w:rsidRDefault="00F8561B" w:rsidP="00F8561B">
      <w:pPr>
        <w:pStyle w:val="Default"/>
        <w:spacing w:after="267"/>
        <w:jc w:val="both"/>
        <w:rPr>
          <w:rFonts w:ascii="Times New Roman" w:hAnsi="Times New Roman" w:cs="Times New Roman"/>
        </w:rPr>
      </w:pPr>
      <w:r w:rsidRPr="00F8561B">
        <w:rPr>
          <w:rFonts w:ascii="Times New Roman" w:hAnsi="Times New Roman" w:cs="Times New Roman"/>
        </w:rPr>
        <w:lastRenderedPageBreak/>
        <w:t xml:space="preserve">4. Имаат можност редовно да контактираат со родителите на децата, со кои може да разменуваат корисни информации </w:t>
      </w:r>
    </w:p>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5. Можат меѓу себе да се консултираат, со што се зголемува веројатноста за објективноста за објективна проценка на карактеристиките на даден ученик </w:t>
      </w:r>
      <w:r w:rsidRPr="00F8561B">
        <w:rPr>
          <w:rFonts w:ascii="Times New Roman" w:hAnsi="Times New Roman" w:cs="Times New Roman"/>
          <w:lang w:val="mk-MK"/>
        </w:rPr>
        <w:t>.</w:t>
      </w:r>
    </w:p>
    <w:p w:rsidR="00F8561B" w:rsidRPr="00F8561B" w:rsidRDefault="00F8561B" w:rsidP="00F8561B">
      <w:pPr>
        <w:pStyle w:val="Default"/>
        <w:jc w:val="both"/>
        <w:rPr>
          <w:rFonts w:ascii="Times New Roman" w:hAnsi="Times New Roman" w:cs="Times New Roman"/>
        </w:rPr>
      </w:pPr>
    </w:p>
    <w:p w:rsidR="00F8561B" w:rsidRPr="008313E8" w:rsidRDefault="00F8561B" w:rsidP="008313E8">
      <w:pPr>
        <w:jc w:val="both"/>
        <w:rPr>
          <w:rFonts w:ascii="Times New Roman" w:hAnsi="Times New Roman" w:cs="Times New Roman"/>
          <w:sz w:val="24"/>
          <w:szCs w:val="24"/>
        </w:rPr>
      </w:pPr>
      <w:r w:rsidRPr="00F8561B">
        <w:rPr>
          <w:rFonts w:ascii="Times New Roman" w:hAnsi="Times New Roman" w:cs="Times New Roman"/>
          <w:sz w:val="24"/>
          <w:szCs w:val="24"/>
        </w:rPr>
        <w:t>Меѓутоа, во практика најчесто нема успешно препознавање и идентификување на надарените ученици од страна на наставниците, за што постојат повеќе причини, од кои ќе ги издвоиме:</w:t>
      </w:r>
    </w:p>
    <w:p w:rsidR="00F8561B" w:rsidRPr="00F8561B" w:rsidRDefault="00F8561B" w:rsidP="00F8561B">
      <w:pPr>
        <w:pStyle w:val="Default"/>
        <w:spacing w:after="270"/>
        <w:jc w:val="both"/>
        <w:rPr>
          <w:rFonts w:ascii="Times New Roman" w:hAnsi="Times New Roman" w:cs="Times New Roman"/>
        </w:rPr>
      </w:pPr>
      <w:r w:rsidRPr="00F8561B">
        <w:rPr>
          <w:rFonts w:ascii="Times New Roman" w:hAnsi="Times New Roman" w:cs="Times New Roman"/>
          <w:lang w:val="mk-MK"/>
        </w:rPr>
        <w:t>1.</w:t>
      </w:r>
      <w:r w:rsidRPr="00F8561B">
        <w:rPr>
          <w:rFonts w:ascii="Times New Roman" w:hAnsi="Times New Roman" w:cs="Times New Roman"/>
        </w:rPr>
        <w:t xml:space="preserve">Наставниците препознавањето го корелираат со високи резултати од тестови за способности, при што испуштаат од предвид дека надареноста не е само резултат на способностите (како дадени од некоја божествена сила) туку таа е резултат и на емоционалните, мотивационите, карактерните и други особини на личноста. </w:t>
      </w:r>
    </w:p>
    <w:p w:rsidR="00F8561B" w:rsidRPr="00F8561B" w:rsidRDefault="00F8561B" w:rsidP="00F8561B">
      <w:pPr>
        <w:pStyle w:val="Default"/>
        <w:spacing w:after="270"/>
        <w:jc w:val="both"/>
        <w:rPr>
          <w:rFonts w:ascii="Times New Roman" w:hAnsi="Times New Roman" w:cs="Times New Roman"/>
        </w:rPr>
      </w:pPr>
      <w:r w:rsidRPr="00F8561B">
        <w:rPr>
          <w:rFonts w:ascii="Times New Roman" w:hAnsi="Times New Roman" w:cs="Times New Roman"/>
        </w:rPr>
        <w:t xml:space="preserve">2. Наставниците не се доволно подготвени за препознавање на надарените ученици, затоа од особена важност е перманентното образование на наставниците во ова поле, при што неопходно е покрај за препознавање и идентификување, наставниците да се оспособат и за реализирање на квалитетни едукативни програми за работа со надарени деца </w:t>
      </w:r>
    </w:p>
    <w:p w:rsidR="00F8561B" w:rsidRPr="00F8561B" w:rsidRDefault="00F8561B" w:rsidP="00F8561B">
      <w:pPr>
        <w:pStyle w:val="Default"/>
        <w:spacing w:after="270"/>
        <w:jc w:val="both"/>
        <w:rPr>
          <w:rFonts w:ascii="Times New Roman" w:hAnsi="Times New Roman" w:cs="Times New Roman"/>
        </w:rPr>
      </w:pPr>
      <w:r w:rsidRPr="00F8561B">
        <w:rPr>
          <w:rFonts w:ascii="Times New Roman" w:hAnsi="Times New Roman" w:cs="Times New Roman"/>
        </w:rPr>
        <w:t xml:space="preserve">3. Наставниците најмногу го вреднуваат високиот училишен успех, па затоа често се случува и учениците со просечни способности да бидат „препознаени“ како надарени. Основна причина за оваа грешка е што не се зема предвид фактот дека постигнатиот успех може да е последица на долготрајно учење, работна дисциплина и поволна социоекономска средина. Тука треба да имаме предвид дека, надарените можат да не бидат препознаени и заради фактот што тие може да немаат висок училишен успех и заради низа објективни причини, како што се: детето има интереси кои се надвор од наставните содржини, присутна е воспитно образовна запуштеност за која наставникот нема сознание. </w:t>
      </w:r>
    </w:p>
    <w:p w:rsidR="00F8561B" w:rsidRPr="00F8561B" w:rsidRDefault="00F8561B" w:rsidP="00F8561B">
      <w:pPr>
        <w:pStyle w:val="Default"/>
        <w:spacing w:after="270"/>
        <w:jc w:val="both"/>
        <w:rPr>
          <w:rFonts w:ascii="Times New Roman" w:hAnsi="Times New Roman" w:cs="Times New Roman"/>
        </w:rPr>
      </w:pPr>
      <w:r w:rsidRPr="00F8561B">
        <w:rPr>
          <w:rFonts w:ascii="Times New Roman" w:hAnsi="Times New Roman" w:cs="Times New Roman"/>
        </w:rPr>
        <w:t xml:space="preserve">4. Отпорот кон рутинските и здодевни ситуации во училиштето, кој се манифестира со повлекување во себе, мечтаење, постојано поставување на прашања, прекинување на искажувањата од останатите, наставниците го толкуваат како недисциплина наместо како манифестација на надареност, па затоа неоправдано овие ученици остануваат надвот од нивниот интерес. </w:t>
      </w:r>
    </w:p>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5. Нагласената интовертност и сличните манифестации на личноста на ученикот исто така можат да бидат пречки за нивното препознавање и идентификување како надарени. Затоа потребно е наставниците да бидат едуцирани за карактеристиките на надарените ученици. </w:t>
      </w:r>
    </w:p>
    <w:p w:rsidR="00F8561B" w:rsidRPr="00F8561B" w:rsidRDefault="00F8561B" w:rsidP="00F8561B">
      <w:pPr>
        <w:pStyle w:val="Default"/>
        <w:jc w:val="both"/>
        <w:rPr>
          <w:rFonts w:ascii="Times New Roman" w:hAnsi="Times New Roman" w:cs="Times New Roman"/>
          <w:lang w:val="mk-MK"/>
        </w:rPr>
      </w:pPr>
    </w:p>
    <w:p w:rsidR="00F8561B" w:rsidRPr="00F8561B" w:rsidRDefault="00F8561B" w:rsidP="00F8561B">
      <w:pPr>
        <w:ind w:firstLine="708"/>
        <w:jc w:val="both"/>
        <w:rPr>
          <w:rFonts w:ascii="Times New Roman" w:hAnsi="Times New Roman" w:cs="Times New Roman"/>
          <w:sz w:val="24"/>
          <w:szCs w:val="24"/>
        </w:rPr>
      </w:pPr>
      <w:r w:rsidRPr="00F8561B">
        <w:rPr>
          <w:rFonts w:ascii="Times New Roman" w:hAnsi="Times New Roman" w:cs="Times New Roman"/>
          <w:sz w:val="24"/>
          <w:szCs w:val="24"/>
        </w:rPr>
        <w:t xml:space="preserve">Покрај овие наведени грешки, во практиката е присутно и намерното омаловажување на надарените ученици, на кого може овие ученици да му пречат, или со многу прашања или едноставно ги доживуваат како </w:t>
      </w:r>
      <w:r w:rsidRPr="00F8561B">
        <w:rPr>
          <w:rFonts w:ascii="Times New Roman" w:hAnsi="Times New Roman" w:cs="Times New Roman"/>
          <w:sz w:val="24"/>
          <w:szCs w:val="24"/>
          <w:lang w:val="mk-MK"/>
        </w:rPr>
        <w:t>з</w:t>
      </w:r>
      <w:r w:rsidRPr="00F8561B">
        <w:rPr>
          <w:rFonts w:ascii="Times New Roman" w:hAnsi="Times New Roman" w:cs="Times New Roman"/>
          <w:sz w:val="24"/>
          <w:szCs w:val="24"/>
        </w:rPr>
        <w:t xml:space="preserve">акана, па затоа нивната надареност </w:t>
      </w:r>
      <w:r w:rsidRPr="00F8561B">
        <w:rPr>
          <w:rFonts w:ascii="Times New Roman" w:hAnsi="Times New Roman" w:cs="Times New Roman"/>
          <w:sz w:val="24"/>
          <w:szCs w:val="24"/>
        </w:rPr>
        <w:lastRenderedPageBreak/>
        <w:t>може да ја игнорираат. Токму ваквите појави, кои неретко се случуваат, се причина за тенденциите дека препознавањето, идентификувањето и развојот на надарените ученици треба да им се довери на надарени професори.</w:t>
      </w:r>
    </w:p>
    <w:p w:rsidR="00F8561B" w:rsidRPr="00F8561B" w:rsidRDefault="00F8561B" w:rsidP="00F8561B">
      <w:pPr>
        <w:pStyle w:val="Default"/>
        <w:ind w:firstLine="708"/>
        <w:jc w:val="both"/>
        <w:rPr>
          <w:rFonts w:ascii="Times New Roman" w:hAnsi="Times New Roman" w:cs="Times New Roman"/>
        </w:rPr>
      </w:pPr>
      <w:r w:rsidRPr="00F8561B">
        <w:rPr>
          <w:rFonts w:ascii="Times New Roman" w:hAnsi="Times New Roman" w:cs="Times New Roman"/>
        </w:rPr>
        <w:t xml:space="preserve">Истражувачите потенцираат дека најчесто надареноста или талентираноста се поврзани со висок успех во учењето. Меѓутоа, некои истражувачи истакнуваат дека постојат и т.н. прикриени или неоткриени таленти кои не постигнуваат високи резултати во учењето. За тоа зборуваат наодите на повеќе автори за надарените ученици кои наставниците не ги идентификувале како такви, а нивниот процент се движи од 10% според истражувањето на Терман, односно и до 55% според испитувањето на Пењат и Бирч. </w:t>
      </w:r>
    </w:p>
    <w:p w:rsidR="00F8561B" w:rsidRPr="00F8561B" w:rsidRDefault="00F8561B" w:rsidP="00F8561B">
      <w:pPr>
        <w:pStyle w:val="Default"/>
        <w:ind w:firstLine="708"/>
        <w:jc w:val="both"/>
        <w:rPr>
          <w:rFonts w:ascii="Times New Roman" w:hAnsi="Times New Roman" w:cs="Times New Roman"/>
          <w:lang w:val="mk-MK"/>
        </w:rPr>
      </w:pPr>
      <w:r w:rsidRPr="00F8561B">
        <w:rPr>
          <w:rFonts w:ascii="Times New Roman" w:hAnsi="Times New Roman" w:cs="Times New Roman"/>
        </w:rPr>
        <w:t xml:space="preserve">Сите автори кои се занимавале/аат со проблемот надареност и талентираност препорачуваат развој на низа активности за различните образовни и афективни потреби на овие ученици. Активностите може да се однесуваат на организацијата, односно кога и каде на учениците да им се обезбедат услуги за задоволување на напредните образовни потреби и како и кога учениците од различни наставни нивоа да се групираат во училиштето. На пример, надарените и талентираните ученици може да се групираат според наставното ниво. Тие можат да бидат групирани според една и/или повеќе наставни области, или да бидат во паралелки во кои наставниците се професионално обучени и користат стратегии со кои се задоволуваат нивните потреби. Учениците може да работат на напредни проекти од наставата. </w:t>
      </w:r>
    </w:p>
    <w:p w:rsidR="00F8561B" w:rsidRPr="00F8561B" w:rsidRDefault="00F8561B" w:rsidP="00F8561B">
      <w:pPr>
        <w:pStyle w:val="Default"/>
        <w:ind w:firstLine="708"/>
        <w:jc w:val="both"/>
        <w:rPr>
          <w:rFonts w:ascii="Times New Roman" w:hAnsi="Times New Roman" w:cs="Times New Roman"/>
        </w:rPr>
      </w:pPr>
      <w:r w:rsidRPr="00F8561B">
        <w:rPr>
          <w:rFonts w:ascii="Times New Roman" w:hAnsi="Times New Roman" w:cs="Times New Roman"/>
        </w:rPr>
        <w:t xml:space="preserve">Во однос на наставната програма, при работата со талентирани и надарени ученици треба да се донесат одлуки за тоа што ќе се учи, зошто и дали ќе се овозможи акцелерација на потенцијалите на учениците. Други прашања на кои треба да се одговори се </w:t>
      </w:r>
      <w:r w:rsidRPr="00F8561B">
        <w:rPr>
          <w:rFonts w:ascii="Times New Roman" w:hAnsi="Times New Roman" w:cs="Times New Roman"/>
          <w:lang w:val="mk-MK"/>
        </w:rPr>
        <w:t>д</w:t>
      </w:r>
      <w:r w:rsidRPr="00F8561B">
        <w:rPr>
          <w:rFonts w:ascii="Times New Roman" w:hAnsi="Times New Roman" w:cs="Times New Roman"/>
        </w:rPr>
        <w:t xml:space="preserve">али да се работи по редовната програма, но збогатена со содржини или да биде заменета со посоодветни, напредни цели што ќе ги избере наставникот. Во однос на организациската структура, учениците може да се групираат само доколку се применува напредна програма за настава. </w:t>
      </w:r>
    </w:p>
    <w:p w:rsidR="00F8561B" w:rsidRPr="00B221B3" w:rsidRDefault="00F8561B" w:rsidP="00B221B3">
      <w:pPr>
        <w:ind w:firstLine="708"/>
        <w:jc w:val="both"/>
        <w:rPr>
          <w:rFonts w:ascii="Times New Roman" w:hAnsi="Times New Roman" w:cs="Times New Roman"/>
          <w:sz w:val="24"/>
          <w:szCs w:val="24"/>
          <w:lang w:val="mk-MK"/>
        </w:rPr>
      </w:pPr>
      <w:r w:rsidRPr="00F8561B">
        <w:rPr>
          <w:rFonts w:ascii="Times New Roman" w:hAnsi="Times New Roman" w:cs="Times New Roman"/>
          <w:sz w:val="24"/>
          <w:szCs w:val="24"/>
        </w:rPr>
        <w:t xml:space="preserve">Многу често се случува неуспехот на надарените во однос на нивните интелектуални потенцијали да биде заради влијанието на неинтелектуални фактори: неповолни или многу сиромашни социо-културни услови во семејството или местото на живеење, недоволно поттикнување од средината, ниска мотивираност и подготвеност за работа, неразвиеност на мотивот за постигања, припадност на социјално и културно маргинализирани групи. Интеракцијата меѓу карактеристиките поврзани со надарените и талентираните ученици и другите фактори, како што се училишните задачи, социјалната состојба, потеклото на семејството и индивидуалните генетски особини, може да предизвикаат како посакувани, така и непосакувани однесувања (Clark, 1997; Whitmore, 1980). Наставниците и воспитувачите може да имаат одредени стереотипни очекувања за тоа како надарените ученици треба да се однесуваат (на пр. сите почнуваат да читаат рано, имаат академски постигнувања, зборлести се и добро се однесуваат). Некои ученици кои спаѓаат во оваа група си ја скратуваат поддршката од наставниците и препознавањето на </w:t>
      </w:r>
      <w:r w:rsidRPr="00F8561B">
        <w:rPr>
          <w:rFonts w:ascii="Times New Roman" w:hAnsi="Times New Roman" w:cs="Times New Roman"/>
          <w:sz w:val="24"/>
          <w:szCs w:val="24"/>
        </w:rPr>
        <w:lastRenderedPageBreak/>
        <w:t>нивните особини поради манифестирање на однесување кое е неприфатливо од страна на наставниците.</w:t>
      </w:r>
    </w:p>
    <w:p w:rsidR="00F8561B" w:rsidRPr="00B221B3" w:rsidRDefault="00F8561B" w:rsidP="00B221B3">
      <w:pPr>
        <w:pStyle w:val="Default"/>
        <w:ind w:firstLine="708"/>
        <w:jc w:val="both"/>
        <w:rPr>
          <w:rFonts w:ascii="Times New Roman" w:hAnsi="Times New Roman" w:cs="Times New Roman"/>
          <w:lang w:val="mk-MK"/>
        </w:rPr>
      </w:pPr>
      <w:r w:rsidRPr="00F8561B">
        <w:rPr>
          <w:rFonts w:ascii="Times New Roman" w:hAnsi="Times New Roman" w:cs="Times New Roman"/>
        </w:rPr>
        <w:t xml:space="preserve">Во сите организирани системи за работа со надарени ученици се вклучени и содржини за оспособување на наставниците за нивно препознавање и идентификување. Притоа се изработуваат посебни инструменти за препознавање и идентификување на надарените деца, при што доминантно место имаат прашалниците кои наставниците ги користат. Еден таков прашалник, создаден од Корен во 1989 година е скалата </w:t>
      </w:r>
      <w:r w:rsidRPr="00F8561B">
        <w:rPr>
          <w:rFonts w:ascii="Times New Roman" w:hAnsi="Times New Roman" w:cs="Times New Roman"/>
          <w:b/>
        </w:rPr>
        <w:t xml:space="preserve">ПРОНАЛ </w:t>
      </w:r>
      <w:r w:rsidRPr="00F8561B">
        <w:rPr>
          <w:rFonts w:ascii="Times New Roman" w:hAnsi="Times New Roman" w:cs="Times New Roman"/>
        </w:rPr>
        <w:t>која ќе ја изложиме во целост:</w:t>
      </w:r>
    </w:p>
    <w:p w:rsidR="00F8561B" w:rsidRPr="00F8561B" w:rsidRDefault="00F8561B" w:rsidP="00F8561B">
      <w:pPr>
        <w:pStyle w:val="Default"/>
        <w:jc w:val="both"/>
        <w:rPr>
          <w:rFonts w:ascii="Times New Roman" w:hAnsi="Times New Roman" w:cs="Times New Roman"/>
          <w:lang w:val="mk-MK"/>
        </w:rPr>
      </w:pP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 Име и презиме на ученикот:___________________________________________ </w:t>
      </w: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Возраст:_________________ </w:t>
      </w: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Училиште:______________________________ </w:t>
      </w:r>
    </w:p>
    <w:p w:rsidR="00F8561B" w:rsidRPr="00F8561B" w:rsidRDefault="00F8561B" w:rsidP="00F8561B">
      <w:pPr>
        <w:pStyle w:val="Default"/>
        <w:jc w:val="both"/>
        <w:rPr>
          <w:rFonts w:ascii="Times New Roman" w:hAnsi="Times New Roman" w:cs="Times New Roman"/>
          <w:lang w:val="en-US"/>
        </w:rPr>
      </w:pPr>
      <w:r w:rsidRPr="00F8561B">
        <w:rPr>
          <w:rFonts w:ascii="Times New Roman" w:hAnsi="Times New Roman" w:cs="Times New Roman"/>
        </w:rPr>
        <w:t xml:space="preserve">Датум:__________________ </w:t>
      </w:r>
    </w:p>
    <w:p w:rsidR="00F8561B" w:rsidRPr="00F8561B" w:rsidRDefault="00F8561B" w:rsidP="00F8561B">
      <w:pPr>
        <w:pStyle w:val="Default"/>
        <w:jc w:val="both"/>
        <w:rPr>
          <w:rFonts w:ascii="Times New Roman" w:hAnsi="Times New Roman" w:cs="Times New Roman"/>
          <w:lang w:val="en-US"/>
        </w:rPr>
      </w:pPr>
    </w:p>
    <w:p w:rsidR="00F8561B" w:rsidRPr="00F8561B" w:rsidRDefault="00F8561B" w:rsidP="00F8561B">
      <w:pPr>
        <w:pStyle w:val="Default"/>
        <w:jc w:val="both"/>
        <w:rPr>
          <w:rFonts w:ascii="Times New Roman" w:hAnsi="Times New Roman" w:cs="Times New Roman"/>
          <w:lang w:val="en-US"/>
        </w:rPr>
      </w:pPr>
      <w:r w:rsidRPr="00F8561B">
        <w:rPr>
          <w:rFonts w:ascii="Times New Roman" w:hAnsi="Times New Roman" w:cs="Times New Roman"/>
        </w:rPr>
        <w:t xml:space="preserve">Упатство за наставникот: </w:t>
      </w:r>
    </w:p>
    <w:p w:rsidR="00F8561B" w:rsidRPr="00F8561B" w:rsidRDefault="00F8561B" w:rsidP="00F8561B">
      <w:pPr>
        <w:pStyle w:val="Default"/>
        <w:jc w:val="both"/>
        <w:rPr>
          <w:rFonts w:ascii="Times New Roman" w:hAnsi="Times New Roman" w:cs="Times New Roman"/>
          <w:lang w:val="en-US"/>
        </w:rPr>
      </w:pP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b/>
        </w:rPr>
        <w:t>- Скалата ПРОНАЛ е составена со цел да Ви помогне во проценувањето на интелектуалната надареност на конкретен ученик</w:t>
      </w:r>
      <w:r w:rsidRPr="00F8561B">
        <w:rPr>
          <w:rFonts w:ascii="Times New Roman" w:hAnsi="Times New Roman" w:cs="Times New Roman"/>
        </w:rPr>
        <w:t xml:space="preserve">. За таа цел се формирани индикативни особини на однесување на кандидатот, кои заедно го даваат неговиот интелектуален профил. Тоа, истовремено значи дека одделен надарен ученик не мора да биде во сите такви особини над просекот од своите ученици, па поради тоа секоја особина оценувајте ја независно од другите особини. </w:t>
      </w: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Претпоставка за добра процена е добро познавање на „однесувањето“ на ученикот во различни ситуации, како училишн</w:t>
      </w:r>
      <w:r w:rsidRPr="00F8561B">
        <w:rPr>
          <w:rFonts w:ascii="Times New Roman" w:hAnsi="Times New Roman" w:cs="Times New Roman"/>
          <w:lang w:val="mk-MK"/>
        </w:rPr>
        <w:t>и</w:t>
      </w:r>
      <w:r w:rsidRPr="00F8561B">
        <w:rPr>
          <w:rFonts w:ascii="Times New Roman" w:hAnsi="Times New Roman" w:cs="Times New Roman"/>
        </w:rPr>
        <w:t xml:space="preserve">, така и вонучилишни. Затоа, немојте да давате оцена ако не сте сигурни, туку претходно соберете доволно дополнителни информации. </w:t>
      </w: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Внимавајте да не Ве заведе општиот впечаток што го имате за ученикот, па оттука и некритички да ги давате поединечните оценки. Покрај тоа, водете сметка и за општото интелектуално ниво на одделението во кое се наоѓа оценуваниот ученик, бидејќи на пример, личноста и со релативно посиромашни способности може значително да се и</w:t>
      </w:r>
      <w:r w:rsidRPr="00F8561B">
        <w:rPr>
          <w:rFonts w:ascii="Times New Roman" w:hAnsi="Times New Roman" w:cs="Times New Roman"/>
          <w:lang w:val="mk-MK"/>
        </w:rPr>
        <w:t>с</w:t>
      </w:r>
      <w:r w:rsidRPr="00F8561B">
        <w:rPr>
          <w:rFonts w:ascii="Times New Roman" w:hAnsi="Times New Roman" w:cs="Times New Roman"/>
        </w:rPr>
        <w:t xml:space="preserve">такнува во одделение во кое учениците се со понизок интелектуален потенцијал, како што и ученик со навистина високи способности може да остане незабележан во одделение со ученици кои во тој поглед се интелектуално повисоко надарени. </w:t>
      </w: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При оценувањето, добро е да се потсетите дека одделни надарени ученици, од различни причини не мора секогаш да имаат и најдобри училишни о</w:t>
      </w:r>
      <w:r w:rsidRPr="00F8561B">
        <w:rPr>
          <w:rFonts w:ascii="Times New Roman" w:hAnsi="Times New Roman" w:cs="Times New Roman"/>
          <w:lang w:val="mk-MK"/>
        </w:rPr>
        <w:t>ц</w:t>
      </w:r>
      <w:r w:rsidRPr="00F8561B">
        <w:rPr>
          <w:rFonts w:ascii="Times New Roman" w:hAnsi="Times New Roman" w:cs="Times New Roman"/>
        </w:rPr>
        <w:t>енки, дека понекогаш се недоволно емоционално и социјално прилагодени, понекогаш изразуваат необично однесување, можат да бидат осамени, незаинтересирани за некој училишен предмет и сл., а сето тоа може да ги прикрие нивните вистински висок</w:t>
      </w:r>
      <w:r w:rsidRPr="00F8561B">
        <w:rPr>
          <w:rFonts w:ascii="Times New Roman" w:hAnsi="Times New Roman" w:cs="Times New Roman"/>
          <w:lang w:val="mk-MK"/>
        </w:rPr>
        <w:t>и</w:t>
      </w:r>
      <w:r w:rsidRPr="00F8561B">
        <w:rPr>
          <w:rFonts w:ascii="Times New Roman" w:hAnsi="Times New Roman" w:cs="Times New Roman"/>
        </w:rPr>
        <w:t xml:space="preserve"> интелектуални способности. </w:t>
      </w: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Вашата проценка е многу важна компонента во дијагностицирањето на потенцијалната надареност на учениците, а тоа треба да има сериозни индивидуални и општествени последици, од што произлегува потребата кон оваа процена да се пријде со нагласена стручна и етичка одговорност. Во таа смисла, колку што</w:t>
      </w:r>
      <w:r w:rsidRPr="00F8561B">
        <w:rPr>
          <w:rFonts w:ascii="Times New Roman" w:hAnsi="Times New Roman" w:cs="Times New Roman"/>
          <w:lang w:val="mk-MK"/>
        </w:rPr>
        <w:t xml:space="preserve"> е</w:t>
      </w:r>
      <w:r w:rsidRPr="00F8561B">
        <w:rPr>
          <w:rFonts w:ascii="Times New Roman" w:hAnsi="Times New Roman" w:cs="Times New Roman"/>
        </w:rPr>
        <w:t xml:space="preserve"> важно учениците предложени од Вас и подоцна да се потврдат како интелектуално надарени, уште поважно е во својата </w:t>
      </w:r>
      <w:r w:rsidRPr="00F8561B">
        <w:rPr>
          <w:rFonts w:ascii="Times New Roman" w:hAnsi="Times New Roman" w:cs="Times New Roman"/>
        </w:rPr>
        <w:lastRenderedPageBreak/>
        <w:t xml:space="preserve">проценка со грешка да не ги елиминирате од Вашите предлози реално надарените ученици, бидејќи во овој случај, Вашата процена има посебно значење на определена селективна постапка. </w:t>
      </w:r>
    </w:p>
    <w:p w:rsidR="00F8561B" w:rsidRPr="00F8561B" w:rsidRDefault="00F8561B" w:rsidP="00F8561B">
      <w:pPr>
        <w:pStyle w:val="Default"/>
        <w:jc w:val="both"/>
        <w:rPr>
          <w:rFonts w:ascii="Times New Roman" w:hAnsi="Times New Roman" w:cs="Times New Roman"/>
        </w:rPr>
      </w:pPr>
    </w:p>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Скалата ПРОНАЛ има 4 степени (оцени) кои означуваат: </w:t>
      </w:r>
    </w:p>
    <w:p w:rsidR="00F8561B" w:rsidRPr="00F8561B" w:rsidRDefault="00F8561B" w:rsidP="00F8561B">
      <w:pPr>
        <w:pStyle w:val="Default"/>
        <w:jc w:val="both"/>
        <w:rPr>
          <w:rFonts w:ascii="Times New Roman" w:hAnsi="Times New Roman" w:cs="Times New Roman"/>
          <w:lang w:val="mk-MK"/>
        </w:rPr>
      </w:pP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b/>
        </w:rPr>
        <w:t>1. Никогаш</w:t>
      </w:r>
      <w:r w:rsidRPr="00F8561B">
        <w:rPr>
          <w:rFonts w:ascii="Times New Roman" w:hAnsi="Times New Roman" w:cs="Times New Roman"/>
        </w:rPr>
        <w:t>, или занемарливо ретко (наведениот облик на однесување не е карактеристичен за определен ученик или се јавува само во некои рудиментирани рамки</w:t>
      </w:r>
      <w:r w:rsidRPr="00F8561B">
        <w:rPr>
          <w:rFonts w:ascii="Times New Roman" w:hAnsi="Times New Roman" w:cs="Times New Roman"/>
          <w:lang w:val="mk-MK"/>
        </w:rPr>
        <w:t>)</w:t>
      </w:r>
      <w:r w:rsidRPr="00F8561B">
        <w:rPr>
          <w:rFonts w:ascii="Times New Roman" w:hAnsi="Times New Roman" w:cs="Times New Roman"/>
        </w:rPr>
        <w:t xml:space="preserve">; </w:t>
      </w: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b/>
        </w:rPr>
        <w:t>2. Повремено</w:t>
      </w:r>
      <w:r w:rsidRPr="00F8561B">
        <w:rPr>
          <w:rFonts w:ascii="Times New Roman" w:hAnsi="Times New Roman" w:cs="Times New Roman"/>
        </w:rPr>
        <w:t xml:space="preserve">, незначајно (наведениот облик на однесување се јавува кај одреден ученик, но со мал интензитет) </w:t>
      </w:r>
    </w:p>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b/>
        </w:rPr>
        <w:t>3. Често, значајно</w:t>
      </w:r>
      <w:r w:rsidRPr="00F8561B">
        <w:rPr>
          <w:rFonts w:ascii="Times New Roman" w:hAnsi="Times New Roman" w:cs="Times New Roman"/>
        </w:rPr>
        <w:t xml:space="preserve"> (наведениот облик на однесување е чест и интензивен кај определен ученик) </w:t>
      </w: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b/>
        </w:rPr>
        <w:t>4. Секогаш</w:t>
      </w:r>
      <w:r w:rsidRPr="00F8561B">
        <w:rPr>
          <w:rFonts w:ascii="Times New Roman" w:hAnsi="Times New Roman" w:cs="Times New Roman"/>
        </w:rPr>
        <w:t xml:space="preserve">, многу изразено (наведениот облик на однесување е типичен начин на однесување на определен ученик, со максимален интензитет). </w:t>
      </w:r>
    </w:p>
    <w:p w:rsidR="00F8561B" w:rsidRPr="00F8561B" w:rsidRDefault="00F8561B" w:rsidP="00F8561B">
      <w:pPr>
        <w:pStyle w:val="Default"/>
        <w:jc w:val="both"/>
        <w:rPr>
          <w:rFonts w:ascii="Times New Roman" w:hAnsi="Times New Roman" w:cs="Times New Roman"/>
        </w:rPr>
      </w:pPr>
    </w:p>
    <w:p w:rsidR="00F8561B" w:rsidRPr="00F8561B" w:rsidRDefault="00F8561B" w:rsidP="00F8561B">
      <w:pPr>
        <w:pStyle w:val="Default"/>
        <w:ind w:firstLine="708"/>
        <w:jc w:val="both"/>
        <w:rPr>
          <w:rFonts w:ascii="Times New Roman" w:hAnsi="Times New Roman" w:cs="Times New Roman"/>
        </w:rPr>
      </w:pPr>
      <w:r w:rsidRPr="00F8561B">
        <w:rPr>
          <w:rFonts w:ascii="Times New Roman" w:hAnsi="Times New Roman" w:cs="Times New Roman"/>
        </w:rPr>
        <w:t xml:space="preserve">Во приложената скала со назив Оценка, ставете + во колоната под избраната бројна оцена што соодветствува на оцената која ја искажува фрекфенцијата на манифестирање на индикативната особина на однесување. </w:t>
      </w:r>
    </w:p>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rPr>
        <w:t xml:space="preserve">На крајот од скалата се наоѓа колона со ЗАБЕЛЕШКА, во која може да ги коментирате, или да дадете образложение на одредени оценки, односно да се дополнат некои карактеристики на ученикот кои не се опфатени со скалата, а Вие сметате дека се важни. </w:t>
      </w:r>
    </w:p>
    <w:tbl>
      <w:tblPr>
        <w:tblStyle w:val="TableGrid"/>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5"/>
        <w:gridCol w:w="7454"/>
        <w:gridCol w:w="368"/>
        <w:gridCol w:w="427"/>
        <w:gridCol w:w="355"/>
        <w:gridCol w:w="409"/>
      </w:tblGrid>
      <w:tr w:rsidR="00F8561B" w:rsidRPr="00F8561B" w:rsidTr="00F8561B">
        <w:trPr>
          <w:trHeight w:val="225"/>
        </w:trPr>
        <w:tc>
          <w:tcPr>
            <w:tcW w:w="8658" w:type="dxa"/>
            <w:gridSpan w:val="2"/>
            <w:vMerge w:val="restart"/>
          </w:tcPr>
          <w:p w:rsidR="00F8561B" w:rsidRPr="00F8561B" w:rsidRDefault="00F8561B" w:rsidP="00F8561B">
            <w:pPr>
              <w:pStyle w:val="Default"/>
              <w:jc w:val="center"/>
              <w:rPr>
                <w:rFonts w:ascii="Times New Roman" w:hAnsi="Times New Roman" w:cs="Times New Roman"/>
                <w:b/>
              </w:rPr>
            </w:pPr>
            <w:r w:rsidRPr="00F8561B">
              <w:rPr>
                <w:rFonts w:ascii="Times New Roman" w:hAnsi="Times New Roman" w:cs="Times New Roman"/>
                <w:b/>
              </w:rPr>
              <w:t>ИНДИКАТИВНИ ОСОБИНИ НА ОДНЕСУВАЊЕТО</w:t>
            </w:r>
          </w:p>
          <w:p w:rsidR="00F8561B" w:rsidRPr="00F8561B" w:rsidRDefault="00F8561B" w:rsidP="00F8561B">
            <w:pPr>
              <w:ind w:left="108"/>
              <w:jc w:val="both"/>
              <w:rPr>
                <w:rFonts w:ascii="Times New Roman" w:hAnsi="Times New Roman" w:cs="Times New Roman"/>
                <w:b/>
                <w:sz w:val="24"/>
                <w:szCs w:val="24"/>
                <w:lang w:val="mk-MK"/>
              </w:rPr>
            </w:pPr>
          </w:p>
        </w:tc>
        <w:tc>
          <w:tcPr>
            <w:tcW w:w="1607" w:type="dxa"/>
            <w:gridSpan w:val="4"/>
          </w:tcPr>
          <w:p w:rsidR="00F8561B" w:rsidRPr="00F8561B" w:rsidRDefault="00F8561B" w:rsidP="00F8561B">
            <w:pPr>
              <w:ind w:left="108"/>
              <w:jc w:val="center"/>
              <w:rPr>
                <w:rFonts w:ascii="Times New Roman" w:hAnsi="Times New Roman" w:cs="Times New Roman"/>
                <w:b/>
                <w:sz w:val="24"/>
                <w:szCs w:val="24"/>
                <w:lang w:val="mk-MK"/>
              </w:rPr>
            </w:pPr>
            <w:r w:rsidRPr="00F8561B">
              <w:rPr>
                <w:rFonts w:ascii="Times New Roman" w:hAnsi="Times New Roman" w:cs="Times New Roman"/>
                <w:b/>
                <w:sz w:val="24"/>
                <w:szCs w:val="24"/>
                <w:lang w:val="mk-MK"/>
              </w:rPr>
              <w:t>Оценка</w:t>
            </w:r>
          </w:p>
        </w:tc>
      </w:tr>
      <w:tr w:rsidR="00F8561B" w:rsidRPr="00F8561B" w:rsidTr="00F8561B">
        <w:trPr>
          <w:trHeight w:val="120"/>
        </w:trPr>
        <w:tc>
          <w:tcPr>
            <w:tcW w:w="8658" w:type="dxa"/>
            <w:gridSpan w:val="2"/>
            <w:vMerge/>
          </w:tcPr>
          <w:p w:rsidR="00F8561B" w:rsidRPr="00F8561B" w:rsidRDefault="00F8561B" w:rsidP="00F8561B">
            <w:pPr>
              <w:ind w:left="108"/>
              <w:jc w:val="both"/>
              <w:rPr>
                <w:rFonts w:ascii="Times New Roman" w:hAnsi="Times New Roman" w:cs="Times New Roman"/>
                <w:sz w:val="24"/>
                <w:szCs w:val="24"/>
                <w:lang w:val="mk-MK"/>
              </w:rPr>
            </w:pPr>
          </w:p>
        </w:tc>
        <w:tc>
          <w:tcPr>
            <w:tcW w:w="360" w:type="dxa"/>
          </w:tcPr>
          <w:p w:rsidR="00F8561B" w:rsidRPr="00F8561B" w:rsidRDefault="00F8561B" w:rsidP="00F8561B">
            <w:pPr>
              <w:ind w:left="108"/>
              <w:jc w:val="both"/>
              <w:rPr>
                <w:rFonts w:ascii="Times New Roman" w:hAnsi="Times New Roman" w:cs="Times New Roman"/>
                <w:b/>
                <w:sz w:val="24"/>
                <w:szCs w:val="24"/>
                <w:lang w:val="mk-MK"/>
              </w:rPr>
            </w:pPr>
            <w:r w:rsidRPr="00F8561B">
              <w:rPr>
                <w:rFonts w:ascii="Times New Roman" w:hAnsi="Times New Roman" w:cs="Times New Roman"/>
                <w:b/>
                <w:sz w:val="24"/>
                <w:szCs w:val="24"/>
                <w:lang w:val="mk-MK"/>
              </w:rPr>
              <w:t>1</w:t>
            </w:r>
          </w:p>
        </w:tc>
        <w:tc>
          <w:tcPr>
            <w:tcW w:w="450" w:type="dxa"/>
          </w:tcPr>
          <w:p w:rsidR="00F8561B" w:rsidRPr="00F8561B" w:rsidRDefault="00F8561B" w:rsidP="00F8561B">
            <w:pPr>
              <w:jc w:val="center"/>
              <w:rPr>
                <w:rFonts w:ascii="Times New Roman" w:hAnsi="Times New Roman" w:cs="Times New Roman"/>
                <w:b/>
                <w:sz w:val="24"/>
                <w:szCs w:val="24"/>
                <w:lang w:val="mk-MK"/>
              </w:rPr>
            </w:pPr>
            <w:r w:rsidRPr="00F8561B">
              <w:rPr>
                <w:rFonts w:ascii="Times New Roman" w:hAnsi="Times New Roman" w:cs="Times New Roman"/>
                <w:b/>
                <w:sz w:val="24"/>
                <w:szCs w:val="24"/>
                <w:lang w:val="mk-MK"/>
              </w:rPr>
              <w:t>2</w:t>
            </w:r>
          </w:p>
        </w:tc>
        <w:tc>
          <w:tcPr>
            <w:tcW w:w="368" w:type="dxa"/>
          </w:tcPr>
          <w:p w:rsidR="00F8561B" w:rsidRPr="00F8561B" w:rsidRDefault="00F8561B" w:rsidP="00F8561B">
            <w:pPr>
              <w:jc w:val="center"/>
              <w:rPr>
                <w:rFonts w:ascii="Times New Roman" w:hAnsi="Times New Roman" w:cs="Times New Roman"/>
                <w:b/>
                <w:sz w:val="24"/>
                <w:szCs w:val="24"/>
                <w:lang w:val="mk-MK"/>
              </w:rPr>
            </w:pPr>
            <w:r w:rsidRPr="00F8561B">
              <w:rPr>
                <w:rFonts w:ascii="Times New Roman" w:hAnsi="Times New Roman" w:cs="Times New Roman"/>
                <w:b/>
                <w:sz w:val="24"/>
                <w:szCs w:val="24"/>
                <w:lang w:val="mk-MK"/>
              </w:rPr>
              <w:t>3</w:t>
            </w:r>
          </w:p>
        </w:tc>
        <w:tc>
          <w:tcPr>
            <w:tcW w:w="429" w:type="dxa"/>
          </w:tcPr>
          <w:p w:rsidR="00F8561B" w:rsidRPr="00F8561B" w:rsidRDefault="00F8561B" w:rsidP="00F8561B">
            <w:pPr>
              <w:jc w:val="center"/>
              <w:rPr>
                <w:rFonts w:ascii="Times New Roman" w:hAnsi="Times New Roman" w:cs="Times New Roman"/>
                <w:b/>
                <w:sz w:val="24"/>
                <w:szCs w:val="24"/>
                <w:lang w:val="mk-MK"/>
              </w:rPr>
            </w:pPr>
            <w:r w:rsidRPr="00F8561B">
              <w:rPr>
                <w:rFonts w:ascii="Times New Roman" w:hAnsi="Times New Roman" w:cs="Times New Roman"/>
                <w:b/>
                <w:sz w:val="24"/>
                <w:szCs w:val="24"/>
                <w:lang w:val="mk-MK"/>
              </w:rPr>
              <w:t>4</w:t>
            </w:r>
          </w:p>
        </w:tc>
      </w:tr>
      <w:tr w:rsidR="00F8561B" w:rsidRPr="00F8561B" w:rsidTr="00F856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534"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1</w:t>
            </w:r>
          </w:p>
        </w:tc>
        <w:tc>
          <w:tcPr>
            <w:tcW w:w="8124" w:type="dxa"/>
            <w:tcBorders>
              <w:bottom w:val="single" w:sz="4" w:space="0" w:color="auto"/>
            </w:tcBorders>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Ученикот покажува голема љубопитност за различни работи и појави околу себе. Секогаш поставува прашања за с</w:t>
            </w:r>
            <w:r w:rsidRPr="00F8561B">
              <w:rPr>
                <w:rFonts w:ascii="Times New Roman" w:hAnsi="Times New Roman" w:cs="Times New Roman"/>
                <w:lang w:val="en-US"/>
              </w:rPr>
              <w:t>e</w:t>
            </w:r>
            <w:r w:rsidRPr="00F8561B">
              <w:rPr>
                <w:rFonts w:ascii="Times New Roman" w:hAnsi="Times New Roman" w:cs="Times New Roman"/>
              </w:rPr>
              <w:t xml:space="preserve"> и сешто, а покрај добиените одговори бара дополнителни информации. Најчест збор му е „Зошто?“ </w:t>
            </w:r>
          </w:p>
        </w:tc>
        <w:tc>
          <w:tcPr>
            <w:tcW w:w="360" w:type="dxa"/>
            <w:tcBorders>
              <w:top w:val="single" w:sz="4" w:space="0" w:color="auto"/>
            </w:tcBorders>
          </w:tcPr>
          <w:p w:rsidR="00F8561B" w:rsidRPr="00F8561B" w:rsidRDefault="00F8561B" w:rsidP="00F8561B">
            <w:pPr>
              <w:jc w:val="both"/>
              <w:rPr>
                <w:rFonts w:ascii="Times New Roman" w:hAnsi="Times New Roman" w:cs="Times New Roman"/>
                <w:sz w:val="24"/>
                <w:szCs w:val="24"/>
              </w:rPr>
            </w:pPr>
          </w:p>
        </w:tc>
        <w:tc>
          <w:tcPr>
            <w:tcW w:w="450" w:type="dxa"/>
          </w:tcPr>
          <w:p w:rsidR="00F8561B" w:rsidRPr="00F8561B" w:rsidRDefault="00F8561B" w:rsidP="00F8561B">
            <w:pPr>
              <w:jc w:val="both"/>
              <w:rPr>
                <w:rFonts w:ascii="Times New Roman" w:hAnsi="Times New Roman" w:cs="Times New Roman"/>
                <w:sz w:val="24"/>
                <w:szCs w:val="24"/>
              </w:rPr>
            </w:pPr>
          </w:p>
        </w:tc>
        <w:tc>
          <w:tcPr>
            <w:tcW w:w="368" w:type="dxa"/>
            <w:tcBorders>
              <w:right w:val="single" w:sz="4" w:space="0" w:color="auto"/>
            </w:tcBorders>
          </w:tcPr>
          <w:p w:rsidR="00F8561B" w:rsidRPr="00F8561B" w:rsidRDefault="00F8561B" w:rsidP="00F8561B">
            <w:pPr>
              <w:jc w:val="both"/>
              <w:rPr>
                <w:rFonts w:ascii="Times New Roman" w:hAnsi="Times New Roman" w:cs="Times New Roman"/>
                <w:sz w:val="24"/>
                <w:szCs w:val="24"/>
              </w:rPr>
            </w:pPr>
          </w:p>
        </w:tc>
        <w:tc>
          <w:tcPr>
            <w:tcW w:w="429" w:type="dxa"/>
            <w:tcBorders>
              <w:left w:val="single" w:sz="4" w:space="0" w:color="auto"/>
            </w:tcBorders>
          </w:tcPr>
          <w:p w:rsidR="00F8561B" w:rsidRPr="00F8561B" w:rsidRDefault="00F8561B" w:rsidP="00F8561B">
            <w:pPr>
              <w:jc w:val="both"/>
              <w:rPr>
                <w:rFonts w:ascii="Times New Roman" w:hAnsi="Times New Roman" w:cs="Times New Roman"/>
                <w:sz w:val="24"/>
                <w:szCs w:val="24"/>
              </w:rPr>
            </w:pPr>
          </w:p>
        </w:tc>
      </w:tr>
      <w:tr w:rsidR="00F8561B" w:rsidRPr="00F8561B" w:rsidTr="00F856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534"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2</w:t>
            </w:r>
          </w:p>
        </w:tc>
        <w:tc>
          <w:tcPr>
            <w:tcW w:w="8124" w:type="dxa"/>
            <w:tcBorders>
              <w:top w:val="single" w:sz="4" w:space="0" w:color="auto"/>
              <w:bottom w:val="single" w:sz="4" w:space="0" w:color="auto"/>
            </w:tcBorders>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Ученикот има неверојатно развиен речник за својата возраст. Говорот му се карактеризира со прецизен стил, богатство на изрази, елаборација</w:t>
            </w:r>
            <w:r w:rsidRPr="00F8561B">
              <w:rPr>
                <w:rFonts w:ascii="Times New Roman" w:hAnsi="Times New Roman" w:cs="Times New Roman"/>
                <w:lang w:val="mk-MK"/>
              </w:rPr>
              <w:t xml:space="preserve"> и течност</w:t>
            </w:r>
            <w:r w:rsidRPr="00F8561B">
              <w:rPr>
                <w:rFonts w:ascii="Times New Roman" w:hAnsi="Times New Roman" w:cs="Times New Roman"/>
              </w:rPr>
              <w:t xml:space="preserve"> </w:t>
            </w:r>
          </w:p>
        </w:tc>
        <w:tc>
          <w:tcPr>
            <w:tcW w:w="360" w:type="dxa"/>
          </w:tcPr>
          <w:p w:rsidR="00F8561B" w:rsidRPr="00F8561B" w:rsidRDefault="00F8561B" w:rsidP="00F8561B">
            <w:pPr>
              <w:jc w:val="both"/>
              <w:rPr>
                <w:rFonts w:ascii="Times New Roman" w:hAnsi="Times New Roman" w:cs="Times New Roman"/>
                <w:sz w:val="24"/>
                <w:szCs w:val="24"/>
              </w:rPr>
            </w:pPr>
          </w:p>
        </w:tc>
        <w:tc>
          <w:tcPr>
            <w:tcW w:w="450" w:type="dxa"/>
          </w:tcPr>
          <w:p w:rsidR="00F8561B" w:rsidRPr="00F8561B" w:rsidRDefault="00F8561B" w:rsidP="00F8561B">
            <w:pPr>
              <w:jc w:val="both"/>
              <w:rPr>
                <w:rFonts w:ascii="Times New Roman" w:hAnsi="Times New Roman" w:cs="Times New Roman"/>
                <w:sz w:val="24"/>
                <w:szCs w:val="24"/>
              </w:rPr>
            </w:pPr>
          </w:p>
        </w:tc>
        <w:tc>
          <w:tcPr>
            <w:tcW w:w="368" w:type="dxa"/>
          </w:tcPr>
          <w:p w:rsidR="00F8561B" w:rsidRPr="00F8561B" w:rsidRDefault="00F8561B" w:rsidP="00F8561B">
            <w:pPr>
              <w:jc w:val="both"/>
              <w:rPr>
                <w:rFonts w:ascii="Times New Roman" w:hAnsi="Times New Roman" w:cs="Times New Roman"/>
                <w:sz w:val="24"/>
                <w:szCs w:val="24"/>
              </w:rPr>
            </w:pPr>
          </w:p>
        </w:tc>
        <w:tc>
          <w:tcPr>
            <w:tcW w:w="429"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534"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3</w:t>
            </w:r>
          </w:p>
        </w:tc>
        <w:tc>
          <w:tcPr>
            <w:tcW w:w="8124" w:type="dxa"/>
            <w:tcBorders>
              <w:top w:val="single" w:sz="4" w:space="0" w:color="auto"/>
            </w:tcBorders>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Ученикот чита многу од областите што го интересираат. Претпочита книги за возрасни. Особено го интересираат енциклопедии, лексикони, атласи, хроники, антологии, годишници, прирачници и стручна литература </w:t>
            </w:r>
          </w:p>
        </w:tc>
        <w:tc>
          <w:tcPr>
            <w:tcW w:w="360" w:type="dxa"/>
          </w:tcPr>
          <w:p w:rsidR="00F8561B" w:rsidRPr="00F8561B" w:rsidRDefault="00F8561B" w:rsidP="00F8561B">
            <w:pPr>
              <w:jc w:val="both"/>
              <w:rPr>
                <w:rFonts w:ascii="Times New Roman" w:hAnsi="Times New Roman" w:cs="Times New Roman"/>
                <w:sz w:val="24"/>
                <w:szCs w:val="24"/>
              </w:rPr>
            </w:pPr>
          </w:p>
        </w:tc>
        <w:tc>
          <w:tcPr>
            <w:tcW w:w="450" w:type="dxa"/>
          </w:tcPr>
          <w:p w:rsidR="00F8561B" w:rsidRPr="00F8561B" w:rsidRDefault="00F8561B" w:rsidP="00F8561B">
            <w:pPr>
              <w:jc w:val="both"/>
              <w:rPr>
                <w:rFonts w:ascii="Times New Roman" w:hAnsi="Times New Roman" w:cs="Times New Roman"/>
                <w:sz w:val="24"/>
                <w:szCs w:val="24"/>
              </w:rPr>
            </w:pPr>
          </w:p>
        </w:tc>
        <w:tc>
          <w:tcPr>
            <w:tcW w:w="368" w:type="dxa"/>
          </w:tcPr>
          <w:p w:rsidR="00F8561B" w:rsidRPr="00F8561B" w:rsidRDefault="00F8561B" w:rsidP="00F8561B">
            <w:pPr>
              <w:jc w:val="both"/>
              <w:rPr>
                <w:rFonts w:ascii="Times New Roman" w:hAnsi="Times New Roman" w:cs="Times New Roman"/>
                <w:sz w:val="24"/>
                <w:szCs w:val="24"/>
              </w:rPr>
            </w:pPr>
          </w:p>
        </w:tc>
        <w:tc>
          <w:tcPr>
            <w:tcW w:w="429"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534"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4</w:t>
            </w:r>
          </w:p>
        </w:tc>
        <w:tc>
          <w:tcPr>
            <w:tcW w:w="8124" w:type="dxa"/>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Ученикот многу лесно согледува и открива проблеми и таму каде не се лесно видливи. Секоја неурамнотежена ситуација ја набљудува повеќедимензионално и брзо ги открива причините за таа </w:t>
            </w:r>
            <w:r w:rsidRPr="00F8561B">
              <w:rPr>
                <w:rFonts w:ascii="Times New Roman" w:hAnsi="Times New Roman" w:cs="Times New Roman"/>
                <w:lang w:val="mk-MK"/>
              </w:rPr>
              <w:t>неурамнотеженост</w:t>
            </w:r>
          </w:p>
        </w:tc>
        <w:tc>
          <w:tcPr>
            <w:tcW w:w="360" w:type="dxa"/>
          </w:tcPr>
          <w:p w:rsidR="00F8561B" w:rsidRPr="00F8561B" w:rsidRDefault="00F8561B" w:rsidP="00F8561B">
            <w:pPr>
              <w:jc w:val="both"/>
              <w:rPr>
                <w:rFonts w:ascii="Times New Roman" w:hAnsi="Times New Roman" w:cs="Times New Roman"/>
                <w:sz w:val="24"/>
                <w:szCs w:val="24"/>
              </w:rPr>
            </w:pPr>
          </w:p>
        </w:tc>
        <w:tc>
          <w:tcPr>
            <w:tcW w:w="450" w:type="dxa"/>
          </w:tcPr>
          <w:p w:rsidR="00F8561B" w:rsidRPr="00F8561B" w:rsidRDefault="00F8561B" w:rsidP="00F8561B">
            <w:pPr>
              <w:jc w:val="both"/>
              <w:rPr>
                <w:rFonts w:ascii="Times New Roman" w:hAnsi="Times New Roman" w:cs="Times New Roman"/>
                <w:sz w:val="24"/>
                <w:szCs w:val="24"/>
              </w:rPr>
            </w:pPr>
          </w:p>
        </w:tc>
        <w:tc>
          <w:tcPr>
            <w:tcW w:w="368" w:type="dxa"/>
          </w:tcPr>
          <w:p w:rsidR="00F8561B" w:rsidRPr="00F8561B" w:rsidRDefault="00F8561B" w:rsidP="00F8561B">
            <w:pPr>
              <w:jc w:val="both"/>
              <w:rPr>
                <w:rFonts w:ascii="Times New Roman" w:hAnsi="Times New Roman" w:cs="Times New Roman"/>
                <w:sz w:val="24"/>
                <w:szCs w:val="24"/>
              </w:rPr>
            </w:pPr>
          </w:p>
        </w:tc>
        <w:tc>
          <w:tcPr>
            <w:tcW w:w="429"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534"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5</w:t>
            </w:r>
          </w:p>
        </w:tc>
        <w:tc>
          <w:tcPr>
            <w:tcW w:w="8124" w:type="dxa"/>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Ученикот наоѓа неконвенционални решенија за проблемот. Во тие решенија видливи се неговата досетливост, оригиналност и богата фантазија. </w:t>
            </w:r>
          </w:p>
        </w:tc>
        <w:tc>
          <w:tcPr>
            <w:tcW w:w="360" w:type="dxa"/>
          </w:tcPr>
          <w:p w:rsidR="00F8561B" w:rsidRPr="00F8561B" w:rsidRDefault="00F8561B" w:rsidP="00F8561B">
            <w:pPr>
              <w:jc w:val="both"/>
              <w:rPr>
                <w:rFonts w:ascii="Times New Roman" w:hAnsi="Times New Roman" w:cs="Times New Roman"/>
                <w:sz w:val="24"/>
                <w:szCs w:val="24"/>
              </w:rPr>
            </w:pPr>
          </w:p>
        </w:tc>
        <w:tc>
          <w:tcPr>
            <w:tcW w:w="450" w:type="dxa"/>
          </w:tcPr>
          <w:p w:rsidR="00F8561B" w:rsidRPr="00F8561B" w:rsidRDefault="00F8561B" w:rsidP="00F8561B">
            <w:pPr>
              <w:jc w:val="both"/>
              <w:rPr>
                <w:rFonts w:ascii="Times New Roman" w:hAnsi="Times New Roman" w:cs="Times New Roman"/>
                <w:sz w:val="24"/>
                <w:szCs w:val="24"/>
              </w:rPr>
            </w:pPr>
          </w:p>
        </w:tc>
        <w:tc>
          <w:tcPr>
            <w:tcW w:w="368" w:type="dxa"/>
          </w:tcPr>
          <w:p w:rsidR="00F8561B" w:rsidRPr="00F8561B" w:rsidRDefault="00F8561B" w:rsidP="00F8561B">
            <w:pPr>
              <w:jc w:val="both"/>
              <w:rPr>
                <w:rFonts w:ascii="Times New Roman" w:hAnsi="Times New Roman" w:cs="Times New Roman"/>
                <w:sz w:val="24"/>
                <w:szCs w:val="24"/>
              </w:rPr>
            </w:pPr>
          </w:p>
        </w:tc>
        <w:tc>
          <w:tcPr>
            <w:tcW w:w="429"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534"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lastRenderedPageBreak/>
              <w:t>6</w:t>
            </w:r>
          </w:p>
        </w:tc>
        <w:tc>
          <w:tcPr>
            <w:tcW w:w="8124" w:type="dxa"/>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Ученикот за решавање на проблеми пронаоѓа најадекватни и најекономични постапки. При тоа покажува способност од дадени премиси да донесува строго логички заклучоци. </w:t>
            </w:r>
          </w:p>
        </w:tc>
        <w:tc>
          <w:tcPr>
            <w:tcW w:w="360" w:type="dxa"/>
          </w:tcPr>
          <w:p w:rsidR="00F8561B" w:rsidRPr="00F8561B" w:rsidRDefault="00F8561B" w:rsidP="00F8561B">
            <w:pPr>
              <w:jc w:val="both"/>
              <w:rPr>
                <w:rFonts w:ascii="Times New Roman" w:hAnsi="Times New Roman" w:cs="Times New Roman"/>
                <w:sz w:val="24"/>
                <w:szCs w:val="24"/>
              </w:rPr>
            </w:pPr>
          </w:p>
        </w:tc>
        <w:tc>
          <w:tcPr>
            <w:tcW w:w="450" w:type="dxa"/>
          </w:tcPr>
          <w:p w:rsidR="00F8561B" w:rsidRPr="00F8561B" w:rsidRDefault="00F8561B" w:rsidP="00F8561B">
            <w:pPr>
              <w:jc w:val="both"/>
              <w:rPr>
                <w:rFonts w:ascii="Times New Roman" w:hAnsi="Times New Roman" w:cs="Times New Roman"/>
                <w:sz w:val="24"/>
                <w:szCs w:val="24"/>
              </w:rPr>
            </w:pPr>
          </w:p>
        </w:tc>
        <w:tc>
          <w:tcPr>
            <w:tcW w:w="368" w:type="dxa"/>
          </w:tcPr>
          <w:p w:rsidR="00F8561B" w:rsidRPr="00F8561B" w:rsidRDefault="00F8561B" w:rsidP="00F8561B">
            <w:pPr>
              <w:jc w:val="both"/>
              <w:rPr>
                <w:rFonts w:ascii="Times New Roman" w:hAnsi="Times New Roman" w:cs="Times New Roman"/>
                <w:sz w:val="24"/>
                <w:szCs w:val="24"/>
              </w:rPr>
            </w:pPr>
          </w:p>
        </w:tc>
        <w:tc>
          <w:tcPr>
            <w:tcW w:w="429"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534"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7</w:t>
            </w:r>
          </w:p>
        </w:tc>
        <w:tc>
          <w:tcPr>
            <w:tcW w:w="8124" w:type="dxa"/>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Ученикот е остроумен и внимателен набљудувач во споредба со другите, гледа и восприема повеќе од прочитана книга, гледан филм, реализирана екскурзија, посетен музеј и сл. </w:t>
            </w:r>
          </w:p>
        </w:tc>
        <w:tc>
          <w:tcPr>
            <w:tcW w:w="360" w:type="dxa"/>
          </w:tcPr>
          <w:p w:rsidR="00F8561B" w:rsidRPr="00F8561B" w:rsidRDefault="00F8561B" w:rsidP="00F8561B">
            <w:pPr>
              <w:jc w:val="both"/>
              <w:rPr>
                <w:rFonts w:ascii="Times New Roman" w:hAnsi="Times New Roman" w:cs="Times New Roman"/>
                <w:sz w:val="24"/>
                <w:szCs w:val="24"/>
              </w:rPr>
            </w:pPr>
          </w:p>
        </w:tc>
        <w:tc>
          <w:tcPr>
            <w:tcW w:w="450" w:type="dxa"/>
          </w:tcPr>
          <w:p w:rsidR="00F8561B" w:rsidRPr="00F8561B" w:rsidRDefault="00F8561B" w:rsidP="00F8561B">
            <w:pPr>
              <w:jc w:val="both"/>
              <w:rPr>
                <w:rFonts w:ascii="Times New Roman" w:hAnsi="Times New Roman" w:cs="Times New Roman"/>
                <w:sz w:val="24"/>
                <w:szCs w:val="24"/>
              </w:rPr>
            </w:pPr>
          </w:p>
        </w:tc>
        <w:tc>
          <w:tcPr>
            <w:tcW w:w="368" w:type="dxa"/>
          </w:tcPr>
          <w:p w:rsidR="00F8561B" w:rsidRPr="00F8561B" w:rsidRDefault="00F8561B" w:rsidP="00F8561B">
            <w:pPr>
              <w:jc w:val="both"/>
              <w:rPr>
                <w:rFonts w:ascii="Times New Roman" w:hAnsi="Times New Roman" w:cs="Times New Roman"/>
                <w:sz w:val="24"/>
                <w:szCs w:val="24"/>
              </w:rPr>
            </w:pPr>
          </w:p>
        </w:tc>
        <w:tc>
          <w:tcPr>
            <w:tcW w:w="429"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534"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8</w:t>
            </w:r>
          </w:p>
        </w:tc>
        <w:tc>
          <w:tcPr>
            <w:tcW w:w="8124" w:type="dxa"/>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Ученикот манифестира исклучителна способност за сфаќање на механички принципи, способности за резонирање во математичко-технички проблеми. Изработува, според нацрти или сопствени конструкции, технички направи и апарати. </w:t>
            </w:r>
          </w:p>
        </w:tc>
        <w:tc>
          <w:tcPr>
            <w:tcW w:w="360" w:type="dxa"/>
          </w:tcPr>
          <w:p w:rsidR="00F8561B" w:rsidRPr="00F8561B" w:rsidRDefault="00F8561B" w:rsidP="00F8561B">
            <w:pPr>
              <w:jc w:val="both"/>
              <w:rPr>
                <w:rFonts w:ascii="Times New Roman" w:hAnsi="Times New Roman" w:cs="Times New Roman"/>
                <w:sz w:val="24"/>
                <w:szCs w:val="24"/>
              </w:rPr>
            </w:pPr>
          </w:p>
        </w:tc>
        <w:tc>
          <w:tcPr>
            <w:tcW w:w="450" w:type="dxa"/>
          </w:tcPr>
          <w:p w:rsidR="00F8561B" w:rsidRPr="00F8561B" w:rsidRDefault="00F8561B" w:rsidP="00F8561B">
            <w:pPr>
              <w:jc w:val="both"/>
              <w:rPr>
                <w:rFonts w:ascii="Times New Roman" w:hAnsi="Times New Roman" w:cs="Times New Roman"/>
                <w:sz w:val="24"/>
                <w:szCs w:val="24"/>
              </w:rPr>
            </w:pPr>
          </w:p>
        </w:tc>
        <w:tc>
          <w:tcPr>
            <w:tcW w:w="368" w:type="dxa"/>
          </w:tcPr>
          <w:p w:rsidR="00F8561B" w:rsidRPr="00F8561B" w:rsidRDefault="00F8561B" w:rsidP="00F8561B">
            <w:pPr>
              <w:jc w:val="both"/>
              <w:rPr>
                <w:rFonts w:ascii="Times New Roman" w:hAnsi="Times New Roman" w:cs="Times New Roman"/>
                <w:sz w:val="24"/>
                <w:szCs w:val="24"/>
              </w:rPr>
            </w:pPr>
          </w:p>
        </w:tc>
        <w:tc>
          <w:tcPr>
            <w:tcW w:w="429"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534"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9</w:t>
            </w:r>
          </w:p>
        </w:tc>
        <w:tc>
          <w:tcPr>
            <w:tcW w:w="8124" w:type="dxa"/>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Во работата ученикот е самостоен и самоуверен. Потполно се концентрира на избраната задача, во работата е енергичен, свеж и иницијативен. Среќен е кога се занимава со интелектуални активности </w:t>
            </w:r>
          </w:p>
        </w:tc>
        <w:tc>
          <w:tcPr>
            <w:tcW w:w="360" w:type="dxa"/>
          </w:tcPr>
          <w:p w:rsidR="00F8561B" w:rsidRPr="00F8561B" w:rsidRDefault="00F8561B" w:rsidP="00F8561B">
            <w:pPr>
              <w:jc w:val="both"/>
              <w:rPr>
                <w:rFonts w:ascii="Times New Roman" w:hAnsi="Times New Roman" w:cs="Times New Roman"/>
                <w:sz w:val="24"/>
                <w:szCs w:val="24"/>
              </w:rPr>
            </w:pPr>
          </w:p>
        </w:tc>
        <w:tc>
          <w:tcPr>
            <w:tcW w:w="450" w:type="dxa"/>
          </w:tcPr>
          <w:p w:rsidR="00F8561B" w:rsidRPr="00F8561B" w:rsidRDefault="00F8561B" w:rsidP="00F8561B">
            <w:pPr>
              <w:jc w:val="both"/>
              <w:rPr>
                <w:rFonts w:ascii="Times New Roman" w:hAnsi="Times New Roman" w:cs="Times New Roman"/>
                <w:sz w:val="24"/>
                <w:szCs w:val="24"/>
              </w:rPr>
            </w:pPr>
          </w:p>
        </w:tc>
        <w:tc>
          <w:tcPr>
            <w:tcW w:w="368" w:type="dxa"/>
          </w:tcPr>
          <w:p w:rsidR="00F8561B" w:rsidRPr="00F8561B" w:rsidRDefault="00F8561B" w:rsidP="00F8561B">
            <w:pPr>
              <w:jc w:val="both"/>
              <w:rPr>
                <w:rFonts w:ascii="Times New Roman" w:hAnsi="Times New Roman" w:cs="Times New Roman"/>
                <w:sz w:val="24"/>
                <w:szCs w:val="24"/>
              </w:rPr>
            </w:pPr>
          </w:p>
        </w:tc>
        <w:tc>
          <w:tcPr>
            <w:tcW w:w="429"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534"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10</w:t>
            </w:r>
          </w:p>
        </w:tc>
        <w:tc>
          <w:tcPr>
            <w:tcW w:w="8124" w:type="dxa"/>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Ученикот покажува голем интерес за училиштето. Усвоил голем број на информации од општо образование и култура. Учествува на конкурси и натпревари каде што постигнува водечка позиција на </w:t>
            </w:r>
            <w:r w:rsidRPr="00F8561B">
              <w:rPr>
                <w:rFonts w:ascii="Times New Roman" w:hAnsi="Times New Roman" w:cs="Times New Roman"/>
                <w:lang w:val="mk-MK"/>
              </w:rPr>
              <w:t>ранг-листата на натпреварувачи</w:t>
            </w:r>
          </w:p>
        </w:tc>
        <w:tc>
          <w:tcPr>
            <w:tcW w:w="360" w:type="dxa"/>
          </w:tcPr>
          <w:p w:rsidR="00F8561B" w:rsidRPr="00F8561B" w:rsidRDefault="00F8561B" w:rsidP="00F8561B">
            <w:pPr>
              <w:jc w:val="both"/>
              <w:rPr>
                <w:rFonts w:ascii="Times New Roman" w:hAnsi="Times New Roman" w:cs="Times New Roman"/>
                <w:sz w:val="24"/>
                <w:szCs w:val="24"/>
              </w:rPr>
            </w:pPr>
          </w:p>
        </w:tc>
        <w:tc>
          <w:tcPr>
            <w:tcW w:w="450" w:type="dxa"/>
          </w:tcPr>
          <w:p w:rsidR="00F8561B" w:rsidRPr="00F8561B" w:rsidRDefault="00F8561B" w:rsidP="00F8561B">
            <w:pPr>
              <w:jc w:val="both"/>
              <w:rPr>
                <w:rFonts w:ascii="Times New Roman" w:hAnsi="Times New Roman" w:cs="Times New Roman"/>
                <w:sz w:val="24"/>
                <w:szCs w:val="24"/>
              </w:rPr>
            </w:pPr>
          </w:p>
        </w:tc>
        <w:tc>
          <w:tcPr>
            <w:tcW w:w="368" w:type="dxa"/>
          </w:tcPr>
          <w:p w:rsidR="00F8561B" w:rsidRPr="00F8561B" w:rsidRDefault="00F8561B" w:rsidP="00F8561B">
            <w:pPr>
              <w:jc w:val="both"/>
              <w:rPr>
                <w:rFonts w:ascii="Times New Roman" w:hAnsi="Times New Roman" w:cs="Times New Roman"/>
                <w:sz w:val="24"/>
                <w:szCs w:val="24"/>
              </w:rPr>
            </w:pPr>
          </w:p>
        </w:tc>
        <w:tc>
          <w:tcPr>
            <w:tcW w:w="429"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534"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11</w:t>
            </w:r>
          </w:p>
        </w:tc>
        <w:tc>
          <w:tcPr>
            <w:tcW w:w="8124" w:type="dxa"/>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Ученикот е насочен кон истражувачка активност. Собира документациски материјал, го систематизира, прави збирки и албуми. Експериментира. Активен е во работата на научни групи и </w:t>
            </w:r>
            <w:r w:rsidRPr="00F8561B">
              <w:rPr>
                <w:rFonts w:ascii="Times New Roman" w:hAnsi="Times New Roman" w:cs="Times New Roman"/>
                <w:lang w:val="mk-MK"/>
              </w:rPr>
              <w:t>клубови</w:t>
            </w:r>
          </w:p>
        </w:tc>
        <w:tc>
          <w:tcPr>
            <w:tcW w:w="360" w:type="dxa"/>
          </w:tcPr>
          <w:p w:rsidR="00F8561B" w:rsidRPr="00F8561B" w:rsidRDefault="00F8561B" w:rsidP="00F8561B">
            <w:pPr>
              <w:jc w:val="both"/>
              <w:rPr>
                <w:rFonts w:ascii="Times New Roman" w:hAnsi="Times New Roman" w:cs="Times New Roman"/>
                <w:sz w:val="24"/>
                <w:szCs w:val="24"/>
              </w:rPr>
            </w:pPr>
          </w:p>
        </w:tc>
        <w:tc>
          <w:tcPr>
            <w:tcW w:w="450" w:type="dxa"/>
          </w:tcPr>
          <w:p w:rsidR="00F8561B" w:rsidRPr="00F8561B" w:rsidRDefault="00F8561B" w:rsidP="00F8561B">
            <w:pPr>
              <w:jc w:val="both"/>
              <w:rPr>
                <w:rFonts w:ascii="Times New Roman" w:hAnsi="Times New Roman" w:cs="Times New Roman"/>
                <w:sz w:val="24"/>
                <w:szCs w:val="24"/>
              </w:rPr>
            </w:pPr>
          </w:p>
        </w:tc>
        <w:tc>
          <w:tcPr>
            <w:tcW w:w="368" w:type="dxa"/>
          </w:tcPr>
          <w:p w:rsidR="00F8561B" w:rsidRPr="00F8561B" w:rsidRDefault="00F8561B" w:rsidP="00F8561B">
            <w:pPr>
              <w:jc w:val="both"/>
              <w:rPr>
                <w:rFonts w:ascii="Times New Roman" w:hAnsi="Times New Roman" w:cs="Times New Roman"/>
                <w:sz w:val="24"/>
                <w:szCs w:val="24"/>
              </w:rPr>
            </w:pPr>
          </w:p>
        </w:tc>
        <w:tc>
          <w:tcPr>
            <w:tcW w:w="429"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534"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12</w:t>
            </w:r>
          </w:p>
        </w:tc>
        <w:tc>
          <w:tcPr>
            <w:tcW w:w="8124" w:type="dxa"/>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Ученикот има изразита смисла за хумор. Духовито ги поврзува настаните чија врска не е очигледна. Со досетки и шеги предизвикува ведро расположение </w:t>
            </w:r>
          </w:p>
        </w:tc>
        <w:tc>
          <w:tcPr>
            <w:tcW w:w="360" w:type="dxa"/>
          </w:tcPr>
          <w:p w:rsidR="00F8561B" w:rsidRPr="00F8561B" w:rsidRDefault="00F8561B" w:rsidP="00F8561B">
            <w:pPr>
              <w:jc w:val="both"/>
              <w:rPr>
                <w:rFonts w:ascii="Times New Roman" w:hAnsi="Times New Roman" w:cs="Times New Roman"/>
                <w:sz w:val="24"/>
                <w:szCs w:val="24"/>
              </w:rPr>
            </w:pPr>
          </w:p>
        </w:tc>
        <w:tc>
          <w:tcPr>
            <w:tcW w:w="450" w:type="dxa"/>
          </w:tcPr>
          <w:p w:rsidR="00F8561B" w:rsidRPr="00F8561B" w:rsidRDefault="00F8561B" w:rsidP="00F8561B">
            <w:pPr>
              <w:jc w:val="both"/>
              <w:rPr>
                <w:rFonts w:ascii="Times New Roman" w:hAnsi="Times New Roman" w:cs="Times New Roman"/>
                <w:sz w:val="24"/>
                <w:szCs w:val="24"/>
              </w:rPr>
            </w:pPr>
          </w:p>
        </w:tc>
        <w:tc>
          <w:tcPr>
            <w:tcW w:w="368" w:type="dxa"/>
          </w:tcPr>
          <w:p w:rsidR="00F8561B" w:rsidRPr="00F8561B" w:rsidRDefault="00F8561B" w:rsidP="00F8561B">
            <w:pPr>
              <w:jc w:val="both"/>
              <w:rPr>
                <w:rFonts w:ascii="Times New Roman" w:hAnsi="Times New Roman" w:cs="Times New Roman"/>
                <w:sz w:val="24"/>
                <w:szCs w:val="24"/>
              </w:rPr>
            </w:pPr>
          </w:p>
        </w:tc>
        <w:tc>
          <w:tcPr>
            <w:tcW w:w="429"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0265" w:type="dxa"/>
            <w:gridSpan w:val="6"/>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Забелешка :</w:t>
            </w:r>
          </w:p>
          <w:p w:rsidR="00F8561B" w:rsidRPr="00F8561B" w:rsidRDefault="00F8561B" w:rsidP="00F8561B">
            <w:pPr>
              <w:jc w:val="both"/>
              <w:rPr>
                <w:rFonts w:ascii="Times New Roman" w:hAnsi="Times New Roman" w:cs="Times New Roman"/>
                <w:sz w:val="24"/>
                <w:szCs w:val="24"/>
                <w:lang w:val="mk-MK"/>
              </w:rPr>
            </w:pPr>
          </w:p>
          <w:p w:rsidR="00F8561B" w:rsidRPr="00F8561B" w:rsidRDefault="00F8561B" w:rsidP="00F8561B">
            <w:pPr>
              <w:jc w:val="both"/>
              <w:rPr>
                <w:rFonts w:ascii="Times New Roman" w:hAnsi="Times New Roman" w:cs="Times New Roman"/>
                <w:sz w:val="24"/>
                <w:szCs w:val="24"/>
                <w:lang w:val="mk-MK"/>
              </w:rPr>
            </w:pPr>
          </w:p>
          <w:p w:rsidR="00F8561B" w:rsidRPr="00F8561B" w:rsidRDefault="00F8561B" w:rsidP="00F8561B">
            <w:pPr>
              <w:jc w:val="both"/>
              <w:rPr>
                <w:rFonts w:ascii="Times New Roman" w:hAnsi="Times New Roman" w:cs="Times New Roman"/>
                <w:sz w:val="24"/>
                <w:szCs w:val="24"/>
                <w:lang w:val="mk-MK"/>
              </w:rPr>
            </w:pPr>
          </w:p>
        </w:tc>
      </w:tr>
    </w:tbl>
    <w:p w:rsidR="00F8561B" w:rsidRPr="00F8561B" w:rsidRDefault="00F8561B" w:rsidP="00F8561B">
      <w:pPr>
        <w:jc w:val="both"/>
        <w:rPr>
          <w:rFonts w:ascii="Times New Roman" w:hAnsi="Times New Roman" w:cs="Times New Roman"/>
          <w:sz w:val="24"/>
          <w:szCs w:val="24"/>
          <w:lang w:val="mk-MK"/>
        </w:rPr>
      </w:pPr>
    </w:p>
    <w:p w:rsidR="00F8561B" w:rsidRPr="00F8561B" w:rsidRDefault="00F8561B" w:rsidP="00B221B3">
      <w:pPr>
        <w:ind w:firstLine="708"/>
        <w:jc w:val="both"/>
        <w:rPr>
          <w:rFonts w:ascii="Times New Roman" w:hAnsi="Times New Roman" w:cs="Times New Roman"/>
          <w:sz w:val="24"/>
          <w:szCs w:val="24"/>
          <w:lang w:val="mk-MK"/>
        </w:rPr>
      </w:pPr>
      <w:r w:rsidRPr="00F8561B">
        <w:rPr>
          <w:rFonts w:ascii="Times New Roman" w:hAnsi="Times New Roman" w:cs="Times New Roman"/>
          <w:sz w:val="24"/>
          <w:szCs w:val="24"/>
        </w:rPr>
        <w:t>Препознавањето на некои општи знаци на надареност, најчесто е пропратено со потребата од препознавање на знаците на посебна надареност во одделени научни области или уметнички подрачја. За таа цел, повторно се користи прашалникот, и тука (во малку видоизменета форма) ќе ги презентираме прашалниците за логичко-математичка надареност на детска возраст (Карнес и Шведел, 1983), музичка (Карнес и Шведел, 1983) и ликовна надареност (Секели, 1981).</w:t>
      </w:r>
    </w:p>
    <w:tbl>
      <w:tblPr>
        <w:tblStyle w:val="TableGrid"/>
        <w:tblW w:w="10916" w:type="dxa"/>
        <w:tblInd w:w="-318" w:type="dxa"/>
        <w:tblLayout w:type="fixed"/>
        <w:tblLook w:val="04A0"/>
      </w:tblPr>
      <w:tblGrid>
        <w:gridCol w:w="461"/>
        <w:gridCol w:w="7336"/>
        <w:gridCol w:w="709"/>
        <w:gridCol w:w="851"/>
        <w:gridCol w:w="708"/>
        <w:gridCol w:w="851"/>
      </w:tblGrid>
      <w:tr w:rsidR="00F8561B" w:rsidRPr="00F8561B" w:rsidTr="00F8561B">
        <w:tc>
          <w:tcPr>
            <w:tcW w:w="10916" w:type="dxa"/>
            <w:gridSpan w:val="6"/>
          </w:tcPr>
          <w:p w:rsidR="00F8561B" w:rsidRPr="00F8561B" w:rsidRDefault="00F8561B" w:rsidP="00F8561B">
            <w:pPr>
              <w:pStyle w:val="Default"/>
              <w:jc w:val="center"/>
              <w:rPr>
                <w:rFonts w:ascii="Times New Roman" w:hAnsi="Times New Roman" w:cs="Times New Roman"/>
                <w:lang w:val="mk-MK"/>
              </w:rPr>
            </w:pPr>
            <w:r w:rsidRPr="00F8561B">
              <w:rPr>
                <w:rFonts w:ascii="Times New Roman" w:hAnsi="Times New Roman" w:cs="Times New Roman"/>
                <w:b/>
                <w:bCs/>
              </w:rPr>
              <w:t>ЗНАЦИ ЗА ЛОГИЧКО – МАТЕМАТИЧКА НАДАРЕНОСТ ВО ДЕТСКА ВОЗРАСТ</w:t>
            </w:r>
          </w:p>
        </w:tc>
      </w:tr>
      <w:tr w:rsidR="00F8561B" w:rsidRPr="00F8561B" w:rsidTr="00F8561B">
        <w:tc>
          <w:tcPr>
            <w:tcW w:w="461" w:type="dxa"/>
          </w:tcPr>
          <w:p w:rsidR="00F8561B" w:rsidRPr="00F8561B" w:rsidRDefault="00F8561B" w:rsidP="00F8561B">
            <w:pPr>
              <w:jc w:val="both"/>
              <w:rPr>
                <w:rFonts w:ascii="Times New Roman" w:hAnsi="Times New Roman" w:cs="Times New Roman"/>
                <w:sz w:val="24"/>
                <w:szCs w:val="24"/>
                <w:lang w:val="mk-MK"/>
              </w:rPr>
            </w:pPr>
          </w:p>
        </w:tc>
        <w:tc>
          <w:tcPr>
            <w:tcW w:w="7336" w:type="dxa"/>
          </w:tcPr>
          <w:p w:rsidR="00F8561B" w:rsidRPr="00F8561B" w:rsidRDefault="00F8561B" w:rsidP="00F8561B">
            <w:pPr>
              <w:pStyle w:val="Default"/>
              <w:jc w:val="center"/>
              <w:rPr>
                <w:rFonts w:ascii="Times New Roman" w:hAnsi="Times New Roman" w:cs="Times New Roman"/>
                <w:b/>
                <w:lang w:val="mk-MK"/>
              </w:rPr>
            </w:pPr>
            <w:r w:rsidRPr="00F8561B">
              <w:rPr>
                <w:rFonts w:ascii="Times New Roman" w:hAnsi="Times New Roman" w:cs="Times New Roman"/>
                <w:b/>
              </w:rPr>
              <w:t>ИНДИКАТИВНИ ОСОБИНИ НА ОДНЕСУВАЊЕТО</w:t>
            </w:r>
          </w:p>
        </w:tc>
        <w:tc>
          <w:tcPr>
            <w:tcW w:w="709"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никогаш</w:t>
            </w:r>
          </w:p>
        </w:tc>
        <w:tc>
          <w:tcPr>
            <w:tcW w:w="851"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повремено</w:t>
            </w:r>
          </w:p>
        </w:tc>
        <w:tc>
          <w:tcPr>
            <w:tcW w:w="70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често</w:t>
            </w:r>
          </w:p>
        </w:tc>
        <w:tc>
          <w:tcPr>
            <w:tcW w:w="851"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секо гаш</w:t>
            </w:r>
          </w:p>
        </w:tc>
      </w:tr>
      <w:tr w:rsidR="00F8561B" w:rsidRPr="00F8561B" w:rsidTr="00F8561B">
        <w:tc>
          <w:tcPr>
            <w:tcW w:w="461"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1</w:t>
            </w:r>
          </w:p>
        </w:tc>
        <w:tc>
          <w:tcPr>
            <w:tcW w:w="7336" w:type="dxa"/>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Детето покажува интерес за броење предмети </w:t>
            </w:r>
          </w:p>
        </w:tc>
        <w:tc>
          <w:tcPr>
            <w:tcW w:w="709" w:type="dxa"/>
          </w:tcPr>
          <w:p w:rsidR="00F8561B" w:rsidRPr="00F8561B" w:rsidRDefault="00F8561B" w:rsidP="00F8561B">
            <w:pPr>
              <w:jc w:val="both"/>
              <w:rPr>
                <w:rFonts w:ascii="Times New Roman" w:hAnsi="Times New Roman" w:cs="Times New Roman"/>
                <w:sz w:val="24"/>
                <w:szCs w:val="24"/>
                <w:lang w:val="mk-MK"/>
              </w:rPr>
            </w:pPr>
          </w:p>
        </w:tc>
        <w:tc>
          <w:tcPr>
            <w:tcW w:w="851" w:type="dxa"/>
          </w:tcPr>
          <w:p w:rsidR="00F8561B" w:rsidRPr="00F8561B" w:rsidRDefault="00F8561B" w:rsidP="00F8561B">
            <w:pPr>
              <w:jc w:val="both"/>
              <w:rPr>
                <w:rFonts w:ascii="Times New Roman" w:hAnsi="Times New Roman" w:cs="Times New Roman"/>
                <w:sz w:val="24"/>
                <w:szCs w:val="24"/>
                <w:lang w:val="mk-MK"/>
              </w:rPr>
            </w:pPr>
          </w:p>
        </w:tc>
        <w:tc>
          <w:tcPr>
            <w:tcW w:w="708" w:type="dxa"/>
          </w:tcPr>
          <w:p w:rsidR="00F8561B" w:rsidRPr="00F8561B" w:rsidRDefault="00F8561B" w:rsidP="00F8561B">
            <w:pPr>
              <w:jc w:val="both"/>
              <w:rPr>
                <w:rFonts w:ascii="Times New Roman" w:hAnsi="Times New Roman" w:cs="Times New Roman"/>
                <w:sz w:val="24"/>
                <w:szCs w:val="24"/>
                <w:lang w:val="mk-MK"/>
              </w:rPr>
            </w:pPr>
          </w:p>
        </w:tc>
        <w:tc>
          <w:tcPr>
            <w:tcW w:w="851"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1"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lastRenderedPageBreak/>
              <w:t>2</w:t>
            </w:r>
          </w:p>
        </w:tc>
        <w:tc>
          <w:tcPr>
            <w:tcW w:w="7336"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rPr>
              <w:t>Детето покажува интерес за</w:t>
            </w:r>
            <w:r w:rsidRPr="00F8561B">
              <w:rPr>
                <w:rFonts w:ascii="Times New Roman" w:hAnsi="Times New Roman" w:cs="Times New Roman"/>
                <w:sz w:val="24"/>
                <w:szCs w:val="24"/>
                <w:lang w:val="mk-MK"/>
              </w:rPr>
              <w:t xml:space="preserve"> мерење на предмети</w:t>
            </w:r>
          </w:p>
        </w:tc>
        <w:tc>
          <w:tcPr>
            <w:tcW w:w="709" w:type="dxa"/>
          </w:tcPr>
          <w:p w:rsidR="00F8561B" w:rsidRPr="00F8561B" w:rsidRDefault="00F8561B" w:rsidP="00F8561B">
            <w:pPr>
              <w:jc w:val="both"/>
              <w:rPr>
                <w:rFonts w:ascii="Times New Roman" w:hAnsi="Times New Roman" w:cs="Times New Roman"/>
                <w:sz w:val="24"/>
                <w:szCs w:val="24"/>
                <w:lang w:val="mk-MK"/>
              </w:rPr>
            </w:pPr>
          </w:p>
        </w:tc>
        <w:tc>
          <w:tcPr>
            <w:tcW w:w="851" w:type="dxa"/>
          </w:tcPr>
          <w:p w:rsidR="00F8561B" w:rsidRPr="00F8561B" w:rsidRDefault="00F8561B" w:rsidP="00F8561B">
            <w:pPr>
              <w:jc w:val="both"/>
              <w:rPr>
                <w:rFonts w:ascii="Times New Roman" w:hAnsi="Times New Roman" w:cs="Times New Roman"/>
                <w:sz w:val="24"/>
                <w:szCs w:val="24"/>
                <w:lang w:val="mk-MK"/>
              </w:rPr>
            </w:pPr>
          </w:p>
        </w:tc>
        <w:tc>
          <w:tcPr>
            <w:tcW w:w="708" w:type="dxa"/>
          </w:tcPr>
          <w:p w:rsidR="00F8561B" w:rsidRPr="00F8561B" w:rsidRDefault="00F8561B" w:rsidP="00F8561B">
            <w:pPr>
              <w:jc w:val="both"/>
              <w:rPr>
                <w:rFonts w:ascii="Times New Roman" w:hAnsi="Times New Roman" w:cs="Times New Roman"/>
                <w:sz w:val="24"/>
                <w:szCs w:val="24"/>
                <w:lang w:val="mk-MK"/>
              </w:rPr>
            </w:pPr>
          </w:p>
        </w:tc>
        <w:tc>
          <w:tcPr>
            <w:tcW w:w="851"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1"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3</w:t>
            </w:r>
          </w:p>
        </w:tc>
        <w:tc>
          <w:tcPr>
            <w:tcW w:w="7336"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rPr>
              <w:t>Детето покажува интерес за</w:t>
            </w:r>
            <w:r w:rsidRPr="00F8561B">
              <w:rPr>
                <w:rFonts w:ascii="Times New Roman" w:hAnsi="Times New Roman" w:cs="Times New Roman"/>
                <w:sz w:val="24"/>
                <w:szCs w:val="24"/>
                <w:lang w:val="mk-MK"/>
              </w:rPr>
              <w:t xml:space="preserve"> групирање по големина </w:t>
            </w:r>
          </w:p>
        </w:tc>
        <w:tc>
          <w:tcPr>
            <w:tcW w:w="709" w:type="dxa"/>
          </w:tcPr>
          <w:p w:rsidR="00F8561B" w:rsidRPr="00F8561B" w:rsidRDefault="00F8561B" w:rsidP="00F8561B">
            <w:pPr>
              <w:jc w:val="both"/>
              <w:rPr>
                <w:rFonts w:ascii="Times New Roman" w:hAnsi="Times New Roman" w:cs="Times New Roman"/>
                <w:sz w:val="24"/>
                <w:szCs w:val="24"/>
                <w:lang w:val="mk-MK"/>
              </w:rPr>
            </w:pPr>
          </w:p>
        </w:tc>
        <w:tc>
          <w:tcPr>
            <w:tcW w:w="851" w:type="dxa"/>
          </w:tcPr>
          <w:p w:rsidR="00F8561B" w:rsidRPr="00F8561B" w:rsidRDefault="00F8561B" w:rsidP="00F8561B">
            <w:pPr>
              <w:jc w:val="both"/>
              <w:rPr>
                <w:rFonts w:ascii="Times New Roman" w:hAnsi="Times New Roman" w:cs="Times New Roman"/>
                <w:sz w:val="24"/>
                <w:szCs w:val="24"/>
                <w:lang w:val="mk-MK"/>
              </w:rPr>
            </w:pPr>
          </w:p>
        </w:tc>
        <w:tc>
          <w:tcPr>
            <w:tcW w:w="708" w:type="dxa"/>
          </w:tcPr>
          <w:p w:rsidR="00F8561B" w:rsidRPr="00F8561B" w:rsidRDefault="00F8561B" w:rsidP="00F8561B">
            <w:pPr>
              <w:jc w:val="both"/>
              <w:rPr>
                <w:rFonts w:ascii="Times New Roman" w:hAnsi="Times New Roman" w:cs="Times New Roman"/>
                <w:sz w:val="24"/>
                <w:szCs w:val="24"/>
                <w:lang w:val="mk-MK"/>
              </w:rPr>
            </w:pPr>
          </w:p>
        </w:tc>
        <w:tc>
          <w:tcPr>
            <w:tcW w:w="851"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1"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4</w:t>
            </w:r>
          </w:p>
        </w:tc>
        <w:tc>
          <w:tcPr>
            <w:tcW w:w="7336"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rPr>
              <w:t xml:space="preserve">Детето </w:t>
            </w:r>
            <w:r w:rsidRPr="00F8561B">
              <w:rPr>
                <w:rFonts w:ascii="Times New Roman" w:hAnsi="Times New Roman" w:cs="Times New Roman"/>
                <w:sz w:val="24"/>
                <w:szCs w:val="24"/>
                <w:lang w:val="mk-MK"/>
              </w:rPr>
              <w:t>лесно манипулира со операции</w:t>
            </w:r>
          </w:p>
        </w:tc>
        <w:tc>
          <w:tcPr>
            <w:tcW w:w="709" w:type="dxa"/>
          </w:tcPr>
          <w:p w:rsidR="00F8561B" w:rsidRPr="00F8561B" w:rsidRDefault="00F8561B" w:rsidP="00F8561B">
            <w:pPr>
              <w:jc w:val="both"/>
              <w:rPr>
                <w:rFonts w:ascii="Times New Roman" w:hAnsi="Times New Roman" w:cs="Times New Roman"/>
                <w:sz w:val="24"/>
                <w:szCs w:val="24"/>
                <w:lang w:val="mk-MK"/>
              </w:rPr>
            </w:pPr>
          </w:p>
        </w:tc>
        <w:tc>
          <w:tcPr>
            <w:tcW w:w="851" w:type="dxa"/>
          </w:tcPr>
          <w:p w:rsidR="00F8561B" w:rsidRPr="00F8561B" w:rsidRDefault="00F8561B" w:rsidP="00F8561B">
            <w:pPr>
              <w:jc w:val="both"/>
              <w:rPr>
                <w:rFonts w:ascii="Times New Roman" w:hAnsi="Times New Roman" w:cs="Times New Roman"/>
                <w:sz w:val="24"/>
                <w:szCs w:val="24"/>
                <w:lang w:val="mk-MK"/>
              </w:rPr>
            </w:pPr>
          </w:p>
        </w:tc>
        <w:tc>
          <w:tcPr>
            <w:tcW w:w="708" w:type="dxa"/>
          </w:tcPr>
          <w:p w:rsidR="00F8561B" w:rsidRPr="00F8561B" w:rsidRDefault="00F8561B" w:rsidP="00F8561B">
            <w:pPr>
              <w:jc w:val="both"/>
              <w:rPr>
                <w:rFonts w:ascii="Times New Roman" w:hAnsi="Times New Roman" w:cs="Times New Roman"/>
                <w:sz w:val="24"/>
                <w:szCs w:val="24"/>
                <w:lang w:val="mk-MK"/>
              </w:rPr>
            </w:pPr>
          </w:p>
        </w:tc>
        <w:tc>
          <w:tcPr>
            <w:tcW w:w="851"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1"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5</w:t>
            </w:r>
          </w:p>
        </w:tc>
        <w:tc>
          <w:tcPr>
            <w:tcW w:w="7336"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rPr>
              <w:t>Детето покажува интерес за</w:t>
            </w:r>
            <w:r w:rsidRPr="00F8561B">
              <w:rPr>
                <w:rFonts w:ascii="Times New Roman" w:hAnsi="Times New Roman" w:cs="Times New Roman"/>
                <w:sz w:val="24"/>
                <w:szCs w:val="24"/>
                <w:lang w:val="mk-MK"/>
              </w:rPr>
              <w:t xml:space="preserve"> и разбирање за поими поврзани со времето (саат, календар) или пари</w:t>
            </w:r>
          </w:p>
        </w:tc>
        <w:tc>
          <w:tcPr>
            <w:tcW w:w="709" w:type="dxa"/>
          </w:tcPr>
          <w:p w:rsidR="00F8561B" w:rsidRPr="00F8561B" w:rsidRDefault="00F8561B" w:rsidP="00F8561B">
            <w:pPr>
              <w:jc w:val="both"/>
              <w:rPr>
                <w:rFonts w:ascii="Times New Roman" w:hAnsi="Times New Roman" w:cs="Times New Roman"/>
                <w:sz w:val="24"/>
                <w:szCs w:val="24"/>
                <w:lang w:val="mk-MK"/>
              </w:rPr>
            </w:pPr>
          </w:p>
        </w:tc>
        <w:tc>
          <w:tcPr>
            <w:tcW w:w="851" w:type="dxa"/>
          </w:tcPr>
          <w:p w:rsidR="00F8561B" w:rsidRPr="00F8561B" w:rsidRDefault="00F8561B" w:rsidP="00F8561B">
            <w:pPr>
              <w:jc w:val="both"/>
              <w:rPr>
                <w:rFonts w:ascii="Times New Roman" w:hAnsi="Times New Roman" w:cs="Times New Roman"/>
                <w:sz w:val="24"/>
                <w:szCs w:val="24"/>
                <w:lang w:val="mk-MK"/>
              </w:rPr>
            </w:pPr>
          </w:p>
        </w:tc>
        <w:tc>
          <w:tcPr>
            <w:tcW w:w="708" w:type="dxa"/>
          </w:tcPr>
          <w:p w:rsidR="00F8561B" w:rsidRPr="00F8561B" w:rsidRDefault="00F8561B" w:rsidP="00F8561B">
            <w:pPr>
              <w:jc w:val="both"/>
              <w:rPr>
                <w:rFonts w:ascii="Times New Roman" w:hAnsi="Times New Roman" w:cs="Times New Roman"/>
                <w:sz w:val="24"/>
                <w:szCs w:val="24"/>
                <w:lang w:val="mk-MK"/>
              </w:rPr>
            </w:pPr>
          </w:p>
        </w:tc>
        <w:tc>
          <w:tcPr>
            <w:tcW w:w="851"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1"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6</w:t>
            </w:r>
          </w:p>
        </w:tc>
        <w:tc>
          <w:tcPr>
            <w:tcW w:w="7336" w:type="dxa"/>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Детето покажува разбирање и помнење на математички симболи (+,-,х) </w:t>
            </w:r>
          </w:p>
        </w:tc>
        <w:tc>
          <w:tcPr>
            <w:tcW w:w="709" w:type="dxa"/>
          </w:tcPr>
          <w:p w:rsidR="00F8561B" w:rsidRPr="00F8561B" w:rsidRDefault="00F8561B" w:rsidP="00F8561B">
            <w:pPr>
              <w:jc w:val="both"/>
              <w:rPr>
                <w:rFonts w:ascii="Times New Roman" w:hAnsi="Times New Roman" w:cs="Times New Roman"/>
                <w:sz w:val="24"/>
                <w:szCs w:val="24"/>
                <w:lang w:val="mk-MK"/>
              </w:rPr>
            </w:pPr>
          </w:p>
        </w:tc>
        <w:tc>
          <w:tcPr>
            <w:tcW w:w="851" w:type="dxa"/>
          </w:tcPr>
          <w:p w:rsidR="00F8561B" w:rsidRPr="00F8561B" w:rsidRDefault="00F8561B" w:rsidP="00F8561B">
            <w:pPr>
              <w:jc w:val="both"/>
              <w:rPr>
                <w:rFonts w:ascii="Times New Roman" w:hAnsi="Times New Roman" w:cs="Times New Roman"/>
                <w:sz w:val="24"/>
                <w:szCs w:val="24"/>
                <w:lang w:val="mk-MK"/>
              </w:rPr>
            </w:pPr>
          </w:p>
        </w:tc>
        <w:tc>
          <w:tcPr>
            <w:tcW w:w="708" w:type="dxa"/>
          </w:tcPr>
          <w:p w:rsidR="00F8561B" w:rsidRPr="00F8561B" w:rsidRDefault="00F8561B" w:rsidP="00F8561B">
            <w:pPr>
              <w:jc w:val="both"/>
              <w:rPr>
                <w:rFonts w:ascii="Times New Roman" w:hAnsi="Times New Roman" w:cs="Times New Roman"/>
                <w:sz w:val="24"/>
                <w:szCs w:val="24"/>
                <w:lang w:val="mk-MK"/>
              </w:rPr>
            </w:pPr>
          </w:p>
        </w:tc>
        <w:tc>
          <w:tcPr>
            <w:tcW w:w="851"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1"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7</w:t>
            </w:r>
          </w:p>
        </w:tc>
        <w:tc>
          <w:tcPr>
            <w:tcW w:w="7336" w:type="dxa"/>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Детето покажува интерес или особена вештина во класифицирање на предмети </w:t>
            </w:r>
          </w:p>
        </w:tc>
        <w:tc>
          <w:tcPr>
            <w:tcW w:w="709" w:type="dxa"/>
          </w:tcPr>
          <w:p w:rsidR="00F8561B" w:rsidRPr="00F8561B" w:rsidRDefault="00F8561B" w:rsidP="00F8561B">
            <w:pPr>
              <w:jc w:val="both"/>
              <w:rPr>
                <w:rFonts w:ascii="Times New Roman" w:hAnsi="Times New Roman" w:cs="Times New Roman"/>
                <w:sz w:val="24"/>
                <w:szCs w:val="24"/>
                <w:lang w:val="mk-MK"/>
              </w:rPr>
            </w:pPr>
          </w:p>
        </w:tc>
        <w:tc>
          <w:tcPr>
            <w:tcW w:w="851" w:type="dxa"/>
          </w:tcPr>
          <w:p w:rsidR="00F8561B" w:rsidRPr="00F8561B" w:rsidRDefault="00F8561B" w:rsidP="00F8561B">
            <w:pPr>
              <w:jc w:val="both"/>
              <w:rPr>
                <w:rFonts w:ascii="Times New Roman" w:hAnsi="Times New Roman" w:cs="Times New Roman"/>
                <w:sz w:val="24"/>
                <w:szCs w:val="24"/>
                <w:lang w:val="mk-MK"/>
              </w:rPr>
            </w:pPr>
          </w:p>
        </w:tc>
        <w:tc>
          <w:tcPr>
            <w:tcW w:w="708" w:type="dxa"/>
          </w:tcPr>
          <w:p w:rsidR="00F8561B" w:rsidRPr="00F8561B" w:rsidRDefault="00F8561B" w:rsidP="00F8561B">
            <w:pPr>
              <w:jc w:val="both"/>
              <w:rPr>
                <w:rFonts w:ascii="Times New Roman" w:hAnsi="Times New Roman" w:cs="Times New Roman"/>
                <w:sz w:val="24"/>
                <w:szCs w:val="24"/>
                <w:lang w:val="mk-MK"/>
              </w:rPr>
            </w:pPr>
          </w:p>
        </w:tc>
        <w:tc>
          <w:tcPr>
            <w:tcW w:w="851"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1"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8</w:t>
            </w:r>
          </w:p>
        </w:tc>
        <w:tc>
          <w:tcPr>
            <w:tcW w:w="7336" w:type="dxa"/>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Детето може долготрајно да го насочи својот интерес кон природните појави и техниката </w:t>
            </w:r>
          </w:p>
        </w:tc>
        <w:tc>
          <w:tcPr>
            <w:tcW w:w="709" w:type="dxa"/>
          </w:tcPr>
          <w:p w:rsidR="00F8561B" w:rsidRPr="00F8561B" w:rsidRDefault="00F8561B" w:rsidP="00F8561B">
            <w:pPr>
              <w:jc w:val="both"/>
              <w:rPr>
                <w:rFonts w:ascii="Times New Roman" w:hAnsi="Times New Roman" w:cs="Times New Roman"/>
                <w:sz w:val="24"/>
                <w:szCs w:val="24"/>
                <w:lang w:val="mk-MK"/>
              </w:rPr>
            </w:pPr>
          </w:p>
        </w:tc>
        <w:tc>
          <w:tcPr>
            <w:tcW w:w="851" w:type="dxa"/>
          </w:tcPr>
          <w:p w:rsidR="00F8561B" w:rsidRPr="00F8561B" w:rsidRDefault="00F8561B" w:rsidP="00F8561B">
            <w:pPr>
              <w:jc w:val="both"/>
              <w:rPr>
                <w:rFonts w:ascii="Times New Roman" w:hAnsi="Times New Roman" w:cs="Times New Roman"/>
                <w:sz w:val="24"/>
                <w:szCs w:val="24"/>
                <w:lang w:val="mk-MK"/>
              </w:rPr>
            </w:pPr>
          </w:p>
        </w:tc>
        <w:tc>
          <w:tcPr>
            <w:tcW w:w="708" w:type="dxa"/>
          </w:tcPr>
          <w:p w:rsidR="00F8561B" w:rsidRPr="00F8561B" w:rsidRDefault="00F8561B" w:rsidP="00F8561B">
            <w:pPr>
              <w:jc w:val="both"/>
              <w:rPr>
                <w:rFonts w:ascii="Times New Roman" w:hAnsi="Times New Roman" w:cs="Times New Roman"/>
                <w:sz w:val="24"/>
                <w:szCs w:val="24"/>
                <w:lang w:val="mk-MK"/>
              </w:rPr>
            </w:pPr>
          </w:p>
        </w:tc>
        <w:tc>
          <w:tcPr>
            <w:tcW w:w="851"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1"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9</w:t>
            </w:r>
          </w:p>
        </w:tc>
        <w:tc>
          <w:tcPr>
            <w:tcW w:w="7336" w:type="dxa"/>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Детето покажува интерес и разбирање за причините и последиците (на растенијата им треба вода, водата во зима замрзнува..) </w:t>
            </w:r>
          </w:p>
        </w:tc>
        <w:tc>
          <w:tcPr>
            <w:tcW w:w="709" w:type="dxa"/>
          </w:tcPr>
          <w:p w:rsidR="00F8561B" w:rsidRPr="00F8561B" w:rsidRDefault="00F8561B" w:rsidP="00F8561B">
            <w:pPr>
              <w:jc w:val="both"/>
              <w:rPr>
                <w:rFonts w:ascii="Times New Roman" w:hAnsi="Times New Roman" w:cs="Times New Roman"/>
                <w:sz w:val="24"/>
                <w:szCs w:val="24"/>
                <w:lang w:val="mk-MK"/>
              </w:rPr>
            </w:pPr>
          </w:p>
        </w:tc>
        <w:tc>
          <w:tcPr>
            <w:tcW w:w="851" w:type="dxa"/>
          </w:tcPr>
          <w:p w:rsidR="00F8561B" w:rsidRPr="00F8561B" w:rsidRDefault="00F8561B" w:rsidP="00F8561B">
            <w:pPr>
              <w:jc w:val="both"/>
              <w:rPr>
                <w:rFonts w:ascii="Times New Roman" w:hAnsi="Times New Roman" w:cs="Times New Roman"/>
                <w:sz w:val="24"/>
                <w:szCs w:val="24"/>
                <w:lang w:val="mk-MK"/>
              </w:rPr>
            </w:pPr>
          </w:p>
        </w:tc>
        <w:tc>
          <w:tcPr>
            <w:tcW w:w="708" w:type="dxa"/>
          </w:tcPr>
          <w:p w:rsidR="00F8561B" w:rsidRPr="00F8561B" w:rsidRDefault="00F8561B" w:rsidP="00F8561B">
            <w:pPr>
              <w:jc w:val="both"/>
              <w:rPr>
                <w:rFonts w:ascii="Times New Roman" w:hAnsi="Times New Roman" w:cs="Times New Roman"/>
                <w:sz w:val="24"/>
                <w:szCs w:val="24"/>
                <w:lang w:val="mk-MK"/>
              </w:rPr>
            </w:pPr>
          </w:p>
        </w:tc>
        <w:tc>
          <w:tcPr>
            <w:tcW w:w="851"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1"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10</w:t>
            </w:r>
          </w:p>
        </w:tc>
        <w:tc>
          <w:tcPr>
            <w:tcW w:w="7336" w:type="dxa"/>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Детето внимателно ги набљудува настаните </w:t>
            </w:r>
          </w:p>
        </w:tc>
        <w:tc>
          <w:tcPr>
            <w:tcW w:w="709" w:type="dxa"/>
          </w:tcPr>
          <w:p w:rsidR="00F8561B" w:rsidRPr="00F8561B" w:rsidRDefault="00F8561B" w:rsidP="00F8561B">
            <w:pPr>
              <w:jc w:val="both"/>
              <w:rPr>
                <w:rFonts w:ascii="Times New Roman" w:hAnsi="Times New Roman" w:cs="Times New Roman"/>
                <w:sz w:val="24"/>
                <w:szCs w:val="24"/>
                <w:lang w:val="mk-MK"/>
              </w:rPr>
            </w:pPr>
          </w:p>
        </w:tc>
        <w:tc>
          <w:tcPr>
            <w:tcW w:w="851" w:type="dxa"/>
          </w:tcPr>
          <w:p w:rsidR="00F8561B" w:rsidRPr="00F8561B" w:rsidRDefault="00F8561B" w:rsidP="00F8561B">
            <w:pPr>
              <w:jc w:val="both"/>
              <w:rPr>
                <w:rFonts w:ascii="Times New Roman" w:hAnsi="Times New Roman" w:cs="Times New Roman"/>
                <w:sz w:val="24"/>
                <w:szCs w:val="24"/>
                <w:lang w:val="mk-MK"/>
              </w:rPr>
            </w:pPr>
          </w:p>
        </w:tc>
        <w:tc>
          <w:tcPr>
            <w:tcW w:w="708" w:type="dxa"/>
          </w:tcPr>
          <w:p w:rsidR="00F8561B" w:rsidRPr="00F8561B" w:rsidRDefault="00F8561B" w:rsidP="00F8561B">
            <w:pPr>
              <w:jc w:val="both"/>
              <w:rPr>
                <w:rFonts w:ascii="Times New Roman" w:hAnsi="Times New Roman" w:cs="Times New Roman"/>
                <w:sz w:val="24"/>
                <w:szCs w:val="24"/>
                <w:lang w:val="mk-MK"/>
              </w:rPr>
            </w:pPr>
          </w:p>
        </w:tc>
        <w:tc>
          <w:tcPr>
            <w:tcW w:w="851"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1"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11</w:t>
            </w:r>
          </w:p>
        </w:tc>
        <w:tc>
          <w:tcPr>
            <w:tcW w:w="7336" w:type="dxa"/>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Детето со големо внимание ги истражува предметите </w:t>
            </w:r>
          </w:p>
        </w:tc>
        <w:tc>
          <w:tcPr>
            <w:tcW w:w="709" w:type="dxa"/>
          </w:tcPr>
          <w:p w:rsidR="00F8561B" w:rsidRPr="00F8561B" w:rsidRDefault="00F8561B" w:rsidP="00F8561B">
            <w:pPr>
              <w:jc w:val="both"/>
              <w:rPr>
                <w:rFonts w:ascii="Times New Roman" w:hAnsi="Times New Roman" w:cs="Times New Roman"/>
                <w:sz w:val="24"/>
                <w:szCs w:val="24"/>
                <w:lang w:val="mk-MK"/>
              </w:rPr>
            </w:pPr>
          </w:p>
        </w:tc>
        <w:tc>
          <w:tcPr>
            <w:tcW w:w="851" w:type="dxa"/>
          </w:tcPr>
          <w:p w:rsidR="00F8561B" w:rsidRPr="00F8561B" w:rsidRDefault="00F8561B" w:rsidP="00F8561B">
            <w:pPr>
              <w:jc w:val="both"/>
              <w:rPr>
                <w:rFonts w:ascii="Times New Roman" w:hAnsi="Times New Roman" w:cs="Times New Roman"/>
                <w:sz w:val="24"/>
                <w:szCs w:val="24"/>
                <w:lang w:val="mk-MK"/>
              </w:rPr>
            </w:pPr>
          </w:p>
        </w:tc>
        <w:tc>
          <w:tcPr>
            <w:tcW w:w="708" w:type="dxa"/>
          </w:tcPr>
          <w:p w:rsidR="00F8561B" w:rsidRPr="00F8561B" w:rsidRDefault="00F8561B" w:rsidP="00F8561B">
            <w:pPr>
              <w:jc w:val="both"/>
              <w:rPr>
                <w:rFonts w:ascii="Times New Roman" w:hAnsi="Times New Roman" w:cs="Times New Roman"/>
                <w:sz w:val="24"/>
                <w:szCs w:val="24"/>
                <w:lang w:val="mk-MK"/>
              </w:rPr>
            </w:pPr>
          </w:p>
        </w:tc>
        <w:tc>
          <w:tcPr>
            <w:tcW w:w="851"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60"/>
        </w:trPr>
        <w:tc>
          <w:tcPr>
            <w:tcW w:w="10916" w:type="dxa"/>
            <w:gridSpan w:val="6"/>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 xml:space="preserve">Забелешка : </w:t>
            </w:r>
          </w:p>
          <w:p w:rsidR="00F8561B" w:rsidRPr="00F8561B" w:rsidRDefault="00F8561B" w:rsidP="00F8561B">
            <w:pPr>
              <w:jc w:val="both"/>
              <w:rPr>
                <w:rFonts w:ascii="Times New Roman" w:hAnsi="Times New Roman" w:cs="Times New Roman"/>
                <w:sz w:val="24"/>
                <w:szCs w:val="24"/>
                <w:lang w:val="mk-MK"/>
              </w:rPr>
            </w:pPr>
          </w:p>
          <w:p w:rsidR="00F8561B" w:rsidRPr="00F8561B" w:rsidRDefault="00F8561B" w:rsidP="00F8561B">
            <w:pPr>
              <w:jc w:val="both"/>
              <w:rPr>
                <w:rFonts w:ascii="Times New Roman" w:hAnsi="Times New Roman" w:cs="Times New Roman"/>
                <w:sz w:val="24"/>
                <w:szCs w:val="24"/>
                <w:lang w:val="mk-MK"/>
              </w:rPr>
            </w:pPr>
          </w:p>
        </w:tc>
      </w:tr>
    </w:tbl>
    <w:p w:rsidR="00F8561B" w:rsidRPr="00F8561B" w:rsidRDefault="00F8561B" w:rsidP="00F8561B">
      <w:pPr>
        <w:jc w:val="both"/>
        <w:rPr>
          <w:rFonts w:ascii="Times New Roman" w:hAnsi="Times New Roman" w:cs="Times New Roman"/>
          <w:sz w:val="24"/>
          <w:szCs w:val="24"/>
          <w:lang w:val="mk-MK"/>
        </w:rPr>
      </w:pPr>
    </w:p>
    <w:tbl>
      <w:tblPr>
        <w:tblStyle w:val="TableGrid"/>
        <w:tblW w:w="10916" w:type="dxa"/>
        <w:tblInd w:w="-318" w:type="dxa"/>
        <w:tblLayout w:type="fixed"/>
        <w:tblLook w:val="04A0"/>
      </w:tblPr>
      <w:tblGrid>
        <w:gridCol w:w="568"/>
        <w:gridCol w:w="7598"/>
        <w:gridCol w:w="630"/>
        <w:gridCol w:w="810"/>
        <w:gridCol w:w="630"/>
        <w:gridCol w:w="680"/>
      </w:tblGrid>
      <w:tr w:rsidR="00F8561B" w:rsidRPr="00F8561B" w:rsidTr="00F8561B">
        <w:tc>
          <w:tcPr>
            <w:tcW w:w="10916" w:type="dxa"/>
            <w:gridSpan w:val="6"/>
          </w:tcPr>
          <w:p w:rsidR="00F8561B" w:rsidRPr="00F8561B" w:rsidRDefault="00F8561B" w:rsidP="00F8561B">
            <w:pPr>
              <w:jc w:val="both"/>
              <w:rPr>
                <w:rFonts w:ascii="Times New Roman" w:hAnsi="Times New Roman" w:cs="Times New Roman"/>
                <w:b/>
                <w:sz w:val="24"/>
                <w:szCs w:val="24"/>
                <w:lang w:val="mk-MK"/>
              </w:rPr>
            </w:pPr>
          </w:p>
          <w:p w:rsidR="00F8561B" w:rsidRPr="00F8561B" w:rsidRDefault="00F8561B" w:rsidP="00F8561B">
            <w:pPr>
              <w:jc w:val="center"/>
              <w:rPr>
                <w:rFonts w:ascii="Times New Roman" w:hAnsi="Times New Roman" w:cs="Times New Roman"/>
                <w:b/>
                <w:sz w:val="24"/>
                <w:szCs w:val="24"/>
                <w:lang w:val="mk-MK"/>
              </w:rPr>
            </w:pPr>
            <w:r w:rsidRPr="00F8561B">
              <w:rPr>
                <w:rFonts w:ascii="Times New Roman" w:hAnsi="Times New Roman" w:cs="Times New Roman"/>
                <w:b/>
                <w:sz w:val="24"/>
                <w:szCs w:val="24"/>
                <w:lang w:val="mk-MK"/>
              </w:rPr>
              <w:t>ЗНАЦИ НА ЛИКОВНА НАДАРЕНОСТ ВО ДЕТСКА ВОЗРАСТ</w:t>
            </w:r>
          </w:p>
          <w:p w:rsidR="00F8561B" w:rsidRPr="00F8561B" w:rsidRDefault="00F8561B" w:rsidP="00F8561B">
            <w:pPr>
              <w:jc w:val="both"/>
              <w:rPr>
                <w:rFonts w:ascii="Times New Roman" w:hAnsi="Times New Roman" w:cs="Times New Roman"/>
                <w:b/>
                <w:sz w:val="24"/>
                <w:szCs w:val="24"/>
                <w:lang w:val="mk-MK"/>
              </w:rPr>
            </w:pPr>
          </w:p>
        </w:tc>
      </w:tr>
      <w:tr w:rsidR="00F8561B" w:rsidRPr="00F8561B" w:rsidTr="00F8561B">
        <w:tc>
          <w:tcPr>
            <w:tcW w:w="8166" w:type="dxa"/>
            <w:gridSpan w:val="2"/>
          </w:tcPr>
          <w:p w:rsidR="00F8561B" w:rsidRPr="00F8561B" w:rsidRDefault="00F8561B" w:rsidP="00F8561B">
            <w:pPr>
              <w:jc w:val="both"/>
              <w:rPr>
                <w:rFonts w:ascii="Times New Roman" w:hAnsi="Times New Roman" w:cs="Times New Roman"/>
                <w:b/>
                <w:sz w:val="24"/>
                <w:szCs w:val="24"/>
                <w:lang w:val="mk-MK"/>
              </w:rPr>
            </w:pPr>
          </w:p>
          <w:p w:rsidR="00F8561B" w:rsidRPr="00F8561B" w:rsidRDefault="00F8561B" w:rsidP="00F8561B">
            <w:pPr>
              <w:jc w:val="center"/>
              <w:rPr>
                <w:rFonts w:ascii="Times New Roman" w:hAnsi="Times New Roman" w:cs="Times New Roman"/>
                <w:b/>
                <w:sz w:val="24"/>
                <w:szCs w:val="24"/>
                <w:lang w:val="mk-MK"/>
              </w:rPr>
            </w:pPr>
            <w:r w:rsidRPr="00F8561B">
              <w:rPr>
                <w:rFonts w:ascii="Times New Roman" w:hAnsi="Times New Roman" w:cs="Times New Roman"/>
                <w:b/>
                <w:sz w:val="24"/>
                <w:szCs w:val="24"/>
                <w:lang w:val="mk-MK"/>
              </w:rPr>
              <w:t>ИНДИКАТИВНИ ОСОБИНИ НА ОДНЕСУВАЊЕТО</w:t>
            </w:r>
          </w:p>
        </w:tc>
        <w:tc>
          <w:tcPr>
            <w:tcW w:w="630"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никогаш</w:t>
            </w:r>
          </w:p>
        </w:tc>
        <w:tc>
          <w:tcPr>
            <w:tcW w:w="810"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повремено</w:t>
            </w:r>
          </w:p>
        </w:tc>
        <w:tc>
          <w:tcPr>
            <w:tcW w:w="630"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често</w:t>
            </w:r>
          </w:p>
        </w:tc>
        <w:tc>
          <w:tcPr>
            <w:tcW w:w="680"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секогаш</w:t>
            </w:r>
          </w:p>
        </w:tc>
      </w:tr>
      <w:tr w:rsidR="00F8561B" w:rsidRPr="00F8561B" w:rsidTr="00F8561B">
        <w:tc>
          <w:tcPr>
            <w:tcW w:w="56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 xml:space="preserve"> 1</w:t>
            </w:r>
          </w:p>
        </w:tc>
        <w:tc>
          <w:tcPr>
            <w:tcW w:w="7598" w:type="dxa"/>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Детето со внимание набљудива репродукции, слики и други уметнички дела </w:t>
            </w:r>
          </w:p>
        </w:tc>
        <w:tc>
          <w:tcPr>
            <w:tcW w:w="630" w:type="dxa"/>
          </w:tcPr>
          <w:p w:rsidR="00F8561B" w:rsidRPr="00F8561B" w:rsidRDefault="00F8561B" w:rsidP="00F8561B">
            <w:pPr>
              <w:jc w:val="both"/>
              <w:rPr>
                <w:rFonts w:ascii="Times New Roman" w:hAnsi="Times New Roman" w:cs="Times New Roman"/>
                <w:sz w:val="24"/>
                <w:szCs w:val="24"/>
              </w:rPr>
            </w:pPr>
          </w:p>
        </w:tc>
        <w:tc>
          <w:tcPr>
            <w:tcW w:w="810" w:type="dxa"/>
          </w:tcPr>
          <w:p w:rsidR="00F8561B" w:rsidRPr="00F8561B" w:rsidRDefault="00F8561B" w:rsidP="00F8561B">
            <w:pPr>
              <w:jc w:val="both"/>
              <w:rPr>
                <w:rFonts w:ascii="Times New Roman" w:hAnsi="Times New Roman" w:cs="Times New Roman"/>
                <w:sz w:val="24"/>
                <w:szCs w:val="24"/>
              </w:rPr>
            </w:pPr>
          </w:p>
        </w:tc>
        <w:tc>
          <w:tcPr>
            <w:tcW w:w="630" w:type="dxa"/>
          </w:tcPr>
          <w:p w:rsidR="00F8561B" w:rsidRPr="00F8561B" w:rsidRDefault="00F8561B" w:rsidP="00F8561B">
            <w:pPr>
              <w:jc w:val="both"/>
              <w:rPr>
                <w:rFonts w:ascii="Times New Roman" w:hAnsi="Times New Roman" w:cs="Times New Roman"/>
                <w:sz w:val="24"/>
                <w:szCs w:val="24"/>
              </w:rPr>
            </w:pPr>
          </w:p>
        </w:tc>
        <w:tc>
          <w:tcPr>
            <w:tcW w:w="680"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c>
          <w:tcPr>
            <w:tcW w:w="56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 xml:space="preserve"> 2</w:t>
            </w:r>
          </w:p>
        </w:tc>
        <w:tc>
          <w:tcPr>
            <w:tcW w:w="7598" w:type="dxa"/>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Детето покажува интерес за собирање репродукции или друг ликовен материјал </w:t>
            </w:r>
          </w:p>
        </w:tc>
        <w:tc>
          <w:tcPr>
            <w:tcW w:w="630" w:type="dxa"/>
          </w:tcPr>
          <w:p w:rsidR="00F8561B" w:rsidRPr="00F8561B" w:rsidRDefault="00F8561B" w:rsidP="00F8561B">
            <w:pPr>
              <w:jc w:val="both"/>
              <w:rPr>
                <w:rFonts w:ascii="Times New Roman" w:hAnsi="Times New Roman" w:cs="Times New Roman"/>
                <w:sz w:val="24"/>
                <w:szCs w:val="24"/>
              </w:rPr>
            </w:pPr>
          </w:p>
        </w:tc>
        <w:tc>
          <w:tcPr>
            <w:tcW w:w="810" w:type="dxa"/>
          </w:tcPr>
          <w:p w:rsidR="00F8561B" w:rsidRPr="00F8561B" w:rsidRDefault="00F8561B" w:rsidP="00F8561B">
            <w:pPr>
              <w:jc w:val="both"/>
              <w:rPr>
                <w:rFonts w:ascii="Times New Roman" w:hAnsi="Times New Roman" w:cs="Times New Roman"/>
                <w:sz w:val="24"/>
                <w:szCs w:val="24"/>
              </w:rPr>
            </w:pPr>
          </w:p>
        </w:tc>
        <w:tc>
          <w:tcPr>
            <w:tcW w:w="630" w:type="dxa"/>
          </w:tcPr>
          <w:p w:rsidR="00F8561B" w:rsidRPr="00F8561B" w:rsidRDefault="00F8561B" w:rsidP="00F8561B">
            <w:pPr>
              <w:jc w:val="both"/>
              <w:rPr>
                <w:rFonts w:ascii="Times New Roman" w:hAnsi="Times New Roman" w:cs="Times New Roman"/>
                <w:sz w:val="24"/>
                <w:szCs w:val="24"/>
              </w:rPr>
            </w:pPr>
          </w:p>
        </w:tc>
        <w:tc>
          <w:tcPr>
            <w:tcW w:w="680"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c>
          <w:tcPr>
            <w:tcW w:w="56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 xml:space="preserve"> 3</w:t>
            </w:r>
          </w:p>
        </w:tc>
        <w:tc>
          <w:tcPr>
            <w:tcW w:w="7598" w:type="dxa"/>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Детето чита и анализира книги од областа на уметноста </w:t>
            </w:r>
          </w:p>
        </w:tc>
        <w:tc>
          <w:tcPr>
            <w:tcW w:w="630" w:type="dxa"/>
          </w:tcPr>
          <w:p w:rsidR="00F8561B" w:rsidRPr="00F8561B" w:rsidRDefault="00F8561B" w:rsidP="00F8561B">
            <w:pPr>
              <w:jc w:val="both"/>
              <w:rPr>
                <w:rFonts w:ascii="Times New Roman" w:hAnsi="Times New Roman" w:cs="Times New Roman"/>
                <w:sz w:val="24"/>
                <w:szCs w:val="24"/>
              </w:rPr>
            </w:pPr>
          </w:p>
        </w:tc>
        <w:tc>
          <w:tcPr>
            <w:tcW w:w="810" w:type="dxa"/>
          </w:tcPr>
          <w:p w:rsidR="00F8561B" w:rsidRPr="00F8561B" w:rsidRDefault="00F8561B" w:rsidP="00F8561B">
            <w:pPr>
              <w:jc w:val="both"/>
              <w:rPr>
                <w:rFonts w:ascii="Times New Roman" w:hAnsi="Times New Roman" w:cs="Times New Roman"/>
                <w:sz w:val="24"/>
                <w:szCs w:val="24"/>
              </w:rPr>
            </w:pPr>
          </w:p>
        </w:tc>
        <w:tc>
          <w:tcPr>
            <w:tcW w:w="630" w:type="dxa"/>
          </w:tcPr>
          <w:p w:rsidR="00F8561B" w:rsidRPr="00F8561B" w:rsidRDefault="00F8561B" w:rsidP="00F8561B">
            <w:pPr>
              <w:jc w:val="both"/>
              <w:rPr>
                <w:rFonts w:ascii="Times New Roman" w:hAnsi="Times New Roman" w:cs="Times New Roman"/>
                <w:sz w:val="24"/>
                <w:szCs w:val="24"/>
              </w:rPr>
            </w:pPr>
          </w:p>
        </w:tc>
        <w:tc>
          <w:tcPr>
            <w:tcW w:w="680"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c>
          <w:tcPr>
            <w:tcW w:w="56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 xml:space="preserve"> 4</w:t>
            </w:r>
          </w:p>
        </w:tc>
        <w:tc>
          <w:tcPr>
            <w:tcW w:w="7598" w:type="dxa"/>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Детето покажува интерес за ликовни те карактеристики на предметите (форма, бои и </w:t>
            </w:r>
            <w:r w:rsidRPr="00F8561B">
              <w:rPr>
                <w:rFonts w:ascii="Times New Roman" w:hAnsi="Times New Roman" w:cs="Times New Roman"/>
                <w:lang w:val="mk-MK"/>
              </w:rPr>
              <w:t>сл.)</w:t>
            </w:r>
          </w:p>
        </w:tc>
        <w:tc>
          <w:tcPr>
            <w:tcW w:w="630" w:type="dxa"/>
          </w:tcPr>
          <w:p w:rsidR="00F8561B" w:rsidRPr="00F8561B" w:rsidRDefault="00F8561B" w:rsidP="00F8561B">
            <w:pPr>
              <w:jc w:val="both"/>
              <w:rPr>
                <w:rFonts w:ascii="Times New Roman" w:hAnsi="Times New Roman" w:cs="Times New Roman"/>
                <w:sz w:val="24"/>
                <w:szCs w:val="24"/>
              </w:rPr>
            </w:pPr>
          </w:p>
        </w:tc>
        <w:tc>
          <w:tcPr>
            <w:tcW w:w="810" w:type="dxa"/>
          </w:tcPr>
          <w:p w:rsidR="00F8561B" w:rsidRPr="00F8561B" w:rsidRDefault="00F8561B" w:rsidP="00F8561B">
            <w:pPr>
              <w:jc w:val="both"/>
              <w:rPr>
                <w:rFonts w:ascii="Times New Roman" w:hAnsi="Times New Roman" w:cs="Times New Roman"/>
                <w:sz w:val="24"/>
                <w:szCs w:val="24"/>
              </w:rPr>
            </w:pPr>
          </w:p>
        </w:tc>
        <w:tc>
          <w:tcPr>
            <w:tcW w:w="630" w:type="dxa"/>
          </w:tcPr>
          <w:p w:rsidR="00F8561B" w:rsidRPr="00F8561B" w:rsidRDefault="00F8561B" w:rsidP="00F8561B">
            <w:pPr>
              <w:jc w:val="both"/>
              <w:rPr>
                <w:rFonts w:ascii="Times New Roman" w:hAnsi="Times New Roman" w:cs="Times New Roman"/>
                <w:sz w:val="24"/>
                <w:szCs w:val="24"/>
              </w:rPr>
            </w:pPr>
          </w:p>
        </w:tc>
        <w:tc>
          <w:tcPr>
            <w:tcW w:w="680"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c>
          <w:tcPr>
            <w:tcW w:w="56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 xml:space="preserve"> 5</w:t>
            </w:r>
          </w:p>
        </w:tc>
        <w:tc>
          <w:tcPr>
            <w:tcW w:w="7598" w:type="dxa"/>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Детето прави забелешки за своите ликовни идеи (прави скици, пишува коментари и слично) </w:t>
            </w:r>
          </w:p>
        </w:tc>
        <w:tc>
          <w:tcPr>
            <w:tcW w:w="630" w:type="dxa"/>
          </w:tcPr>
          <w:p w:rsidR="00F8561B" w:rsidRPr="00F8561B" w:rsidRDefault="00F8561B" w:rsidP="00F8561B">
            <w:pPr>
              <w:jc w:val="both"/>
              <w:rPr>
                <w:rFonts w:ascii="Times New Roman" w:hAnsi="Times New Roman" w:cs="Times New Roman"/>
                <w:sz w:val="24"/>
                <w:szCs w:val="24"/>
              </w:rPr>
            </w:pPr>
          </w:p>
        </w:tc>
        <w:tc>
          <w:tcPr>
            <w:tcW w:w="810" w:type="dxa"/>
          </w:tcPr>
          <w:p w:rsidR="00F8561B" w:rsidRPr="00F8561B" w:rsidRDefault="00F8561B" w:rsidP="00F8561B">
            <w:pPr>
              <w:jc w:val="both"/>
              <w:rPr>
                <w:rFonts w:ascii="Times New Roman" w:hAnsi="Times New Roman" w:cs="Times New Roman"/>
                <w:sz w:val="24"/>
                <w:szCs w:val="24"/>
              </w:rPr>
            </w:pPr>
          </w:p>
        </w:tc>
        <w:tc>
          <w:tcPr>
            <w:tcW w:w="630" w:type="dxa"/>
          </w:tcPr>
          <w:p w:rsidR="00F8561B" w:rsidRPr="00F8561B" w:rsidRDefault="00F8561B" w:rsidP="00F8561B">
            <w:pPr>
              <w:jc w:val="both"/>
              <w:rPr>
                <w:rFonts w:ascii="Times New Roman" w:hAnsi="Times New Roman" w:cs="Times New Roman"/>
                <w:sz w:val="24"/>
                <w:szCs w:val="24"/>
              </w:rPr>
            </w:pPr>
          </w:p>
        </w:tc>
        <w:tc>
          <w:tcPr>
            <w:tcW w:w="680"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c>
          <w:tcPr>
            <w:tcW w:w="56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 xml:space="preserve"> 6</w:t>
            </w:r>
          </w:p>
        </w:tc>
        <w:tc>
          <w:tcPr>
            <w:tcW w:w="7598" w:type="dxa"/>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Детето покажува особена способност за забележување детали, кои другите деца воопшто не ги детектираат </w:t>
            </w:r>
          </w:p>
        </w:tc>
        <w:tc>
          <w:tcPr>
            <w:tcW w:w="630" w:type="dxa"/>
          </w:tcPr>
          <w:p w:rsidR="00F8561B" w:rsidRPr="00F8561B" w:rsidRDefault="00F8561B" w:rsidP="00F8561B">
            <w:pPr>
              <w:jc w:val="both"/>
              <w:rPr>
                <w:rFonts w:ascii="Times New Roman" w:hAnsi="Times New Roman" w:cs="Times New Roman"/>
                <w:sz w:val="24"/>
                <w:szCs w:val="24"/>
              </w:rPr>
            </w:pPr>
          </w:p>
        </w:tc>
        <w:tc>
          <w:tcPr>
            <w:tcW w:w="810" w:type="dxa"/>
          </w:tcPr>
          <w:p w:rsidR="00F8561B" w:rsidRPr="00F8561B" w:rsidRDefault="00F8561B" w:rsidP="00F8561B">
            <w:pPr>
              <w:jc w:val="both"/>
              <w:rPr>
                <w:rFonts w:ascii="Times New Roman" w:hAnsi="Times New Roman" w:cs="Times New Roman"/>
                <w:sz w:val="24"/>
                <w:szCs w:val="24"/>
              </w:rPr>
            </w:pPr>
          </w:p>
        </w:tc>
        <w:tc>
          <w:tcPr>
            <w:tcW w:w="630" w:type="dxa"/>
          </w:tcPr>
          <w:p w:rsidR="00F8561B" w:rsidRPr="00F8561B" w:rsidRDefault="00F8561B" w:rsidP="00F8561B">
            <w:pPr>
              <w:jc w:val="both"/>
              <w:rPr>
                <w:rFonts w:ascii="Times New Roman" w:hAnsi="Times New Roman" w:cs="Times New Roman"/>
                <w:sz w:val="24"/>
                <w:szCs w:val="24"/>
              </w:rPr>
            </w:pPr>
          </w:p>
        </w:tc>
        <w:tc>
          <w:tcPr>
            <w:tcW w:w="680"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c>
          <w:tcPr>
            <w:tcW w:w="56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 xml:space="preserve"> 7</w:t>
            </w:r>
          </w:p>
        </w:tc>
        <w:tc>
          <w:tcPr>
            <w:tcW w:w="7598" w:type="dxa"/>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Детето покажува изразита способност за помнење на визуелни детали и структури </w:t>
            </w:r>
          </w:p>
        </w:tc>
        <w:tc>
          <w:tcPr>
            <w:tcW w:w="630" w:type="dxa"/>
          </w:tcPr>
          <w:p w:rsidR="00F8561B" w:rsidRPr="00F8561B" w:rsidRDefault="00F8561B" w:rsidP="00F8561B">
            <w:pPr>
              <w:jc w:val="both"/>
              <w:rPr>
                <w:rFonts w:ascii="Times New Roman" w:hAnsi="Times New Roman" w:cs="Times New Roman"/>
                <w:sz w:val="24"/>
                <w:szCs w:val="24"/>
              </w:rPr>
            </w:pPr>
          </w:p>
        </w:tc>
        <w:tc>
          <w:tcPr>
            <w:tcW w:w="810" w:type="dxa"/>
          </w:tcPr>
          <w:p w:rsidR="00F8561B" w:rsidRPr="00F8561B" w:rsidRDefault="00F8561B" w:rsidP="00F8561B">
            <w:pPr>
              <w:jc w:val="both"/>
              <w:rPr>
                <w:rFonts w:ascii="Times New Roman" w:hAnsi="Times New Roman" w:cs="Times New Roman"/>
                <w:sz w:val="24"/>
                <w:szCs w:val="24"/>
              </w:rPr>
            </w:pPr>
          </w:p>
        </w:tc>
        <w:tc>
          <w:tcPr>
            <w:tcW w:w="630" w:type="dxa"/>
          </w:tcPr>
          <w:p w:rsidR="00F8561B" w:rsidRPr="00F8561B" w:rsidRDefault="00F8561B" w:rsidP="00F8561B">
            <w:pPr>
              <w:jc w:val="both"/>
              <w:rPr>
                <w:rFonts w:ascii="Times New Roman" w:hAnsi="Times New Roman" w:cs="Times New Roman"/>
                <w:sz w:val="24"/>
                <w:szCs w:val="24"/>
              </w:rPr>
            </w:pPr>
          </w:p>
        </w:tc>
        <w:tc>
          <w:tcPr>
            <w:tcW w:w="680"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c>
          <w:tcPr>
            <w:tcW w:w="56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 xml:space="preserve"> 8</w:t>
            </w:r>
          </w:p>
        </w:tc>
        <w:tc>
          <w:tcPr>
            <w:tcW w:w="7598" w:type="dxa"/>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Детето манифестира голем број идеи и има чувство за имагинација </w:t>
            </w:r>
          </w:p>
        </w:tc>
        <w:tc>
          <w:tcPr>
            <w:tcW w:w="630" w:type="dxa"/>
          </w:tcPr>
          <w:p w:rsidR="00F8561B" w:rsidRPr="00F8561B" w:rsidRDefault="00F8561B" w:rsidP="00F8561B">
            <w:pPr>
              <w:jc w:val="both"/>
              <w:rPr>
                <w:rFonts w:ascii="Times New Roman" w:hAnsi="Times New Roman" w:cs="Times New Roman"/>
                <w:sz w:val="24"/>
                <w:szCs w:val="24"/>
              </w:rPr>
            </w:pPr>
          </w:p>
        </w:tc>
        <w:tc>
          <w:tcPr>
            <w:tcW w:w="810" w:type="dxa"/>
          </w:tcPr>
          <w:p w:rsidR="00F8561B" w:rsidRPr="00F8561B" w:rsidRDefault="00F8561B" w:rsidP="00F8561B">
            <w:pPr>
              <w:jc w:val="both"/>
              <w:rPr>
                <w:rFonts w:ascii="Times New Roman" w:hAnsi="Times New Roman" w:cs="Times New Roman"/>
                <w:sz w:val="24"/>
                <w:szCs w:val="24"/>
              </w:rPr>
            </w:pPr>
          </w:p>
        </w:tc>
        <w:tc>
          <w:tcPr>
            <w:tcW w:w="630" w:type="dxa"/>
          </w:tcPr>
          <w:p w:rsidR="00F8561B" w:rsidRPr="00F8561B" w:rsidRDefault="00F8561B" w:rsidP="00F8561B">
            <w:pPr>
              <w:jc w:val="both"/>
              <w:rPr>
                <w:rFonts w:ascii="Times New Roman" w:hAnsi="Times New Roman" w:cs="Times New Roman"/>
                <w:sz w:val="24"/>
                <w:szCs w:val="24"/>
              </w:rPr>
            </w:pPr>
          </w:p>
        </w:tc>
        <w:tc>
          <w:tcPr>
            <w:tcW w:w="680"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c>
          <w:tcPr>
            <w:tcW w:w="56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 xml:space="preserve"> 9</w:t>
            </w:r>
          </w:p>
        </w:tc>
        <w:tc>
          <w:tcPr>
            <w:tcW w:w="7598" w:type="dxa"/>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Детето поседува технички способности за ликовно изразување </w:t>
            </w:r>
          </w:p>
        </w:tc>
        <w:tc>
          <w:tcPr>
            <w:tcW w:w="630" w:type="dxa"/>
          </w:tcPr>
          <w:p w:rsidR="00F8561B" w:rsidRPr="00F8561B" w:rsidRDefault="00F8561B" w:rsidP="00F8561B">
            <w:pPr>
              <w:jc w:val="both"/>
              <w:rPr>
                <w:rFonts w:ascii="Times New Roman" w:hAnsi="Times New Roman" w:cs="Times New Roman"/>
                <w:sz w:val="24"/>
                <w:szCs w:val="24"/>
              </w:rPr>
            </w:pPr>
          </w:p>
        </w:tc>
        <w:tc>
          <w:tcPr>
            <w:tcW w:w="810" w:type="dxa"/>
          </w:tcPr>
          <w:p w:rsidR="00F8561B" w:rsidRPr="00F8561B" w:rsidRDefault="00F8561B" w:rsidP="00F8561B">
            <w:pPr>
              <w:jc w:val="both"/>
              <w:rPr>
                <w:rFonts w:ascii="Times New Roman" w:hAnsi="Times New Roman" w:cs="Times New Roman"/>
                <w:sz w:val="24"/>
                <w:szCs w:val="24"/>
              </w:rPr>
            </w:pPr>
          </w:p>
        </w:tc>
        <w:tc>
          <w:tcPr>
            <w:tcW w:w="630" w:type="dxa"/>
          </w:tcPr>
          <w:p w:rsidR="00F8561B" w:rsidRPr="00F8561B" w:rsidRDefault="00F8561B" w:rsidP="00F8561B">
            <w:pPr>
              <w:jc w:val="both"/>
              <w:rPr>
                <w:rFonts w:ascii="Times New Roman" w:hAnsi="Times New Roman" w:cs="Times New Roman"/>
                <w:sz w:val="24"/>
                <w:szCs w:val="24"/>
              </w:rPr>
            </w:pPr>
          </w:p>
        </w:tc>
        <w:tc>
          <w:tcPr>
            <w:tcW w:w="680"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c>
          <w:tcPr>
            <w:tcW w:w="56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10</w:t>
            </w:r>
          </w:p>
        </w:tc>
        <w:tc>
          <w:tcPr>
            <w:tcW w:w="7598" w:type="dxa"/>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Детето има смисла за организирање на предметите во композиција </w:t>
            </w:r>
          </w:p>
        </w:tc>
        <w:tc>
          <w:tcPr>
            <w:tcW w:w="630" w:type="dxa"/>
          </w:tcPr>
          <w:p w:rsidR="00F8561B" w:rsidRPr="00F8561B" w:rsidRDefault="00F8561B" w:rsidP="00F8561B">
            <w:pPr>
              <w:jc w:val="both"/>
              <w:rPr>
                <w:rFonts w:ascii="Times New Roman" w:hAnsi="Times New Roman" w:cs="Times New Roman"/>
                <w:sz w:val="24"/>
                <w:szCs w:val="24"/>
              </w:rPr>
            </w:pPr>
          </w:p>
        </w:tc>
        <w:tc>
          <w:tcPr>
            <w:tcW w:w="810" w:type="dxa"/>
          </w:tcPr>
          <w:p w:rsidR="00F8561B" w:rsidRPr="00F8561B" w:rsidRDefault="00F8561B" w:rsidP="00F8561B">
            <w:pPr>
              <w:jc w:val="both"/>
              <w:rPr>
                <w:rFonts w:ascii="Times New Roman" w:hAnsi="Times New Roman" w:cs="Times New Roman"/>
                <w:sz w:val="24"/>
                <w:szCs w:val="24"/>
              </w:rPr>
            </w:pPr>
          </w:p>
        </w:tc>
        <w:tc>
          <w:tcPr>
            <w:tcW w:w="630" w:type="dxa"/>
          </w:tcPr>
          <w:p w:rsidR="00F8561B" w:rsidRPr="00F8561B" w:rsidRDefault="00F8561B" w:rsidP="00F8561B">
            <w:pPr>
              <w:jc w:val="both"/>
              <w:rPr>
                <w:rFonts w:ascii="Times New Roman" w:hAnsi="Times New Roman" w:cs="Times New Roman"/>
                <w:sz w:val="24"/>
                <w:szCs w:val="24"/>
              </w:rPr>
            </w:pPr>
          </w:p>
        </w:tc>
        <w:tc>
          <w:tcPr>
            <w:tcW w:w="680"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c>
          <w:tcPr>
            <w:tcW w:w="56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lastRenderedPageBreak/>
              <w:t>11</w:t>
            </w:r>
          </w:p>
        </w:tc>
        <w:tc>
          <w:tcPr>
            <w:tcW w:w="7598" w:type="dxa"/>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Детето има чувство за можностите и ограничување на ликовните средства (моливот, боите, глината итн) </w:t>
            </w:r>
          </w:p>
        </w:tc>
        <w:tc>
          <w:tcPr>
            <w:tcW w:w="630" w:type="dxa"/>
          </w:tcPr>
          <w:p w:rsidR="00F8561B" w:rsidRPr="00F8561B" w:rsidRDefault="00F8561B" w:rsidP="00F8561B">
            <w:pPr>
              <w:jc w:val="both"/>
              <w:rPr>
                <w:rFonts w:ascii="Times New Roman" w:hAnsi="Times New Roman" w:cs="Times New Roman"/>
                <w:sz w:val="24"/>
                <w:szCs w:val="24"/>
              </w:rPr>
            </w:pPr>
          </w:p>
        </w:tc>
        <w:tc>
          <w:tcPr>
            <w:tcW w:w="810" w:type="dxa"/>
          </w:tcPr>
          <w:p w:rsidR="00F8561B" w:rsidRPr="00F8561B" w:rsidRDefault="00F8561B" w:rsidP="00F8561B">
            <w:pPr>
              <w:jc w:val="both"/>
              <w:rPr>
                <w:rFonts w:ascii="Times New Roman" w:hAnsi="Times New Roman" w:cs="Times New Roman"/>
                <w:sz w:val="24"/>
                <w:szCs w:val="24"/>
              </w:rPr>
            </w:pPr>
          </w:p>
        </w:tc>
        <w:tc>
          <w:tcPr>
            <w:tcW w:w="630" w:type="dxa"/>
          </w:tcPr>
          <w:p w:rsidR="00F8561B" w:rsidRPr="00F8561B" w:rsidRDefault="00F8561B" w:rsidP="00F8561B">
            <w:pPr>
              <w:jc w:val="both"/>
              <w:rPr>
                <w:rFonts w:ascii="Times New Roman" w:hAnsi="Times New Roman" w:cs="Times New Roman"/>
                <w:sz w:val="24"/>
                <w:szCs w:val="24"/>
              </w:rPr>
            </w:pPr>
          </w:p>
        </w:tc>
        <w:tc>
          <w:tcPr>
            <w:tcW w:w="680"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c>
          <w:tcPr>
            <w:tcW w:w="56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12</w:t>
            </w:r>
          </w:p>
        </w:tc>
        <w:tc>
          <w:tcPr>
            <w:tcW w:w="7598" w:type="dxa"/>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Детето покажува способност за користење на различни ликовни средства и лесно преминување од едно на друго ликовно средство </w:t>
            </w:r>
          </w:p>
        </w:tc>
        <w:tc>
          <w:tcPr>
            <w:tcW w:w="630" w:type="dxa"/>
          </w:tcPr>
          <w:p w:rsidR="00F8561B" w:rsidRPr="00F8561B" w:rsidRDefault="00F8561B" w:rsidP="00F8561B">
            <w:pPr>
              <w:jc w:val="both"/>
              <w:rPr>
                <w:rFonts w:ascii="Times New Roman" w:hAnsi="Times New Roman" w:cs="Times New Roman"/>
                <w:sz w:val="24"/>
                <w:szCs w:val="24"/>
              </w:rPr>
            </w:pPr>
          </w:p>
        </w:tc>
        <w:tc>
          <w:tcPr>
            <w:tcW w:w="810" w:type="dxa"/>
          </w:tcPr>
          <w:p w:rsidR="00F8561B" w:rsidRPr="00F8561B" w:rsidRDefault="00F8561B" w:rsidP="00F8561B">
            <w:pPr>
              <w:jc w:val="both"/>
              <w:rPr>
                <w:rFonts w:ascii="Times New Roman" w:hAnsi="Times New Roman" w:cs="Times New Roman"/>
                <w:sz w:val="24"/>
                <w:szCs w:val="24"/>
              </w:rPr>
            </w:pPr>
          </w:p>
        </w:tc>
        <w:tc>
          <w:tcPr>
            <w:tcW w:w="630" w:type="dxa"/>
          </w:tcPr>
          <w:p w:rsidR="00F8561B" w:rsidRPr="00F8561B" w:rsidRDefault="00F8561B" w:rsidP="00F8561B">
            <w:pPr>
              <w:jc w:val="both"/>
              <w:rPr>
                <w:rFonts w:ascii="Times New Roman" w:hAnsi="Times New Roman" w:cs="Times New Roman"/>
                <w:sz w:val="24"/>
                <w:szCs w:val="24"/>
              </w:rPr>
            </w:pPr>
          </w:p>
        </w:tc>
        <w:tc>
          <w:tcPr>
            <w:tcW w:w="680"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c>
          <w:tcPr>
            <w:tcW w:w="56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13</w:t>
            </w:r>
          </w:p>
        </w:tc>
        <w:tc>
          <w:tcPr>
            <w:tcW w:w="7598" w:type="dxa"/>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Детето има способност самостојно да задава ликовна задача и истата да ја реализира </w:t>
            </w:r>
          </w:p>
        </w:tc>
        <w:tc>
          <w:tcPr>
            <w:tcW w:w="630" w:type="dxa"/>
          </w:tcPr>
          <w:p w:rsidR="00F8561B" w:rsidRPr="00F8561B" w:rsidRDefault="00F8561B" w:rsidP="00F8561B">
            <w:pPr>
              <w:jc w:val="both"/>
              <w:rPr>
                <w:rFonts w:ascii="Times New Roman" w:hAnsi="Times New Roman" w:cs="Times New Roman"/>
                <w:sz w:val="24"/>
                <w:szCs w:val="24"/>
              </w:rPr>
            </w:pPr>
          </w:p>
        </w:tc>
        <w:tc>
          <w:tcPr>
            <w:tcW w:w="810" w:type="dxa"/>
          </w:tcPr>
          <w:p w:rsidR="00F8561B" w:rsidRPr="00F8561B" w:rsidRDefault="00F8561B" w:rsidP="00F8561B">
            <w:pPr>
              <w:jc w:val="both"/>
              <w:rPr>
                <w:rFonts w:ascii="Times New Roman" w:hAnsi="Times New Roman" w:cs="Times New Roman"/>
                <w:sz w:val="24"/>
                <w:szCs w:val="24"/>
              </w:rPr>
            </w:pPr>
          </w:p>
        </w:tc>
        <w:tc>
          <w:tcPr>
            <w:tcW w:w="630" w:type="dxa"/>
          </w:tcPr>
          <w:p w:rsidR="00F8561B" w:rsidRPr="00F8561B" w:rsidRDefault="00F8561B" w:rsidP="00F8561B">
            <w:pPr>
              <w:jc w:val="both"/>
              <w:rPr>
                <w:rFonts w:ascii="Times New Roman" w:hAnsi="Times New Roman" w:cs="Times New Roman"/>
                <w:sz w:val="24"/>
                <w:szCs w:val="24"/>
              </w:rPr>
            </w:pPr>
          </w:p>
        </w:tc>
        <w:tc>
          <w:tcPr>
            <w:tcW w:w="680"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c>
          <w:tcPr>
            <w:tcW w:w="56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14</w:t>
            </w:r>
          </w:p>
        </w:tc>
        <w:tc>
          <w:tcPr>
            <w:tcW w:w="7598" w:type="dxa"/>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Детето покажува способност за самостојно истражување на формите, боите и слично </w:t>
            </w:r>
          </w:p>
        </w:tc>
        <w:tc>
          <w:tcPr>
            <w:tcW w:w="630" w:type="dxa"/>
          </w:tcPr>
          <w:p w:rsidR="00F8561B" w:rsidRPr="00F8561B" w:rsidRDefault="00F8561B" w:rsidP="00F8561B">
            <w:pPr>
              <w:jc w:val="both"/>
              <w:rPr>
                <w:rFonts w:ascii="Times New Roman" w:hAnsi="Times New Roman" w:cs="Times New Roman"/>
                <w:sz w:val="24"/>
                <w:szCs w:val="24"/>
              </w:rPr>
            </w:pPr>
          </w:p>
        </w:tc>
        <w:tc>
          <w:tcPr>
            <w:tcW w:w="810" w:type="dxa"/>
          </w:tcPr>
          <w:p w:rsidR="00F8561B" w:rsidRPr="00F8561B" w:rsidRDefault="00F8561B" w:rsidP="00F8561B">
            <w:pPr>
              <w:jc w:val="both"/>
              <w:rPr>
                <w:rFonts w:ascii="Times New Roman" w:hAnsi="Times New Roman" w:cs="Times New Roman"/>
                <w:sz w:val="24"/>
                <w:szCs w:val="24"/>
              </w:rPr>
            </w:pPr>
          </w:p>
        </w:tc>
        <w:tc>
          <w:tcPr>
            <w:tcW w:w="630" w:type="dxa"/>
          </w:tcPr>
          <w:p w:rsidR="00F8561B" w:rsidRPr="00F8561B" w:rsidRDefault="00F8561B" w:rsidP="00F8561B">
            <w:pPr>
              <w:jc w:val="both"/>
              <w:rPr>
                <w:rFonts w:ascii="Times New Roman" w:hAnsi="Times New Roman" w:cs="Times New Roman"/>
                <w:sz w:val="24"/>
                <w:szCs w:val="24"/>
              </w:rPr>
            </w:pPr>
          </w:p>
        </w:tc>
        <w:tc>
          <w:tcPr>
            <w:tcW w:w="680"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c>
          <w:tcPr>
            <w:tcW w:w="56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15</w:t>
            </w:r>
          </w:p>
        </w:tc>
        <w:tc>
          <w:tcPr>
            <w:tcW w:w="7598" w:type="dxa"/>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Детето со леснотија пристапува кон решавање на потешки ликовни задачи и ги надминува тешкотиите на кои наидува </w:t>
            </w:r>
          </w:p>
        </w:tc>
        <w:tc>
          <w:tcPr>
            <w:tcW w:w="630" w:type="dxa"/>
          </w:tcPr>
          <w:p w:rsidR="00F8561B" w:rsidRPr="00F8561B" w:rsidRDefault="00F8561B" w:rsidP="00F8561B">
            <w:pPr>
              <w:jc w:val="both"/>
              <w:rPr>
                <w:rFonts w:ascii="Times New Roman" w:hAnsi="Times New Roman" w:cs="Times New Roman"/>
                <w:sz w:val="24"/>
                <w:szCs w:val="24"/>
              </w:rPr>
            </w:pPr>
          </w:p>
        </w:tc>
        <w:tc>
          <w:tcPr>
            <w:tcW w:w="810" w:type="dxa"/>
          </w:tcPr>
          <w:p w:rsidR="00F8561B" w:rsidRPr="00F8561B" w:rsidRDefault="00F8561B" w:rsidP="00F8561B">
            <w:pPr>
              <w:jc w:val="both"/>
              <w:rPr>
                <w:rFonts w:ascii="Times New Roman" w:hAnsi="Times New Roman" w:cs="Times New Roman"/>
                <w:sz w:val="24"/>
                <w:szCs w:val="24"/>
              </w:rPr>
            </w:pPr>
          </w:p>
        </w:tc>
        <w:tc>
          <w:tcPr>
            <w:tcW w:w="630" w:type="dxa"/>
          </w:tcPr>
          <w:p w:rsidR="00F8561B" w:rsidRPr="00F8561B" w:rsidRDefault="00F8561B" w:rsidP="00F8561B">
            <w:pPr>
              <w:jc w:val="both"/>
              <w:rPr>
                <w:rFonts w:ascii="Times New Roman" w:hAnsi="Times New Roman" w:cs="Times New Roman"/>
                <w:sz w:val="24"/>
                <w:szCs w:val="24"/>
              </w:rPr>
            </w:pPr>
          </w:p>
        </w:tc>
        <w:tc>
          <w:tcPr>
            <w:tcW w:w="680"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c>
          <w:tcPr>
            <w:tcW w:w="56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16</w:t>
            </w:r>
          </w:p>
        </w:tc>
        <w:tc>
          <w:tcPr>
            <w:tcW w:w="7598" w:type="dxa"/>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Детето е самокритично т.е. покажува способност за квалитетно самооценување на своите ликовни творби </w:t>
            </w:r>
          </w:p>
        </w:tc>
        <w:tc>
          <w:tcPr>
            <w:tcW w:w="630" w:type="dxa"/>
          </w:tcPr>
          <w:p w:rsidR="00F8561B" w:rsidRPr="00F8561B" w:rsidRDefault="00F8561B" w:rsidP="00F8561B">
            <w:pPr>
              <w:jc w:val="both"/>
              <w:rPr>
                <w:rFonts w:ascii="Times New Roman" w:hAnsi="Times New Roman" w:cs="Times New Roman"/>
                <w:sz w:val="24"/>
                <w:szCs w:val="24"/>
              </w:rPr>
            </w:pPr>
          </w:p>
        </w:tc>
        <w:tc>
          <w:tcPr>
            <w:tcW w:w="810" w:type="dxa"/>
          </w:tcPr>
          <w:p w:rsidR="00F8561B" w:rsidRPr="00F8561B" w:rsidRDefault="00F8561B" w:rsidP="00F8561B">
            <w:pPr>
              <w:jc w:val="both"/>
              <w:rPr>
                <w:rFonts w:ascii="Times New Roman" w:hAnsi="Times New Roman" w:cs="Times New Roman"/>
                <w:sz w:val="24"/>
                <w:szCs w:val="24"/>
              </w:rPr>
            </w:pPr>
          </w:p>
        </w:tc>
        <w:tc>
          <w:tcPr>
            <w:tcW w:w="630" w:type="dxa"/>
          </w:tcPr>
          <w:p w:rsidR="00F8561B" w:rsidRPr="00F8561B" w:rsidRDefault="00F8561B" w:rsidP="00F8561B">
            <w:pPr>
              <w:jc w:val="both"/>
              <w:rPr>
                <w:rFonts w:ascii="Times New Roman" w:hAnsi="Times New Roman" w:cs="Times New Roman"/>
                <w:sz w:val="24"/>
                <w:szCs w:val="24"/>
              </w:rPr>
            </w:pPr>
          </w:p>
        </w:tc>
        <w:tc>
          <w:tcPr>
            <w:tcW w:w="680"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c>
          <w:tcPr>
            <w:tcW w:w="56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17</w:t>
            </w:r>
          </w:p>
        </w:tc>
        <w:tc>
          <w:tcPr>
            <w:tcW w:w="7598" w:type="dxa"/>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Детето има високи критериуми во текот на работата </w:t>
            </w:r>
          </w:p>
        </w:tc>
        <w:tc>
          <w:tcPr>
            <w:tcW w:w="630" w:type="dxa"/>
          </w:tcPr>
          <w:p w:rsidR="00F8561B" w:rsidRPr="00F8561B" w:rsidRDefault="00F8561B" w:rsidP="00F8561B">
            <w:pPr>
              <w:jc w:val="both"/>
              <w:rPr>
                <w:rFonts w:ascii="Times New Roman" w:hAnsi="Times New Roman" w:cs="Times New Roman"/>
                <w:sz w:val="24"/>
                <w:szCs w:val="24"/>
              </w:rPr>
            </w:pPr>
          </w:p>
        </w:tc>
        <w:tc>
          <w:tcPr>
            <w:tcW w:w="810" w:type="dxa"/>
          </w:tcPr>
          <w:p w:rsidR="00F8561B" w:rsidRPr="00F8561B" w:rsidRDefault="00F8561B" w:rsidP="00F8561B">
            <w:pPr>
              <w:jc w:val="both"/>
              <w:rPr>
                <w:rFonts w:ascii="Times New Roman" w:hAnsi="Times New Roman" w:cs="Times New Roman"/>
                <w:sz w:val="24"/>
                <w:szCs w:val="24"/>
              </w:rPr>
            </w:pPr>
          </w:p>
        </w:tc>
        <w:tc>
          <w:tcPr>
            <w:tcW w:w="630" w:type="dxa"/>
          </w:tcPr>
          <w:p w:rsidR="00F8561B" w:rsidRPr="00F8561B" w:rsidRDefault="00F8561B" w:rsidP="00F8561B">
            <w:pPr>
              <w:jc w:val="both"/>
              <w:rPr>
                <w:rFonts w:ascii="Times New Roman" w:hAnsi="Times New Roman" w:cs="Times New Roman"/>
                <w:sz w:val="24"/>
                <w:szCs w:val="24"/>
              </w:rPr>
            </w:pPr>
          </w:p>
        </w:tc>
        <w:tc>
          <w:tcPr>
            <w:tcW w:w="680"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c>
          <w:tcPr>
            <w:tcW w:w="56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18</w:t>
            </w:r>
          </w:p>
        </w:tc>
        <w:tc>
          <w:tcPr>
            <w:tcW w:w="7598" w:type="dxa"/>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Детето има способност за реална проценка на постигнатото и има план за натамошно ангажирање </w:t>
            </w:r>
          </w:p>
        </w:tc>
        <w:tc>
          <w:tcPr>
            <w:tcW w:w="630" w:type="dxa"/>
          </w:tcPr>
          <w:p w:rsidR="00F8561B" w:rsidRPr="00F8561B" w:rsidRDefault="00F8561B" w:rsidP="00F8561B">
            <w:pPr>
              <w:jc w:val="both"/>
              <w:rPr>
                <w:rFonts w:ascii="Times New Roman" w:hAnsi="Times New Roman" w:cs="Times New Roman"/>
                <w:sz w:val="24"/>
                <w:szCs w:val="24"/>
              </w:rPr>
            </w:pPr>
          </w:p>
        </w:tc>
        <w:tc>
          <w:tcPr>
            <w:tcW w:w="810" w:type="dxa"/>
          </w:tcPr>
          <w:p w:rsidR="00F8561B" w:rsidRPr="00F8561B" w:rsidRDefault="00F8561B" w:rsidP="00F8561B">
            <w:pPr>
              <w:jc w:val="both"/>
              <w:rPr>
                <w:rFonts w:ascii="Times New Roman" w:hAnsi="Times New Roman" w:cs="Times New Roman"/>
                <w:sz w:val="24"/>
                <w:szCs w:val="24"/>
              </w:rPr>
            </w:pPr>
          </w:p>
        </w:tc>
        <w:tc>
          <w:tcPr>
            <w:tcW w:w="630" w:type="dxa"/>
          </w:tcPr>
          <w:p w:rsidR="00F8561B" w:rsidRPr="00F8561B" w:rsidRDefault="00F8561B" w:rsidP="00F8561B">
            <w:pPr>
              <w:jc w:val="both"/>
              <w:rPr>
                <w:rFonts w:ascii="Times New Roman" w:hAnsi="Times New Roman" w:cs="Times New Roman"/>
                <w:sz w:val="24"/>
                <w:szCs w:val="24"/>
              </w:rPr>
            </w:pPr>
          </w:p>
        </w:tc>
        <w:tc>
          <w:tcPr>
            <w:tcW w:w="680"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c>
          <w:tcPr>
            <w:tcW w:w="56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19</w:t>
            </w:r>
          </w:p>
        </w:tc>
        <w:tc>
          <w:tcPr>
            <w:tcW w:w="7598" w:type="dxa"/>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Детото покажува иницијатива при колективно ликовно работење </w:t>
            </w:r>
          </w:p>
        </w:tc>
        <w:tc>
          <w:tcPr>
            <w:tcW w:w="630" w:type="dxa"/>
          </w:tcPr>
          <w:p w:rsidR="00F8561B" w:rsidRPr="00F8561B" w:rsidRDefault="00F8561B" w:rsidP="00F8561B">
            <w:pPr>
              <w:jc w:val="both"/>
              <w:rPr>
                <w:rFonts w:ascii="Times New Roman" w:hAnsi="Times New Roman" w:cs="Times New Roman"/>
                <w:sz w:val="24"/>
                <w:szCs w:val="24"/>
              </w:rPr>
            </w:pPr>
          </w:p>
        </w:tc>
        <w:tc>
          <w:tcPr>
            <w:tcW w:w="810" w:type="dxa"/>
          </w:tcPr>
          <w:p w:rsidR="00F8561B" w:rsidRPr="00F8561B" w:rsidRDefault="00F8561B" w:rsidP="00F8561B">
            <w:pPr>
              <w:jc w:val="both"/>
              <w:rPr>
                <w:rFonts w:ascii="Times New Roman" w:hAnsi="Times New Roman" w:cs="Times New Roman"/>
                <w:sz w:val="24"/>
                <w:szCs w:val="24"/>
              </w:rPr>
            </w:pPr>
          </w:p>
        </w:tc>
        <w:tc>
          <w:tcPr>
            <w:tcW w:w="630" w:type="dxa"/>
          </w:tcPr>
          <w:p w:rsidR="00F8561B" w:rsidRPr="00F8561B" w:rsidRDefault="00F8561B" w:rsidP="00F8561B">
            <w:pPr>
              <w:jc w:val="both"/>
              <w:rPr>
                <w:rFonts w:ascii="Times New Roman" w:hAnsi="Times New Roman" w:cs="Times New Roman"/>
                <w:sz w:val="24"/>
                <w:szCs w:val="24"/>
              </w:rPr>
            </w:pPr>
          </w:p>
        </w:tc>
        <w:tc>
          <w:tcPr>
            <w:tcW w:w="680"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c>
          <w:tcPr>
            <w:tcW w:w="56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20</w:t>
            </w:r>
          </w:p>
        </w:tc>
        <w:tc>
          <w:tcPr>
            <w:tcW w:w="7598" w:type="dxa"/>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Детето од најрана возраст своето слободно време го користи за ликовна работа </w:t>
            </w:r>
          </w:p>
        </w:tc>
        <w:tc>
          <w:tcPr>
            <w:tcW w:w="630" w:type="dxa"/>
          </w:tcPr>
          <w:p w:rsidR="00F8561B" w:rsidRPr="00F8561B" w:rsidRDefault="00F8561B" w:rsidP="00F8561B">
            <w:pPr>
              <w:jc w:val="both"/>
              <w:rPr>
                <w:rFonts w:ascii="Times New Roman" w:hAnsi="Times New Roman" w:cs="Times New Roman"/>
                <w:sz w:val="24"/>
                <w:szCs w:val="24"/>
              </w:rPr>
            </w:pPr>
          </w:p>
        </w:tc>
        <w:tc>
          <w:tcPr>
            <w:tcW w:w="810" w:type="dxa"/>
          </w:tcPr>
          <w:p w:rsidR="00F8561B" w:rsidRPr="00F8561B" w:rsidRDefault="00F8561B" w:rsidP="00F8561B">
            <w:pPr>
              <w:jc w:val="both"/>
              <w:rPr>
                <w:rFonts w:ascii="Times New Roman" w:hAnsi="Times New Roman" w:cs="Times New Roman"/>
                <w:sz w:val="24"/>
                <w:szCs w:val="24"/>
              </w:rPr>
            </w:pPr>
          </w:p>
        </w:tc>
        <w:tc>
          <w:tcPr>
            <w:tcW w:w="630" w:type="dxa"/>
          </w:tcPr>
          <w:p w:rsidR="00F8561B" w:rsidRPr="00F8561B" w:rsidRDefault="00F8561B" w:rsidP="00F8561B">
            <w:pPr>
              <w:jc w:val="both"/>
              <w:rPr>
                <w:rFonts w:ascii="Times New Roman" w:hAnsi="Times New Roman" w:cs="Times New Roman"/>
                <w:sz w:val="24"/>
                <w:szCs w:val="24"/>
              </w:rPr>
            </w:pPr>
          </w:p>
        </w:tc>
        <w:tc>
          <w:tcPr>
            <w:tcW w:w="680" w:type="dxa"/>
          </w:tcPr>
          <w:p w:rsidR="00F8561B" w:rsidRPr="00F8561B" w:rsidRDefault="00F8561B" w:rsidP="00F8561B">
            <w:pPr>
              <w:jc w:val="both"/>
              <w:rPr>
                <w:rFonts w:ascii="Times New Roman" w:hAnsi="Times New Roman" w:cs="Times New Roman"/>
                <w:sz w:val="24"/>
                <w:szCs w:val="24"/>
              </w:rPr>
            </w:pPr>
          </w:p>
        </w:tc>
      </w:tr>
      <w:tr w:rsidR="00F8561B" w:rsidRPr="00F8561B" w:rsidTr="00F8561B">
        <w:tc>
          <w:tcPr>
            <w:tcW w:w="568" w:type="dxa"/>
          </w:tcPr>
          <w:p w:rsidR="00F8561B" w:rsidRPr="00F8561B" w:rsidRDefault="00F8561B" w:rsidP="00F8561B">
            <w:pPr>
              <w:jc w:val="both"/>
              <w:rPr>
                <w:rFonts w:ascii="Times New Roman" w:hAnsi="Times New Roman" w:cs="Times New Roman"/>
                <w:sz w:val="24"/>
                <w:szCs w:val="24"/>
              </w:rPr>
            </w:pPr>
          </w:p>
        </w:tc>
        <w:tc>
          <w:tcPr>
            <w:tcW w:w="759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Забелешка :</w:t>
            </w:r>
          </w:p>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rPr>
            </w:pPr>
          </w:p>
        </w:tc>
        <w:tc>
          <w:tcPr>
            <w:tcW w:w="810" w:type="dxa"/>
          </w:tcPr>
          <w:p w:rsidR="00F8561B" w:rsidRPr="00F8561B" w:rsidRDefault="00F8561B" w:rsidP="00F8561B">
            <w:pPr>
              <w:jc w:val="both"/>
              <w:rPr>
                <w:rFonts w:ascii="Times New Roman" w:hAnsi="Times New Roman" w:cs="Times New Roman"/>
                <w:sz w:val="24"/>
                <w:szCs w:val="24"/>
              </w:rPr>
            </w:pPr>
          </w:p>
        </w:tc>
        <w:tc>
          <w:tcPr>
            <w:tcW w:w="630" w:type="dxa"/>
          </w:tcPr>
          <w:p w:rsidR="00F8561B" w:rsidRPr="00F8561B" w:rsidRDefault="00F8561B" w:rsidP="00F8561B">
            <w:pPr>
              <w:jc w:val="both"/>
              <w:rPr>
                <w:rFonts w:ascii="Times New Roman" w:hAnsi="Times New Roman" w:cs="Times New Roman"/>
                <w:sz w:val="24"/>
                <w:szCs w:val="24"/>
              </w:rPr>
            </w:pPr>
          </w:p>
        </w:tc>
        <w:tc>
          <w:tcPr>
            <w:tcW w:w="680" w:type="dxa"/>
          </w:tcPr>
          <w:p w:rsidR="00F8561B" w:rsidRPr="00F8561B" w:rsidRDefault="00F8561B" w:rsidP="00F8561B">
            <w:pPr>
              <w:jc w:val="both"/>
              <w:rPr>
                <w:rFonts w:ascii="Times New Roman" w:hAnsi="Times New Roman" w:cs="Times New Roman"/>
                <w:sz w:val="24"/>
                <w:szCs w:val="24"/>
              </w:rPr>
            </w:pPr>
          </w:p>
        </w:tc>
      </w:tr>
    </w:tbl>
    <w:p w:rsidR="00F8561B" w:rsidRPr="00554646" w:rsidRDefault="00F8561B" w:rsidP="00F8561B">
      <w:pPr>
        <w:jc w:val="both"/>
        <w:rPr>
          <w:rFonts w:ascii="Times New Roman" w:hAnsi="Times New Roman" w:cs="Times New Roman"/>
          <w:sz w:val="24"/>
          <w:szCs w:val="24"/>
          <w:lang w:val="mk-MK"/>
        </w:rPr>
      </w:pPr>
    </w:p>
    <w:tbl>
      <w:tblPr>
        <w:tblpPr w:leftFromText="180" w:rightFromText="180" w:vertAnchor="text" w:horzAnchor="margin" w:tblpXSpec="center" w:tblpY="142"/>
        <w:tblW w:w="10887" w:type="dxa"/>
        <w:tblBorders>
          <w:top w:val="nil"/>
          <w:left w:val="nil"/>
          <w:bottom w:val="nil"/>
          <w:right w:val="nil"/>
        </w:tblBorders>
        <w:tblLayout w:type="fixed"/>
        <w:tblLook w:val="0000"/>
      </w:tblPr>
      <w:tblGrid>
        <w:gridCol w:w="10887"/>
      </w:tblGrid>
      <w:tr w:rsidR="00F8561B" w:rsidRPr="00F8561B" w:rsidTr="00F8561B">
        <w:trPr>
          <w:trHeight w:val="118"/>
        </w:trPr>
        <w:tc>
          <w:tcPr>
            <w:tcW w:w="10887" w:type="dxa"/>
          </w:tcPr>
          <w:p w:rsidR="00F8561B" w:rsidRPr="00F8561B" w:rsidRDefault="00F8561B" w:rsidP="00F8561B">
            <w:pPr>
              <w:pStyle w:val="Default"/>
              <w:jc w:val="center"/>
              <w:rPr>
                <w:rFonts w:ascii="Times New Roman" w:hAnsi="Times New Roman" w:cs="Times New Roman"/>
                <w:b/>
                <w:lang w:val="en-US"/>
              </w:rPr>
            </w:pPr>
            <w:r w:rsidRPr="00F8561B">
              <w:rPr>
                <w:rFonts w:ascii="Times New Roman" w:hAnsi="Times New Roman" w:cs="Times New Roman"/>
                <w:b/>
              </w:rPr>
              <w:t>ПРАШАЛНИК ЗА ПРОЦЕНКА НА ОСОБИНИТЕ НА ОДНЕСУВАЊЕТО НА СУПЕРИОРНИТЕ</w:t>
            </w:r>
            <w:r w:rsidRPr="00F8561B">
              <w:rPr>
                <w:rFonts w:ascii="Times New Roman" w:hAnsi="Times New Roman" w:cs="Times New Roman"/>
                <w:b/>
                <w:lang w:val="mk-MK"/>
              </w:rPr>
              <w:t xml:space="preserve"> </w:t>
            </w:r>
            <w:r w:rsidRPr="00F8561B">
              <w:rPr>
                <w:rFonts w:ascii="Times New Roman" w:hAnsi="Times New Roman" w:cs="Times New Roman"/>
                <w:b/>
              </w:rPr>
              <w:t>УЧЕНИЦИ</w:t>
            </w:r>
          </w:p>
          <w:p w:rsidR="00F8561B" w:rsidRPr="00F8561B" w:rsidRDefault="00F8561B" w:rsidP="00F8561B">
            <w:pPr>
              <w:pStyle w:val="Default"/>
              <w:jc w:val="both"/>
              <w:rPr>
                <w:rFonts w:ascii="Times New Roman" w:hAnsi="Times New Roman" w:cs="Times New Roman"/>
                <w:b/>
              </w:rPr>
            </w:pPr>
          </w:p>
        </w:tc>
      </w:tr>
      <w:tr w:rsidR="00F8561B" w:rsidRPr="00F8561B" w:rsidTr="00F8561B">
        <w:trPr>
          <w:trHeight w:val="416"/>
        </w:trPr>
        <w:tc>
          <w:tcPr>
            <w:tcW w:w="10887" w:type="dxa"/>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Име и презиме на ученикот:__________________________________ Датум__________ </w:t>
            </w:r>
          </w:p>
          <w:p w:rsidR="00F8561B" w:rsidRPr="00F8561B" w:rsidRDefault="00F8561B" w:rsidP="00F8561B">
            <w:pPr>
              <w:pStyle w:val="Default"/>
              <w:jc w:val="both"/>
              <w:rPr>
                <w:rFonts w:ascii="Times New Roman" w:hAnsi="Times New Roman" w:cs="Times New Roman"/>
                <w:lang w:val="mk-MK"/>
              </w:rPr>
            </w:pP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Училиште:______________________________ Клас:_____________ Возраст__________ </w:t>
            </w:r>
          </w:p>
        </w:tc>
      </w:tr>
    </w:tbl>
    <w:p w:rsidR="00F8561B" w:rsidRPr="00F8561B" w:rsidRDefault="00F8561B" w:rsidP="00F8561B">
      <w:pPr>
        <w:jc w:val="both"/>
        <w:rPr>
          <w:rFonts w:ascii="Times New Roman" w:hAnsi="Times New Roman" w:cs="Times New Roman"/>
          <w:sz w:val="24"/>
          <w:szCs w:val="24"/>
          <w:lang w:val="mk-MK"/>
        </w:rPr>
      </w:pPr>
    </w:p>
    <w:p w:rsidR="00F8561B" w:rsidRPr="00F8561B" w:rsidRDefault="00F8561B" w:rsidP="00F8561B">
      <w:pPr>
        <w:jc w:val="both"/>
        <w:rPr>
          <w:rFonts w:ascii="Times New Roman" w:hAnsi="Times New Roman" w:cs="Times New Roman"/>
          <w:sz w:val="24"/>
          <w:szCs w:val="24"/>
        </w:rPr>
      </w:pP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Прашалникот го пополнил ___________________________________________________ </w:t>
      </w:r>
    </w:p>
    <w:p w:rsidR="00F8561B" w:rsidRPr="00F8561B" w:rsidRDefault="00F8561B" w:rsidP="00F8561B">
      <w:pPr>
        <w:pStyle w:val="Default"/>
        <w:jc w:val="both"/>
        <w:rPr>
          <w:rFonts w:ascii="Times New Roman" w:hAnsi="Times New Roman" w:cs="Times New Roman"/>
          <w:lang w:val="mk-MK"/>
        </w:rPr>
      </w:pPr>
    </w:p>
    <w:p w:rsidR="00F8561B" w:rsidRPr="00F8561B" w:rsidRDefault="00F8561B" w:rsidP="00F8561B">
      <w:pPr>
        <w:pStyle w:val="Default"/>
        <w:jc w:val="both"/>
        <w:rPr>
          <w:rFonts w:ascii="Times New Roman" w:hAnsi="Times New Roman" w:cs="Times New Roman"/>
          <w:lang w:val="en-US"/>
        </w:rPr>
      </w:pPr>
      <w:r w:rsidRPr="00F8561B">
        <w:rPr>
          <w:rFonts w:ascii="Times New Roman" w:hAnsi="Times New Roman" w:cs="Times New Roman"/>
        </w:rPr>
        <w:t xml:space="preserve">Колку време го познавате ученикот:___________________________________________ </w:t>
      </w:r>
    </w:p>
    <w:p w:rsidR="00F8561B" w:rsidRPr="00F8561B" w:rsidRDefault="00F8561B" w:rsidP="00F8561B">
      <w:pPr>
        <w:pStyle w:val="Default"/>
        <w:jc w:val="both"/>
        <w:rPr>
          <w:rFonts w:ascii="Times New Roman" w:hAnsi="Times New Roman" w:cs="Times New Roman"/>
          <w:lang w:val="en-US"/>
        </w:rPr>
      </w:pP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b/>
          <w:i/>
        </w:rPr>
        <w:t>Упатство</w:t>
      </w:r>
      <w:r w:rsidRPr="00F8561B">
        <w:rPr>
          <w:rFonts w:ascii="Times New Roman" w:hAnsi="Times New Roman" w:cs="Times New Roman"/>
        </w:rPr>
        <w:t xml:space="preserve">. Овие прашалници се континуирани да се добие проценка од страна на наставникот, која се однесува на особините од ученикот во областа на учењето, мотивацијата, креативноста и водството. Притоа, можат да се добијат големи индивидуални разлики во рамките на разгледуваната популација, па затоа добиените профили може значително да варираат. Бидејќи четирите димензии на инструментот претставувват релативно различни облици на однесување, добиени резултати од </w:t>
      </w:r>
      <w:r w:rsidRPr="00F8561B">
        <w:rPr>
          <w:rFonts w:ascii="Times New Roman" w:hAnsi="Times New Roman" w:cs="Times New Roman"/>
        </w:rPr>
        <w:lastRenderedPageBreak/>
        <w:t>различните прашалници не треба да с</w:t>
      </w:r>
      <w:r w:rsidRPr="00F8561B">
        <w:rPr>
          <w:rFonts w:ascii="Times New Roman" w:hAnsi="Times New Roman" w:cs="Times New Roman"/>
          <w:lang w:val="en-US"/>
        </w:rPr>
        <w:t>e</w:t>
      </w:r>
      <w:r w:rsidRPr="00F8561B">
        <w:rPr>
          <w:rFonts w:ascii="Times New Roman" w:hAnsi="Times New Roman" w:cs="Times New Roman"/>
        </w:rPr>
        <w:t xml:space="preserve"> сумираат во збирен резултат. Ве молиме внимателно да ги прочитате тврдењата и за секое да дадете по една оценка пр</w:t>
      </w:r>
      <w:r w:rsidRPr="00F8561B">
        <w:rPr>
          <w:rFonts w:ascii="Times New Roman" w:hAnsi="Times New Roman" w:cs="Times New Roman"/>
          <w:lang w:val="mk-MK"/>
        </w:rPr>
        <w:t>и</w:t>
      </w:r>
      <w:r w:rsidRPr="00F8561B">
        <w:rPr>
          <w:rFonts w:ascii="Times New Roman" w:hAnsi="Times New Roman" w:cs="Times New Roman"/>
        </w:rPr>
        <w:t xml:space="preserve"> што треба да ги користете следниве оценки: </w:t>
      </w: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1. Ако многу ретко или никогаш не сте ја забележале разгледуваната особина </w:t>
      </w: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2. Ако повремено ја забележувате разгледуваната особина </w:t>
      </w: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3. Ако често ја забележувате разгледуваната особина </w:t>
      </w: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4. Ако постојано (секогаш) ја забележувате разгледуваната особина </w:t>
      </w:r>
    </w:p>
    <w:p w:rsidR="00F8561B" w:rsidRPr="00F8561B" w:rsidRDefault="00F8561B" w:rsidP="00F8561B">
      <w:pPr>
        <w:pStyle w:val="Default"/>
        <w:jc w:val="both"/>
        <w:rPr>
          <w:rFonts w:ascii="Times New Roman" w:hAnsi="Times New Roman" w:cs="Times New Roman"/>
        </w:rPr>
      </w:pPr>
    </w:p>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Сумирајте ги дадените оценки за секоја група особини одделно и добиените резултати и прикажете ги на следниов начин: </w:t>
      </w:r>
    </w:p>
    <w:p w:rsidR="00F8561B" w:rsidRPr="00F8561B" w:rsidRDefault="00F8561B" w:rsidP="00F8561B">
      <w:pPr>
        <w:pStyle w:val="Default"/>
        <w:jc w:val="both"/>
        <w:rPr>
          <w:rFonts w:ascii="Times New Roman" w:hAnsi="Times New Roman" w:cs="Times New Roman"/>
          <w:lang w:val="mk-MK"/>
        </w:rPr>
      </w:pP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Особини на учење _____________ </w:t>
      </w: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Мотивациони особини_____________ </w:t>
      </w:r>
    </w:p>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Креативни особини _____________ </w:t>
      </w:r>
    </w:p>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rPr>
        <w:t xml:space="preserve">Особини на водство ______________ </w:t>
      </w:r>
    </w:p>
    <w:tbl>
      <w:tblPr>
        <w:tblStyle w:val="TableGrid"/>
        <w:tblW w:w="0" w:type="auto"/>
        <w:tblLayout w:type="fixed"/>
        <w:tblLook w:val="04A0"/>
      </w:tblPr>
      <w:tblGrid>
        <w:gridCol w:w="378"/>
        <w:gridCol w:w="90"/>
        <w:gridCol w:w="7290"/>
        <w:gridCol w:w="630"/>
        <w:gridCol w:w="720"/>
        <w:gridCol w:w="630"/>
        <w:gridCol w:w="589"/>
      </w:tblGrid>
      <w:tr w:rsidR="00F8561B" w:rsidRPr="00F8561B" w:rsidTr="00F8561B">
        <w:tc>
          <w:tcPr>
            <w:tcW w:w="378" w:type="dxa"/>
          </w:tcPr>
          <w:p w:rsidR="00F8561B" w:rsidRPr="00F8561B" w:rsidRDefault="00F8561B" w:rsidP="00F8561B">
            <w:pPr>
              <w:jc w:val="both"/>
              <w:rPr>
                <w:rFonts w:ascii="Times New Roman" w:hAnsi="Times New Roman" w:cs="Times New Roman"/>
                <w:sz w:val="24"/>
                <w:szCs w:val="24"/>
                <w:lang w:val="mk-MK"/>
              </w:rPr>
            </w:pPr>
          </w:p>
        </w:tc>
        <w:tc>
          <w:tcPr>
            <w:tcW w:w="7380" w:type="dxa"/>
            <w:gridSpan w:val="2"/>
          </w:tcPr>
          <w:p w:rsidR="00F8561B" w:rsidRPr="00F8561B" w:rsidRDefault="00F8561B" w:rsidP="00F8561B">
            <w:pPr>
              <w:jc w:val="both"/>
              <w:rPr>
                <w:rFonts w:ascii="Times New Roman" w:hAnsi="Times New Roman" w:cs="Times New Roman"/>
                <w:b/>
                <w:sz w:val="24"/>
                <w:szCs w:val="24"/>
                <w:lang w:val="mk-MK"/>
              </w:rPr>
            </w:pPr>
            <w:r w:rsidRPr="00F8561B">
              <w:rPr>
                <w:rFonts w:ascii="Times New Roman" w:hAnsi="Times New Roman" w:cs="Times New Roman"/>
                <w:b/>
                <w:sz w:val="24"/>
                <w:szCs w:val="24"/>
                <w:lang w:val="mk-MK"/>
              </w:rPr>
              <w:t>ПРВ  ДЕЛ</w:t>
            </w:r>
          </w:p>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b/>
                <w:sz w:val="24"/>
                <w:szCs w:val="24"/>
                <w:lang w:val="mk-MK"/>
              </w:rPr>
              <w:t>Особини на учење</w:t>
            </w:r>
          </w:p>
        </w:tc>
        <w:tc>
          <w:tcPr>
            <w:tcW w:w="630" w:type="dxa"/>
          </w:tcPr>
          <w:p w:rsidR="00F8561B" w:rsidRPr="00F8561B" w:rsidRDefault="00F8561B" w:rsidP="00F8561B">
            <w:pPr>
              <w:jc w:val="center"/>
              <w:rPr>
                <w:rFonts w:ascii="Times New Roman" w:hAnsi="Times New Roman" w:cs="Times New Roman"/>
                <w:sz w:val="24"/>
                <w:szCs w:val="24"/>
                <w:lang w:val="mk-MK"/>
              </w:rPr>
            </w:pPr>
            <w:r w:rsidRPr="00F8561B">
              <w:rPr>
                <w:rFonts w:ascii="Times New Roman" w:hAnsi="Times New Roman" w:cs="Times New Roman"/>
                <w:sz w:val="24"/>
                <w:szCs w:val="24"/>
                <w:lang w:val="mk-MK"/>
              </w:rPr>
              <w:t>никогаш</w:t>
            </w:r>
          </w:p>
        </w:tc>
        <w:tc>
          <w:tcPr>
            <w:tcW w:w="720"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повремено</w:t>
            </w:r>
          </w:p>
        </w:tc>
        <w:tc>
          <w:tcPr>
            <w:tcW w:w="630"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 xml:space="preserve">често </w:t>
            </w:r>
          </w:p>
        </w:tc>
        <w:tc>
          <w:tcPr>
            <w:tcW w:w="589"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 xml:space="preserve">секогаш </w:t>
            </w:r>
          </w:p>
        </w:tc>
      </w:tr>
      <w:tr w:rsidR="00F8561B" w:rsidRPr="00F8561B" w:rsidTr="00554646">
        <w:trPr>
          <w:trHeight w:val="1160"/>
        </w:trPr>
        <w:tc>
          <w:tcPr>
            <w:tcW w:w="37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1</w:t>
            </w:r>
          </w:p>
        </w:tc>
        <w:tc>
          <w:tcPr>
            <w:tcW w:w="7380" w:type="dxa"/>
            <w:gridSpan w:val="2"/>
          </w:tcPr>
          <w:tbl>
            <w:tblPr>
              <w:tblW w:w="0" w:type="auto"/>
              <w:tblBorders>
                <w:top w:val="nil"/>
                <w:left w:val="nil"/>
                <w:bottom w:val="nil"/>
                <w:right w:val="nil"/>
              </w:tblBorders>
              <w:tblLayout w:type="fixed"/>
              <w:tblLook w:val="0000"/>
            </w:tblPr>
            <w:tblGrid>
              <w:gridCol w:w="2567"/>
              <w:gridCol w:w="2567"/>
            </w:tblGrid>
            <w:tr w:rsidR="00F8561B" w:rsidRPr="00F8561B" w:rsidTr="00F8561B">
              <w:trPr>
                <w:trHeight w:val="247"/>
              </w:trPr>
              <w:tc>
                <w:tcPr>
                  <w:tcW w:w="5134" w:type="dxa"/>
                  <w:gridSpan w:val="2"/>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Има необично развиен речник за својата возраст, неговото вербално однесување се одликува со богатство на изразување, елаборација и флуентност </w:t>
                  </w:r>
                </w:p>
              </w:tc>
            </w:tr>
            <w:tr w:rsidR="00F8561B" w:rsidRPr="00F8561B" w:rsidTr="00F8561B">
              <w:trPr>
                <w:trHeight w:val="109"/>
              </w:trPr>
              <w:tc>
                <w:tcPr>
                  <w:tcW w:w="2567" w:type="dxa"/>
                </w:tcPr>
                <w:p w:rsidR="00F8561B" w:rsidRPr="00F8561B" w:rsidRDefault="00F8561B" w:rsidP="00F8561B">
                  <w:pPr>
                    <w:pStyle w:val="Default"/>
                    <w:jc w:val="both"/>
                    <w:rPr>
                      <w:rFonts w:ascii="Times New Roman" w:hAnsi="Times New Roman" w:cs="Times New Roman"/>
                      <w:lang w:val="mk-MK"/>
                    </w:rPr>
                  </w:pPr>
                </w:p>
              </w:tc>
              <w:tc>
                <w:tcPr>
                  <w:tcW w:w="2567" w:type="dxa"/>
                </w:tcPr>
                <w:p w:rsidR="00F8561B" w:rsidRPr="00F8561B" w:rsidRDefault="00F8561B" w:rsidP="00F8561B">
                  <w:pPr>
                    <w:pStyle w:val="Default"/>
                    <w:jc w:val="both"/>
                    <w:rPr>
                      <w:rFonts w:ascii="Times New Roman" w:hAnsi="Times New Roman" w:cs="Times New Roman"/>
                      <w:lang w:val="mk-MK"/>
                    </w:rPr>
                  </w:pPr>
                </w:p>
              </w:tc>
            </w:tr>
          </w:tbl>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37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2</w:t>
            </w:r>
          </w:p>
        </w:tc>
        <w:tc>
          <w:tcPr>
            <w:tcW w:w="7380" w:type="dxa"/>
            <w:gridSpan w:val="2"/>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Поседува многу информации за различни теми (значително повеќе од неговите врсници)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37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3</w:t>
            </w:r>
          </w:p>
        </w:tc>
        <w:tc>
          <w:tcPr>
            <w:tcW w:w="7380" w:type="dxa"/>
            <w:gridSpan w:val="2"/>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Брзо и точно се присетува на претходно меморираните податоци и факти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37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4</w:t>
            </w:r>
          </w:p>
        </w:tc>
        <w:tc>
          <w:tcPr>
            <w:tcW w:w="7380" w:type="dxa"/>
            <w:gridSpan w:val="2"/>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Има точен и целосен преглед на причинско-последичните односи на предметите и појавите: се обидува да открие КАКО? И ЗОШТО? Поставува многу провокативни </w:t>
            </w:r>
            <w:r w:rsidRPr="00F8561B">
              <w:rPr>
                <w:rFonts w:ascii="Times New Roman" w:hAnsi="Times New Roman" w:cs="Times New Roman"/>
                <w:lang w:val="mk-MK"/>
              </w:rPr>
              <w:t>прашања</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37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5</w:t>
            </w:r>
          </w:p>
        </w:tc>
        <w:tc>
          <w:tcPr>
            <w:tcW w:w="7380" w:type="dxa"/>
            <w:gridSpan w:val="2"/>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Лесно ги открива принципите и брзо прави валидни генерализации за настани, луѓе и предмети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37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6</w:t>
            </w:r>
          </w:p>
        </w:tc>
        <w:tc>
          <w:tcPr>
            <w:tcW w:w="7380" w:type="dxa"/>
            <w:gridSpan w:val="2"/>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Опсервира внимателно и остроумно: „гледа повеќе“ или „добива повеќе“ од другите кога чита книга, гледа театарска претстава, филм и сл.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37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7</w:t>
            </w:r>
          </w:p>
        </w:tc>
        <w:tc>
          <w:tcPr>
            <w:tcW w:w="7380" w:type="dxa"/>
            <w:gridSpan w:val="2"/>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Самоиницијативно чита, обично преферира да чита книги наменети за поголема возраст; не го избегнува проучувањето на тешките содржини; чита биографии и автобиографии на значајни личности; користи енциклопедии, атласи и сл.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37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8</w:t>
            </w:r>
          </w:p>
        </w:tc>
        <w:tc>
          <w:tcPr>
            <w:tcW w:w="7380" w:type="dxa"/>
            <w:gridSpan w:val="2"/>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Учењето на „комплицирани“ или поголеми содржини го прави така што го дели на логички целини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378" w:type="dxa"/>
          </w:tcPr>
          <w:p w:rsidR="00F8561B" w:rsidRPr="00F8561B" w:rsidRDefault="00F8561B" w:rsidP="00F8561B">
            <w:pPr>
              <w:jc w:val="both"/>
              <w:rPr>
                <w:rFonts w:ascii="Times New Roman" w:hAnsi="Times New Roman" w:cs="Times New Roman"/>
                <w:sz w:val="24"/>
                <w:szCs w:val="24"/>
                <w:lang w:val="mk-MK"/>
              </w:rPr>
            </w:pPr>
          </w:p>
        </w:tc>
        <w:tc>
          <w:tcPr>
            <w:tcW w:w="7380" w:type="dxa"/>
            <w:gridSpan w:val="2"/>
          </w:tcPr>
          <w:p w:rsidR="00F8561B" w:rsidRPr="00F8561B" w:rsidRDefault="00F8561B" w:rsidP="00F8561B">
            <w:pPr>
              <w:jc w:val="both"/>
              <w:rPr>
                <w:rFonts w:ascii="Times New Roman" w:hAnsi="Times New Roman" w:cs="Times New Roman"/>
                <w:b/>
                <w:sz w:val="24"/>
                <w:szCs w:val="24"/>
                <w:lang w:val="mk-MK"/>
              </w:rPr>
            </w:pPr>
            <w:r w:rsidRPr="00F8561B">
              <w:rPr>
                <w:rFonts w:ascii="Times New Roman" w:hAnsi="Times New Roman" w:cs="Times New Roman"/>
                <w:b/>
                <w:sz w:val="24"/>
                <w:szCs w:val="24"/>
                <w:lang w:val="mk-MK"/>
              </w:rPr>
              <w:t xml:space="preserve">                                                                      </w:t>
            </w:r>
            <w:r w:rsidRPr="00F8561B">
              <w:rPr>
                <w:rFonts w:ascii="Times New Roman" w:hAnsi="Times New Roman" w:cs="Times New Roman"/>
                <w:b/>
                <w:sz w:val="24"/>
                <w:szCs w:val="24"/>
              </w:rPr>
              <w:t xml:space="preserve">                                </w:t>
            </w:r>
            <w:r w:rsidRPr="00F8561B">
              <w:rPr>
                <w:rFonts w:ascii="Times New Roman" w:hAnsi="Times New Roman" w:cs="Times New Roman"/>
                <w:b/>
                <w:sz w:val="24"/>
                <w:szCs w:val="24"/>
                <w:lang w:val="mk-MK"/>
              </w:rPr>
              <w:t xml:space="preserve">   Збир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378" w:type="dxa"/>
          </w:tcPr>
          <w:p w:rsidR="00F8561B" w:rsidRPr="00F8561B" w:rsidRDefault="00F8561B" w:rsidP="00F8561B">
            <w:pPr>
              <w:jc w:val="both"/>
              <w:rPr>
                <w:rFonts w:ascii="Times New Roman" w:hAnsi="Times New Roman" w:cs="Times New Roman"/>
                <w:sz w:val="24"/>
                <w:szCs w:val="24"/>
                <w:lang w:val="mk-MK"/>
              </w:rPr>
            </w:pPr>
          </w:p>
        </w:tc>
        <w:tc>
          <w:tcPr>
            <w:tcW w:w="7380" w:type="dxa"/>
            <w:gridSpan w:val="2"/>
          </w:tcPr>
          <w:p w:rsidR="00F8561B" w:rsidRPr="00F8561B" w:rsidRDefault="00F8561B" w:rsidP="00F8561B">
            <w:pPr>
              <w:jc w:val="both"/>
              <w:rPr>
                <w:rFonts w:ascii="Times New Roman" w:hAnsi="Times New Roman" w:cs="Times New Roman"/>
                <w:b/>
                <w:sz w:val="24"/>
                <w:szCs w:val="24"/>
                <w:lang w:val="mk-MK"/>
              </w:rPr>
            </w:pPr>
            <w:r w:rsidRPr="00F8561B">
              <w:rPr>
                <w:rFonts w:ascii="Times New Roman" w:hAnsi="Times New Roman" w:cs="Times New Roman"/>
                <w:b/>
                <w:sz w:val="24"/>
                <w:szCs w:val="24"/>
                <w:lang w:val="mk-MK"/>
              </w:rPr>
              <w:t xml:space="preserve">                                                                     </w:t>
            </w:r>
            <w:r w:rsidRPr="00F8561B">
              <w:rPr>
                <w:rFonts w:ascii="Times New Roman" w:hAnsi="Times New Roman" w:cs="Times New Roman"/>
                <w:b/>
                <w:sz w:val="24"/>
                <w:szCs w:val="24"/>
              </w:rPr>
              <w:t xml:space="preserve">                                   </w:t>
            </w:r>
            <w:r w:rsidRPr="00F8561B">
              <w:rPr>
                <w:rFonts w:ascii="Times New Roman" w:hAnsi="Times New Roman" w:cs="Times New Roman"/>
                <w:b/>
                <w:sz w:val="24"/>
                <w:szCs w:val="24"/>
                <w:lang w:val="mk-MK"/>
              </w:rPr>
              <w:t xml:space="preserve"> Вкупно</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10327" w:type="dxa"/>
            <w:gridSpan w:val="7"/>
            <w:tcBorders>
              <w:left w:val="nil"/>
              <w:right w:val="nil"/>
            </w:tcBorders>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378" w:type="dxa"/>
          </w:tcPr>
          <w:p w:rsidR="00F8561B" w:rsidRPr="00F8561B" w:rsidRDefault="00F8561B" w:rsidP="00F8561B">
            <w:pPr>
              <w:jc w:val="both"/>
              <w:rPr>
                <w:rFonts w:ascii="Times New Roman" w:hAnsi="Times New Roman" w:cs="Times New Roman"/>
                <w:sz w:val="24"/>
                <w:szCs w:val="24"/>
                <w:lang w:val="mk-MK"/>
              </w:rPr>
            </w:pPr>
          </w:p>
        </w:tc>
        <w:tc>
          <w:tcPr>
            <w:tcW w:w="7380" w:type="dxa"/>
            <w:gridSpan w:val="2"/>
          </w:tcPr>
          <w:p w:rsidR="00F8561B" w:rsidRPr="00F8561B" w:rsidRDefault="00F8561B" w:rsidP="00F8561B">
            <w:pPr>
              <w:jc w:val="center"/>
              <w:rPr>
                <w:rFonts w:ascii="Times New Roman" w:hAnsi="Times New Roman" w:cs="Times New Roman"/>
                <w:b/>
                <w:sz w:val="24"/>
                <w:szCs w:val="24"/>
                <w:lang w:val="mk-MK"/>
              </w:rPr>
            </w:pPr>
            <w:r w:rsidRPr="00F8561B">
              <w:rPr>
                <w:rFonts w:ascii="Times New Roman" w:hAnsi="Times New Roman" w:cs="Times New Roman"/>
                <w:b/>
                <w:sz w:val="24"/>
                <w:szCs w:val="24"/>
                <w:lang w:val="mk-MK"/>
              </w:rPr>
              <w:t>ВТОР ДЕЛ</w:t>
            </w:r>
          </w:p>
          <w:p w:rsidR="00F8561B" w:rsidRPr="00F8561B" w:rsidRDefault="00F8561B" w:rsidP="00F8561B">
            <w:pPr>
              <w:jc w:val="center"/>
              <w:rPr>
                <w:rFonts w:ascii="Times New Roman" w:hAnsi="Times New Roman" w:cs="Times New Roman"/>
                <w:sz w:val="24"/>
                <w:szCs w:val="24"/>
                <w:lang w:val="mk-MK"/>
              </w:rPr>
            </w:pPr>
            <w:r w:rsidRPr="00F8561B">
              <w:rPr>
                <w:rFonts w:ascii="Times New Roman" w:hAnsi="Times New Roman" w:cs="Times New Roman"/>
                <w:b/>
                <w:sz w:val="24"/>
                <w:szCs w:val="24"/>
                <w:lang w:val="mk-MK"/>
              </w:rPr>
              <w:t>Мотивациони особини</w:t>
            </w:r>
          </w:p>
        </w:tc>
        <w:tc>
          <w:tcPr>
            <w:tcW w:w="630" w:type="dxa"/>
          </w:tcPr>
          <w:p w:rsidR="00F8561B" w:rsidRPr="00F8561B" w:rsidRDefault="00F8561B" w:rsidP="00F8561B">
            <w:pPr>
              <w:rPr>
                <w:rFonts w:ascii="Times New Roman" w:hAnsi="Times New Roman" w:cs="Times New Roman"/>
                <w:sz w:val="24"/>
                <w:szCs w:val="24"/>
                <w:lang w:val="mk-MK"/>
              </w:rPr>
            </w:pPr>
            <w:r w:rsidRPr="00F8561B">
              <w:rPr>
                <w:rFonts w:ascii="Times New Roman" w:hAnsi="Times New Roman" w:cs="Times New Roman"/>
                <w:sz w:val="24"/>
                <w:szCs w:val="24"/>
                <w:lang w:val="mk-MK"/>
              </w:rPr>
              <w:t>никогаш</w:t>
            </w:r>
          </w:p>
        </w:tc>
        <w:tc>
          <w:tcPr>
            <w:tcW w:w="720" w:type="dxa"/>
          </w:tcPr>
          <w:p w:rsidR="00F8561B" w:rsidRPr="00F8561B" w:rsidRDefault="00F8561B" w:rsidP="00F8561B">
            <w:pPr>
              <w:rPr>
                <w:rFonts w:ascii="Times New Roman" w:hAnsi="Times New Roman" w:cs="Times New Roman"/>
                <w:sz w:val="24"/>
                <w:szCs w:val="24"/>
                <w:lang w:val="mk-MK"/>
              </w:rPr>
            </w:pPr>
            <w:r w:rsidRPr="00F8561B">
              <w:rPr>
                <w:rFonts w:ascii="Times New Roman" w:hAnsi="Times New Roman" w:cs="Times New Roman"/>
                <w:sz w:val="24"/>
                <w:szCs w:val="24"/>
                <w:lang w:val="mk-MK"/>
              </w:rPr>
              <w:t>повремено</w:t>
            </w:r>
          </w:p>
        </w:tc>
        <w:tc>
          <w:tcPr>
            <w:tcW w:w="630" w:type="dxa"/>
          </w:tcPr>
          <w:p w:rsidR="00F8561B" w:rsidRPr="00F8561B" w:rsidRDefault="00F8561B" w:rsidP="00F8561B">
            <w:pPr>
              <w:rPr>
                <w:rFonts w:ascii="Times New Roman" w:hAnsi="Times New Roman" w:cs="Times New Roman"/>
                <w:sz w:val="24"/>
                <w:szCs w:val="24"/>
                <w:lang w:val="mk-MK"/>
              </w:rPr>
            </w:pPr>
            <w:r w:rsidRPr="00F8561B">
              <w:rPr>
                <w:rFonts w:ascii="Times New Roman" w:hAnsi="Times New Roman" w:cs="Times New Roman"/>
                <w:sz w:val="24"/>
                <w:szCs w:val="24"/>
                <w:lang w:val="mk-MK"/>
              </w:rPr>
              <w:t>често</w:t>
            </w:r>
          </w:p>
        </w:tc>
        <w:tc>
          <w:tcPr>
            <w:tcW w:w="589" w:type="dxa"/>
          </w:tcPr>
          <w:p w:rsidR="00F8561B" w:rsidRPr="00F8561B" w:rsidRDefault="00F8561B" w:rsidP="00F8561B">
            <w:pPr>
              <w:rPr>
                <w:rFonts w:ascii="Times New Roman" w:hAnsi="Times New Roman" w:cs="Times New Roman"/>
                <w:sz w:val="24"/>
                <w:szCs w:val="24"/>
                <w:lang w:val="mk-MK"/>
              </w:rPr>
            </w:pPr>
            <w:r w:rsidRPr="00F8561B">
              <w:rPr>
                <w:rFonts w:ascii="Times New Roman" w:hAnsi="Times New Roman" w:cs="Times New Roman"/>
                <w:sz w:val="24"/>
                <w:szCs w:val="24"/>
                <w:lang w:val="mk-MK"/>
              </w:rPr>
              <w:t>секогаш</w:t>
            </w:r>
          </w:p>
        </w:tc>
      </w:tr>
      <w:tr w:rsidR="00F8561B" w:rsidRPr="00F8561B" w:rsidTr="00F8561B">
        <w:tc>
          <w:tcPr>
            <w:tcW w:w="37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1</w:t>
            </w:r>
          </w:p>
        </w:tc>
        <w:tc>
          <w:tcPr>
            <w:tcW w:w="7380" w:type="dxa"/>
            <w:gridSpan w:val="2"/>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Вистински се внесува во одредени теми и проблеми; истраен е во барањето решение на проблемските задачи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37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2</w:t>
            </w:r>
          </w:p>
        </w:tc>
        <w:tc>
          <w:tcPr>
            <w:tcW w:w="7380" w:type="dxa"/>
            <w:gridSpan w:val="2"/>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Здодевно му е кога работи рутински задачи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37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3</w:t>
            </w:r>
          </w:p>
        </w:tc>
        <w:tc>
          <w:tcPr>
            <w:tcW w:w="7380" w:type="dxa"/>
            <w:gridSpan w:val="2"/>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Потребна му е мала или никаква надворешна мотивација за да го работи тоа што навистина го сака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37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4</w:t>
            </w:r>
          </w:p>
        </w:tc>
        <w:tc>
          <w:tcPr>
            <w:tcW w:w="7380" w:type="dxa"/>
            <w:gridSpan w:val="2"/>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Се стреми кон перфекционизам, самокритичен е, не го задоволува лесно квалитетот на неговите творби и брзината со која ги создава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37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5</w:t>
            </w:r>
          </w:p>
        </w:tc>
        <w:tc>
          <w:tcPr>
            <w:tcW w:w="7380" w:type="dxa"/>
            <w:gridSpan w:val="2"/>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Повеќе сака да работи самостојно и ретко бара помош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37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6</w:t>
            </w:r>
          </w:p>
        </w:tc>
        <w:tc>
          <w:tcPr>
            <w:tcW w:w="7380" w:type="dxa"/>
            <w:gridSpan w:val="2"/>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Значително повеќе од своите врсници се интересира за проблемите на возрасните, како што се: религија, политика, секс, расизам итн.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37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7</w:t>
            </w:r>
          </w:p>
        </w:tc>
        <w:tc>
          <w:tcPr>
            <w:tcW w:w="7380" w:type="dxa"/>
            <w:gridSpan w:val="2"/>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Самосвесен е и тврдоглаво го брани она во што верува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37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8</w:t>
            </w:r>
          </w:p>
        </w:tc>
        <w:tc>
          <w:tcPr>
            <w:tcW w:w="7380" w:type="dxa"/>
            <w:gridSpan w:val="2"/>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Сака да ги организира и структуира предметите, појавите, луѓето и формите во кои истите се појавуваат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rPr>
          <w:trHeight w:val="872"/>
        </w:trPr>
        <w:tc>
          <w:tcPr>
            <w:tcW w:w="378"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9</w:t>
            </w:r>
          </w:p>
        </w:tc>
        <w:tc>
          <w:tcPr>
            <w:tcW w:w="7380" w:type="dxa"/>
            <w:gridSpan w:val="2"/>
          </w:tcPr>
          <w:tbl>
            <w:tblPr>
              <w:tblW w:w="0" w:type="auto"/>
              <w:tblBorders>
                <w:top w:val="nil"/>
                <w:left w:val="nil"/>
                <w:bottom w:val="nil"/>
                <w:right w:val="nil"/>
              </w:tblBorders>
              <w:tblLayout w:type="fixed"/>
              <w:tblLook w:val="0000"/>
            </w:tblPr>
            <w:tblGrid>
              <w:gridCol w:w="5134"/>
            </w:tblGrid>
            <w:tr w:rsidR="00F8561B" w:rsidRPr="00F8561B" w:rsidTr="00F8561B">
              <w:trPr>
                <w:trHeight w:val="247"/>
              </w:trPr>
              <w:tc>
                <w:tcPr>
                  <w:tcW w:w="5134" w:type="dxa"/>
                </w:tcPr>
                <w:p w:rsidR="00F8561B" w:rsidRPr="00F8561B" w:rsidRDefault="00F8561B" w:rsidP="00F8561B">
                  <w:pPr>
                    <w:pStyle w:val="Default"/>
                    <w:jc w:val="both"/>
                    <w:rPr>
                      <w:rFonts w:ascii="Times New Roman" w:hAnsi="Times New Roman" w:cs="Times New Roman"/>
                    </w:rPr>
                  </w:pPr>
                  <w:r w:rsidRPr="00F8561B">
                    <w:rPr>
                      <w:rFonts w:ascii="Times New Roman" w:hAnsi="Times New Roman" w:cs="Times New Roman"/>
                    </w:rPr>
                    <w:t xml:space="preserve">Ги вреднува и проценува настаните, луѓето и предметите, проценува што е точно/неточно, лошо/добро </w:t>
                  </w:r>
                </w:p>
              </w:tc>
            </w:tr>
            <w:tr w:rsidR="00F8561B" w:rsidRPr="00F8561B" w:rsidTr="00F8561B">
              <w:trPr>
                <w:trHeight w:val="109"/>
              </w:trPr>
              <w:tc>
                <w:tcPr>
                  <w:tcW w:w="5134" w:type="dxa"/>
                </w:tcPr>
                <w:p w:rsidR="00F8561B" w:rsidRPr="00F8561B" w:rsidRDefault="00F8561B" w:rsidP="00F8561B">
                  <w:pPr>
                    <w:pStyle w:val="Default"/>
                    <w:tabs>
                      <w:tab w:val="left" w:pos="1800"/>
                    </w:tabs>
                    <w:jc w:val="both"/>
                    <w:rPr>
                      <w:rFonts w:ascii="Times New Roman" w:hAnsi="Times New Roman" w:cs="Times New Roman"/>
                      <w:lang w:val="mk-MK"/>
                    </w:rPr>
                  </w:pPr>
                </w:p>
              </w:tc>
            </w:tr>
          </w:tbl>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378" w:type="dxa"/>
          </w:tcPr>
          <w:p w:rsidR="00F8561B" w:rsidRPr="00F8561B" w:rsidRDefault="00F8561B" w:rsidP="00F8561B">
            <w:pPr>
              <w:jc w:val="both"/>
              <w:rPr>
                <w:rFonts w:ascii="Times New Roman" w:hAnsi="Times New Roman" w:cs="Times New Roman"/>
                <w:sz w:val="24"/>
                <w:szCs w:val="24"/>
                <w:lang w:val="mk-MK"/>
              </w:rPr>
            </w:pPr>
          </w:p>
        </w:tc>
        <w:tc>
          <w:tcPr>
            <w:tcW w:w="7380" w:type="dxa"/>
            <w:gridSpan w:val="2"/>
          </w:tcPr>
          <w:p w:rsidR="00F8561B" w:rsidRPr="00F8561B" w:rsidRDefault="00F8561B" w:rsidP="00F8561B">
            <w:pPr>
              <w:jc w:val="both"/>
              <w:rPr>
                <w:rFonts w:ascii="Times New Roman" w:hAnsi="Times New Roman" w:cs="Times New Roman"/>
                <w:b/>
                <w:sz w:val="24"/>
                <w:szCs w:val="24"/>
                <w:lang w:val="mk-MK"/>
              </w:rPr>
            </w:pPr>
            <w:r w:rsidRPr="00F8561B">
              <w:rPr>
                <w:rFonts w:ascii="Times New Roman" w:hAnsi="Times New Roman" w:cs="Times New Roman"/>
                <w:b/>
                <w:sz w:val="24"/>
                <w:szCs w:val="24"/>
                <w:lang w:val="mk-MK"/>
              </w:rPr>
              <w:t xml:space="preserve">                                                                                                    Збир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378" w:type="dxa"/>
          </w:tcPr>
          <w:p w:rsidR="00F8561B" w:rsidRPr="00F8561B" w:rsidRDefault="00F8561B" w:rsidP="00F8561B">
            <w:pPr>
              <w:jc w:val="both"/>
              <w:rPr>
                <w:rFonts w:ascii="Times New Roman" w:hAnsi="Times New Roman" w:cs="Times New Roman"/>
                <w:sz w:val="24"/>
                <w:szCs w:val="24"/>
                <w:lang w:val="mk-MK"/>
              </w:rPr>
            </w:pPr>
          </w:p>
        </w:tc>
        <w:tc>
          <w:tcPr>
            <w:tcW w:w="7380" w:type="dxa"/>
            <w:gridSpan w:val="2"/>
          </w:tcPr>
          <w:p w:rsidR="00F8561B" w:rsidRPr="00F8561B" w:rsidRDefault="00F8561B" w:rsidP="00F8561B">
            <w:pPr>
              <w:jc w:val="both"/>
              <w:rPr>
                <w:rFonts w:ascii="Times New Roman" w:hAnsi="Times New Roman" w:cs="Times New Roman"/>
                <w:b/>
                <w:sz w:val="24"/>
                <w:szCs w:val="24"/>
                <w:lang w:val="mk-MK"/>
              </w:rPr>
            </w:pPr>
            <w:r w:rsidRPr="00F8561B">
              <w:rPr>
                <w:rFonts w:ascii="Times New Roman" w:hAnsi="Times New Roman" w:cs="Times New Roman"/>
                <w:b/>
                <w:sz w:val="24"/>
                <w:szCs w:val="24"/>
                <w:lang w:val="mk-MK"/>
              </w:rPr>
              <w:t xml:space="preserve">                                                                                                    Вкупно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10327" w:type="dxa"/>
            <w:gridSpan w:val="7"/>
            <w:tcBorders>
              <w:left w:val="nil"/>
              <w:right w:val="nil"/>
            </w:tcBorders>
          </w:tcPr>
          <w:p w:rsidR="00F8561B" w:rsidRPr="00F8561B" w:rsidRDefault="00F8561B" w:rsidP="00F8561B">
            <w:pPr>
              <w:jc w:val="both"/>
              <w:rPr>
                <w:rFonts w:ascii="Times New Roman" w:hAnsi="Times New Roman" w:cs="Times New Roman"/>
                <w:sz w:val="24"/>
                <w:szCs w:val="24"/>
                <w:lang w:val="mk-MK"/>
              </w:rPr>
            </w:pPr>
          </w:p>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8" w:type="dxa"/>
            <w:gridSpan w:val="2"/>
          </w:tcPr>
          <w:p w:rsidR="00F8561B" w:rsidRPr="00F8561B" w:rsidRDefault="00F8561B" w:rsidP="00F8561B">
            <w:pPr>
              <w:jc w:val="both"/>
              <w:rPr>
                <w:rFonts w:ascii="Times New Roman" w:hAnsi="Times New Roman" w:cs="Times New Roman"/>
                <w:sz w:val="24"/>
                <w:szCs w:val="24"/>
                <w:lang w:val="mk-MK"/>
              </w:rPr>
            </w:pPr>
          </w:p>
        </w:tc>
        <w:tc>
          <w:tcPr>
            <w:tcW w:w="7290" w:type="dxa"/>
          </w:tcPr>
          <w:p w:rsidR="00F8561B" w:rsidRPr="00F8561B" w:rsidRDefault="00F8561B" w:rsidP="00F8561B">
            <w:pPr>
              <w:jc w:val="center"/>
              <w:rPr>
                <w:rFonts w:ascii="Times New Roman" w:hAnsi="Times New Roman" w:cs="Times New Roman"/>
                <w:b/>
                <w:sz w:val="24"/>
                <w:szCs w:val="24"/>
                <w:lang w:val="mk-MK"/>
              </w:rPr>
            </w:pPr>
            <w:r w:rsidRPr="00F8561B">
              <w:rPr>
                <w:rFonts w:ascii="Times New Roman" w:hAnsi="Times New Roman" w:cs="Times New Roman"/>
                <w:b/>
                <w:sz w:val="24"/>
                <w:szCs w:val="24"/>
                <w:lang w:val="mk-MK"/>
              </w:rPr>
              <w:t>ТРЕТ ДЕЛ</w:t>
            </w:r>
          </w:p>
          <w:p w:rsidR="00F8561B" w:rsidRPr="00F8561B" w:rsidRDefault="00F8561B" w:rsidP="00F8561B">
            <w:pPr>
              <w:jc w:val="center"/>
              <w:rPr>
                <w:rFonts w:ascii="Times New Roman" w:hAnsi="Times New Roman" w:cs="Times New Roman"/>
                <w:sz w:val="24"/>
                <w:szCs w:val="24"/>
                <w:lang w:val="mk-MK"/>
              </w:rPr>
            </w:pPr>
            <w:r w:rsidRPr="00F8561B">
              <w:rPr>
                <w:rFonts w:ascii="Times New Roman" w:hAnsi="Times New Roman" w:cs="Times New Roman"/>
                <w:b/>
                <w:sz w:val="24"/>
                <w:szCs w:val="24"/>
                <w:lang w:val="mk-MK"/>
              </w:rPr>
              <w:t>Креативни особини</w:t>
            </w:r>
          </w:p>
        </w:tc>
        <w:tc>
          <w:tcPr>
            <w:tcW w:w="630"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никогаш</w:t>
            </w:r>
          </w:p>
        </w:tc>
        <w:tc>
          <w:tcPr>
            <w:tcW w:w="720"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повремено</w:t>
            </w:r>
          </w:p>
        </w:tc>
        <w:tc>
          <w:tcPr>
            <w:tcW w:w="630"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 xml:space="preserve">често </w:t>
            </w:r>
          </w:p>
        </w:tc>
        <w:tc>
          <w:tcPr>
            <w:tcW w:w="589"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 xml:space="preserve">секогаш </w:t>
            </w:r>
          </w:p>
        </w:tc>
      </w:tr>
      <w:tr w:rsidR="00F8561B" w:rsidRPr="00F8561B" w:rsidTr="00F8561B">
        <w:tc>
          <w:tcPr>
            <w:tcW w:w="468" w:type="dxa"/>
            <w:gridSpan w:val="2"/>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1</w:t>
            </w:r>
          </w:p>
        </w:tc>
        <w:tc>
          <w:tcPr>
            <w:tcW w:w="7290" w:type="dxa"/>
          </w:tcPr>
          <w:p w:rsidR="00F8561B" w:rsidRPr="00F8561B" w:rsidRDefault="00F8561B" w:rsidP="00F8561B">
            <w:pPr>
              <w:pStyle w:val="Default"/>
              <w:jc w:val="both"/>
              <w:rPr>
                <w:rFonts w:ascii="Times New Roman" w:hAnsi="Times New Roman" w:cs="Times New Roman"/>
                <w:lang w:val="mk-MK"/>
              </w:rPr>
            </w:pPr>
            <w:r w:rsidRPr="00F8561B">
              <w:rPr>
                <w:rFonts w:ascii="Times New Roman" w:hAnsi="Times New Roman" w:cs="Times New Roman"/>
              </w:rPr>
              <w:t xml:space="preserve">Покажува љубопитност за многу нешта и постојано поставуава прашања за разни сфери </w:t>
            </w:r>
            <w:r w:rsidRPr="00F8561B">
              <w:rPr>
                <w:rFonts w:ascii="Times New Roman" w:hAnsi="Times New Roman" w:cs="Times New Roman"/>
                <w:lang w:val="mk-MK"/>
              </w:rPr>
              <w:t>на човековото живеење.</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8" w:type="dxa"/>
            <w:gridSpan w:val="2"/>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2</w:t>
            </w:r>
          </w:p>
        </w:tc>
        <w:tc>
          <w:tcPr>
            <w:tcW w:w="7290"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Продуцира многу идеи или решенија на проблеми и прашања, често нуди необични, уникатни и мудри одговори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8" w:type="dxa"/>
            <w:gridSpan w:val="2"/>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3</w:t>
            </w:r>
          </w:p>
        </w:tc>
        <w:tc>
          <w:tcPr>
            <w:tcW w:w="7290"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Не се двоуми да го искаже своето мислење, а кога не се согласува со нешто или некого е енергичен и може да е радикален во одбрана на своите ставови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8" w:type="dxa"/>
            <w:gridSpan w:val="2"/>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4</w:t>
            </w:r>
          </w:p>
        </w:tc>
        <w:tc>
          <w:tcPr>
            <w:tcW w:w="7290"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Презема висок ризик, авантурист е, и склон кон нестандарден начин на мислење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8" w:type="dxa"/>
            <w:gridSpan w:val="2"/>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5</w:t>
            </w:r>
          </w:p>
        </w:tc>
        <w:tc>
          <w:tcPr>
            <w:tcW w:w="7290"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Покажува интелектуална имагинативност, фантазирање, манипулира со идеите (ги менува и елаборира)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8" w:type="dxa"/>
            <w:gridSpan w:val="2"/>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6</w:t>
            </w:r>
          </w:p>
        </w:tc>
        <w:tc>
          <w:tcPr>
            <w:tcW w:w="7290"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Покажува чувство за хумор, и многу ситуации за него се комични (а за останатите не се) </w:t>
            </w:r>
          </w:p>
        </w:tc>
        <w:tc>
          <w:tcPr>
            <w:tcW w:w="630" w:type="dxa"/>
          </w:tcPr>
          <w:p w:rsidR="00F8561B" w:rsidRPr="00F8561B" w:rsidRDefault="00F8561B" w:rsidP="00F8561B">
            <w:pPr>
              <w:pStyle w:val="Default"/>
              <w:rPr>
                <w:rFonts w:ascii="Times New Roman" w:hAnsi="Times New Roman" w:cs="Times New Roman"/>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8" w:type="dxa"/>
            <w:gridSpan w:val="2"/>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lastRenderedPageBreak/>
              <w:t>7</w:t>
            </w:r>
          </w:p>
        </w:tc>
        <w:tc>
          <w:tcPr>
            <w:tcW w:w="7290"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Свесен е за свотие импулси и поотворен е за ирационалното во себе (кај момчињата постои послободно изразување на феминистичките интереси, а девојчињата се понезависни); покажува емотивна сензитивност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8" w:type="dxa"/>
            <w:gridSpan w:val="2"/>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8</w:t>
            </w:r>
          </w:p>
        </w:tc>
        <w:tc>
          <w:tcPr>
            <w:tcW w:w="7290"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Сензитивен е за убавото, за естетските карактеристики на предметите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8" w:type="dxa"/>
            <w:gridSpan w:val="2"/>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9</w:t>
            </w:r>
          </w:p>
        </w:tc>
        <w:tc>
          <w:tcPr>
            <w:tcW w:w="7290"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Не е конформист: прифаќа неред, не се интересира за поединости, индивидуалист е и не се плаши да биде различен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8" w:type="dxa"/>
            <w:gridSpan w:val="2"/>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10</w:t>
            </w:r>
          </w:p>
        </w:tc>
        <w:tc>
          <w:tcPr>
            <w:tcW w:w="7290"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Критикува конструктивно и не прифаќа изјави од авторитети без истите критички да ги испита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8" w:type="dxa"/>
            <w:gridSpan w:val="2"/>
          </w:tcPr>
          <w:p w:rsidR="00F8561B" w:rsidRPr="00F8561B" w:rsidRDefault="00F8561B" w:rsidP="00F8561B">
            <w:pPr>
              <w:jc w:val="both"/>
              <w:rPr>
                <w:rFonts w:ascii="Times New Roman" w:hAnsi="Times New Roman" w:cs="Times New Roman"/>
                <w:sz w:val="24"/>
                <w:szCs w:val="24"/>
                <w:lang w:val="mk-MK"/>
              </w:rPr>
            </w:pPr>
          </w:p>
        </w:tc>
        <w:tc>
          <w:tcPr>
            <w:tcW w:w="7290" w:type="dxa"/>
          </w:tcPr>
          <w:p w:rsidR="00F8561B" w:rsidRPr="00F8561B" w:rsidRDefault="00F8561B" w:rsidP="00F8561B">
            <w:pPr>
              <w:jc w:val="both"/>
              <w:rPr>
                <w:rFonts w:ascii="Times New Roman" w:hAnsi="Times New Roman" w:cs="Times New Roman"/>
                <w:b/>
                <w:sz w:val="24"/>
                <w:szCs w:val="24"/>
                <w:lang w:val="mk-MK"/>
              </w:rPr>
            </w:pPr>
            <w:r w:rsidRPr="00F8561B">
              <w:rPr>
                <w:rFonts w:ascii="Times New Roman" w:hAnsi="Times New Roman" w:cs="Times New Roman"/>
                <w:b/>
                <w:sz w:val="24"/>
                <w:szCs w:val="24"/>
                <w:lang w:val="mk-MK"/>
              </w:rPr>
              <w:t xml:space="preserve">                                                                                                       Збир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8" w:type="dxa"/>
            <w:gridSpan w:val="2"/>
          </w:tcPr>
          <w:p w:rsidR="00F8561B" w:rsidRPr="00F8561B" w:rsidRDefault="00F8561B" w:rsidP="00F8561B">
            <w:pPr>
              <w:jc w:val="both"/>
              <w:rPr>
                <w:rFonts w:ascii="Times New Roman" w:hAnsi="Times New Roman" w:cs="Times New Roman"/>
                <w:sz w:val="24"/>
                <w:szCs w:val="24"/>
                <w:lang w:val="mk-MK"/>
              </w:rPr>
            </w:pPr>
          </w:p>
        </w:tc>
        <w:tc>
          <w:tcPr>
            <w:tcW w:w="7290" w:type="dxa"/>
          </w:tcPr>
          <w:p w:rsidR="00F8561B" w:rsidRPr="00F8561B" w:rsidRDefault="00F8561B" w:rsidP="00F8561B">
            <w:pPr>
              <w:jc w:val="both"/>
              <w:rPr>
                <w:rFonts w:ascii="Times New Roman" w:hAnsi="Times New Roman" w:cs="Times New Roman"/>
                <w:b/>
                <w:sz w:val="24"/>
                <w:szCs w:val="24"/>
                <w:lang w:val="mk-MK"/>
              </w:rPr>
            </w:pPr>
            <w:r w:rsidRPr="00F8561B">
              <w:rPr>
                <w:rFonts w:ascii="Times New Roman" w:hAnsi="Times New Roman" w:cs="Times New Roman"/>
                <w:b/>
                <w:sz w:val="24"/>
                <w:szCs w:val="24"/>
                <w:lang w:val="mk-MK"/>
              </w:rPr>
              <w:t xml:space="preserve">                                                                                                       Вкупно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10327" w:type="dxa"/>
            <w:gridSpan w:val="7"/>
            <w:tcBorders>
              <w:left w:val="nil"/>
              <w:right w:val="nil"/>
            </w:tcBorders>
          </w:tcPr>
          <w:p w:rsidR="00F8561B" w:rsidRPr="00F8561B" w:rsidRDefault="00F8561B" w:rsidP="00F8561B">
            <w:pPr>
              <w:jc w:val="both"/>
              <w:rPr>
                <w:rFonts w:ascii="Times New Roman" w:hAnsi="Times New Roman" w:cs="Times New Roman"/>
                <w:sz w:val="24"/>
                <w:szCs w:val="24"/>
              </w:rPr>
            </w:pPr>
          </w:p>
          <w:p w:rsidR="00F8561B" w:rsidRPr="00F8561B" w:rsidRDefault="00F8561B" w:rsidP="00F8561B">
            <w:pPr>
              <w:jc w:val="both"/>
              <w:rPr>
                <w:rFonts w:ascii="Times New Roman" w:hAnsi="Times New Roman" w:cs="Times New Roman"/>
                <w:sz w:val="24"/>
                <w:szCs w:val="24"/>
              </w:rPr>
            </w:pPr>
          </w:p>
        </w:tc>
      </w:tr>
      <w:tr w:rsidR="00F8561B" w:rsidRPr="00F8561B" w:rsidTr="00F8561B">
        <w:tc>
          <w:tcPr>
            <w:tcW w:w="468" w:type="dxa"/>
            <w:gridSpan w:val="2"/>
          </w:tcPr>
          <w:p w:rsidR="00F8561B" w:rsidRPr="00F8561B" w:rsidRDefault="00F8561B" w:rsidP="00F8561B">
            <w:pPr>
              <w:jc w:val="both"/>
              <w:rPr>
                <w:rFonts w:ascii="Times New Roman" w:hAnsi="Times New Roman" w:cs="Times New Roman"/>
                <w:sz w:val="24"/>
                <w:szCs w:val="24"/>
                <w:lang w:val="mk-MK"/>
              </w:rPr>
            </w:pPr>
          </w:p>
        </w:tc>
        <w:tc>
          <w:tcPr>
            <w:tcW w:w="7290" w:type="dxa"/>
          </w:tcPr>
          <w:p w:rsidR="00F8561B" w:rsidRPr="00F8561B" w:rsidRDefault="00F8561B" w:rsidP="00F8561B">
            <w:pPr>
              <w:jc w:val="center"/>
              <w:rPr>
                <w:rFonts w:ascii="Times New Roman" w:hAnsi="Times New Roman" w:cs="Times New Roman"/>
                <w:b/>
                <w:sz w:val="24"/>
                <w:szCs w:val="24"/>
                <w:lang w:val="mk-MK"/>
              </w:rPr>
            </w:pPr>
            <w:r w:rsidRPr="00F8561B">
              <w:rPr>
                <w:rFonts w:ascii="Times New Roman" w:hAnsi="Times New Roman" w:cs="Times New Roman"/>
                <w:b/>
                <w:sz w:val="24"/>
                <w:szCs w:val="24"/>
                <w:lang w:val="mk-MK"/>
              </w:rPr>
              <w:t>ЧЕТВРТИ ДЕЛ</w:t>
            </w:r>
          </w:p>
          <w:p w:rsidR="00F8561B" w:rsidRPr="00F8561B" w:rsidRDefault="00F8561B" w:rsidP="00F8561B">
            <w:pPr>
              <w:jc w:val="center"/>
              <w:rPr>
                <w:rFonts w:ascii="Times New Roman" w:hAnsi="Times New Roman" w:cs="Times New Roman"/>
                <w:b/>
                <w:sz w:val="24"/>
                <w:szCs w:val="24"/>
                <w:lang w:val="mk-MK"/>
              </w:rPr>
            </w:pPr>
            <w:r w:rsidRPr="00F8561B">
              <w:rPr>
                <w:rFonts w:ascii="Times New Roman" w:hAnsi="Times New Roman" w:cs="Times New Roman"/>
                <w:b/>
                <w:sz w:val="24"/>
                <w:szCs w:val="24"/>
                <w:lang w:val="mk-MK"/>
              </w:rPr>
              <w:t>Особини на водство</w:t>
            </w:r>
          </w:p>
        </w:tc>
        <w:tc>
          <w:tcPr>
            <w:tcW w:w="630"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никогаш</w:t>
            </w:r>
          </w:p>
        </w:tc>
        <w:tc>
          <w:tcPr>
            <w:tcW w:w="720"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повремено</w:t>
            </w:r>
          </w:p>
        </w:tc>
        <w:tc>
          <w:tcPr>
            <w:tcW w:w="630"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 xml:space="preserve">често </w:t>
            </w:r>
          </w:p>
        </w:tc>
        <w:tc>
          <w:tcPr>
            <w:tcW w:w="589" w:type="dxa"/>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 xml:space="preserve">секогаш </w:t>
            </w:r>
          </w:p>
        </w:tc>
      </w:tr>
      <w:tr w:rsidR="00F8561B" w:rsidRPr="00F8561B" w:rsidTr="00F8561B">
        <w:tc>
          <w:tcPr>
            <w:tcW w:w="468" w:type="dxa"/>
            <w:gridSpan w:val="2"/>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1</w:t>
            </w:r>
          </w:p>
        </w:tc>
        <w:tc>
          <w:tcPr>
            <w:tcW w:w="7290"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Одговорен е, може да се смета на него дека ќе го изврши тоа што го ветил и обично тоа и го исполнува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8" w:type="dxa"/>
            <w:gridSpan w:val="2"/>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2</w:t>
            </w:r>
          </w:p>
        </w:tc>
        <w:tc>
          <w:tcPr>
            <w:tcW w:w="7290"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Покажува самодоверба како во присуство на врсниците, така и пред возрасните, не му е непријатно да ги покаже своите творби пред заедницата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8" w:type="dxa"/>
            <w:gridSpan w:val="2"/>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3</w:t>
            </w:r>
          </w:p>
        </w:tc>
        <w:tc>
          <w:tcPr>
            <w:tcW w:w="7290"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Омилен е меѓу врсниците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8" w:type="dxa"/>
            <w:gridSpan w:val="2"/>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4</w:t>
            </w:r>
          </w:p>
        </w:tc>
        <w:tc>
          <w:tcPr>
            <w:tcW w:w="7290"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Соработува со наставникот и со учениците, се обидува да избегне конфликти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8" w:type="dxa"/>
            <w:gridSpan w:val="2"/>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5</w:t>
            </w:r>
          </w:p>
        </w:tc>
        <w:tc>
          <w:tcPr>
            <w:tcW w:w="7290"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Добро може да се изрази, има добри вербални способности и другите добро ги разбира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8" w:type="dxa"/>
            <w:gridSpan w:val="2"/>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6</w:t>
            </w:r>
          </w:p>
        </w:tc>
        <w:tc>
          <w:tcPr>
            <w:tcW w:w="7290"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Лесно се прилагодува на нови ситуации, флексибилен е во размислувањето и активностите и не го спречува промена на вообичаената извежбаност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8" w:type="dxa"/>
            <w:gridSpan w:val="2"/>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7</w:t>
            </w:r>
          </w:p>
        </w:tc>
        <w:tc>
          <w:tcPr>
            <w:tcW w:w="7290"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Ужива во друштво на други луѓе, социјабилен е преферира да не биде сам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8" w:type="dxa"/>
            <w:gridSpan w:val="2"/>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8</w:t>
            </w:r>
          </w:p>
        </w:tc>
        <w:tc>
          <w:tcPr>
            <w:tcW w:w="7290"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Се стреми да доминира над другите и ги насочува активностите во кои е инволвиран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8" w:type="dxa"/>
            <w:gridSpan w:val="2"/>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9</w:t>
            </w:r>
          </w:p>
        </w:tc>
        <w:tc>
          <w:tcPr>
            <w:tcW w:w="7290"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Учествува во повеќе социјални активности поврзани со училиштето и може да се смета на него дека ќе присуствува на разни организирани средби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8" w:type="dxa"/>
            <w:gridSpan w:val="2"/>
          </w:tcPr>
          <w:p w:rsidR="00F8561B" w:rsidRPr="00F8561B" w:rsidRDefault="00F8561B" w:rsidP="00F8561B">
            <w:pPr>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t>10</w:t>
            </w:r>
          </w:p>
        </w:tc>
        <w:tc>
          <w:tcPr>
            <w:tcW w:w="7290"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Се истакнува во атлетски активности, добро е координиран и ужива во сите видови атлетски игри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8" w:type="dxa"/>
            <w:gridSpan w:val="2"/>
          </w:tcPr>
          <w:p w:rsidR="00F8561B" w:rsidRPr="00F8561B" w:rsidRDefault="00F8561B" w:rsidP="00F8561B">
            <w:pPr>
              <w:jc w:val="both"/>
              <w:rPr>
                <w:rFonts w:ascii="Times New Roman" w:hAnsi="Times New Roman" w:cs="Times New Roman"/>
                <w:sz w:val="24"/>
                <w:szCs w:val="24"/>
                <w:lang w:val="mk-MK"/>
              </w:rPr>
            </w:pPr>
          </w:p>
        </w:tc>
        <w:tc>
          <w:tcPr>
            <w:tcW w:w="7290" w:type="dxa"/>
          </w:tcPr>
          <w:p w:rsidR="00F8561B" w:rsidRPr="00F8561B" w:rsidRDefault="00F8561B" w:rsidP="00F8561B">
            <w:pPr>
              <w:jc w:val="both"/>
              <w:rPr>
                <w:rFonts w:ascii="Times New Roman" w:hAnsi="Times New Roman" w:cs="Times New Roman"/>
                <w:b/>
                <w:sz w:val="24"/>
                <w:szCs w:val="24"/>
                <w:lang w:val="mk-MK"/>
              </w:rPr>
            </w:pPr>
            <w:r w:rsidRPr="00F8561B">
              <w:rPr>
                <w:rFonts w:ascii="Times New Roman" w:hAnsi="Times New Roman" w:cs="Times New Roman"/>
                <w:b/>
                <w:sz w:val="24"/>
                <w:szCs w:val="24"/>
                <w:lang w:val="mk-MK"/>
              </w:rPr>
              <w:t xml:space="preserve">                                                                                                       Збир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r w:rsidR="00F8561B" w:rsidRPr="00F8561B" w:rsidTr="00F8561B">
        <w:tc>
          <w:tcPr>
            <w:tcW w:w="468" w:type="dxa"/>
            <w:gridSpan w:val="2"/>
          </w:tcPr>
          <w:p w:rsidR="00F8561B" w:rsidRPr="00F8561B" w:rsidRDefault="00F8561B" w:rsidP="00F8561B">
            <w:pPr>
              <w:jc w:val="both"/>
              <w:rPr>
                <w:rFonts w:ascii="Times New Roman" w:hAnsi="Times New Roman" w:cs="Times New Roman"/>
                <w:sz w:val="24"/>
                <w:szCs w:val="24"/>
                <w:lang w:val="mk-MK"/>
              </w:rPr>
            </w:pPr>
          </w:p>
        </w:tc>
        <w:tc>
          <w:tcPr>
            <w:tcW w:w="7290" w:type="dxa"/>
          </w:tcPr>
          <w:p w:rsidR="00F8561B" w:rsidRPr="00F8561B" w:rsidRDefault="00F8561B" w:rsidP="00F8561B">
            <w:pPr>
              <w:jc w:val="both"/>
              <w:rPr>
                <w:rFonts w:ascii="Times New Roman" w:hAnsi="Times New Roman" w:cs="Times New Roman"/>
                <w:b/>
                <w:sz w:val="24"/>
                <w:szCs w:val="24"/>
                <w:lang w:val="mk-MK"/>
              </w:rPr>
            </w:pPr>
            <w:r w:rsidRPr="00F8561B">
              <w:rPr>
                <w:rFonts w:ascii="Times New Roman" w:hAnsi="Times New Roman" w:cs="Times New Roman"/>
                <w:b/>
                <w:sz w:val="24"/>
                <w:szCs w:val="24"/>
                <w:lang w:val="mk-MK"/>
              </w:rPr>
              <w:t xml:space="preserve">                                                                                                       Вкупно </w:t>
            </w: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720" w:type="dxa"/>
          </w:tcPr>
          <w:p w:rsidR="00F8561B" w:rsidRPr="00F8561B" w:rsidRDefault="00F8561B" w:rsidP="00F8561B">
            <w:pPr>
              <w:jc w:val="both"/>
              <w:rPr>
                <w:rFonts w:ascii="Times New Roman" w:hAnsi="Times New Roman" w:cs="Times New Roman"/>
                <w:sz w:val="24"/>
                <w:szCs w:val="24"/>
                <w:lang w:val="mk-MK"/>
              </w:rPr>
            </w:pPr>
          </w:p>
        </w:tc>
        <w:tc>
          <w:tcPr>
            <w:tcW w:w="630" w:type="dxa"/>
          </w:tcPr>
          <w:p w:rsidR="00F8561B" w:rsidRPr="00F8561B" w:rsidRDefault="00F8561B" w:rsidP="00F8561B">
            <w:pPr>
              <w:jc w:val="both"/>
              <w:rPr>
                <w:rFonts w:ascii="Times New Roman" w:hAnsi="Times New Roman" w:cs="Times New Roman"/>
                <w:sz w:val="24"/>
                <w:szCs w:val="24"/>
                <w:lang w:val="mk-MK"/>
              </w:rPr>
            </w:pPr>
          </w:p>
        </w:tc>
        <w:tc>
          <w:tcPr>
            <w:tcW w:w="589" w:type="dxa"/>
          </w:tcPr>
          <w:p w:rsidR="00F8561B" w:rsidRPr="00F8561B" w:rsidRDefault="00F8561B" w:rsidP="00F8561B">
            <w:pPr>
              <w:jc w:val="both"/>
              <w:rPr>
                <w:rFonts w:ascii="Times New Roman" w:hAnsi="Times New Roman" w:cs="Times New Roman"/>
                <w:sz w:val="24"/>
                <w:szCs w:val="24"/>
                <w:lang w:val="mk-MK"/>
              </w:rPr>
            </w:pPr>
          </w:p>
        </w:tc>
      </w:tr>
    </w:tbl>
    <w:p w:rsidR="00F8561B" w:rsidRPr="00F8561B" w:rsidRDefault="00F8561B" w:rsidP="008A6342">
      <w:pPr>
        <w:jc w:val="both"/>
        <w:rPr>
          <w:rFonts w:ascii="Times New Roman" w:hAnsi="Times New Roman" w:cs="Times New Roman"/>
          <w:sz w:val="24"/>
          <w:szCs w:val="24"/>
          <w:lang w:val="mk-MK"/>
        </w:rPr>
      </w:pPr>
    </w:p>
    <w:p w:rsidR="00F8561B" w:rsidRPr="00F8561B" w:rsidRDefault="00F8561B" w:rsidP="00554646">
      <w:pPr>
        <w:ind w:firstLine="708"/>
        <w:jc w:val="both"/>
        <w:rPr>
          <w:rFonts w:ascii="Times New Roman" w:hAnsi="Times New Roman" w:cs="Times New Roman"/>
          <w:sz w:val="24"/>
          <w:szCs w:val="24"/>
          <w:lang w:val="mk-MK"/>
        </w:rPr>
      </w:pPr>
      <w:r w:rsidRPr="00F8561B">
        <w:rPr>
          <w:rFonts w:ascii="Times New Roman" w:hAnsi="Times New Roman" w:cs="Times New Roman"/>
          <w:sz w:val="24"/>
          <w:szCs w:val="24"/>
          <w:lang w:val="mk-MK"/>
        </w:rPr>
        <w:lastRenderedPageBreak/>
        <w:t>Во ООУ ,, Димче Ангелов Габерот ‘‘ Демир Капија оваа учебна година ќе се реализираат следните активности :</w:t>
      </w:r>
    </w:p>
    <w:tbl>
      <w:tblPr>
        <w:tblStyle w:val="TableGrid"/>
        <w:tblW w:w="10329" w:type="dxa"/>
        <w:tblLayout w:type="fixed"/>
        <w:tblLook w:val="04A0"/>
      </w:tblPr>
      <w:tblGrid>
        <w:gridCol w:w="3030"/>
        <w:gridCol w:w="1488"/>
        <w:gridCol w:w="1530"/>
        <w:gridCol w:w="1710"/>
        <w:gridCol w:w="2571"/>
      </w:tblGrid>
      <w:tr w:rsidR="00F8561B" w:rsidRPr="00F8561B" w:rsidTr="00F8561B">
        <w:tc>
          <w:tcPr>
            <w:tcW w:w="3030"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b/>
                <w:bCs/>
                <w:i/>
                <w:iCs/>
              </w:rPr>
              <w:t xml:space="preserve">Планирана програмска </w:t>
            </w:r>
          </w:p>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b/>
                <w:bCs/>
                <w:i/>
                <w:iCs/>
              </w:rPr>
              <w:t xml:space="preserve">активност </w:t>
            </w:r>
          </w:p>
        </w:tc>
        <w:tc>
          <w:tcPr>
            <w:tcW w:w="1488"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b/>
                <w:bCs/>
                <w:i/>
                <w:iCs/>
              </w:rPr>
              <w:t xml:space="preserve">Време на реализација </w:t>
            </w:r>
          </w:p>
        </w:tc>
        <w:tc>
          <w:tcPr>
            <w:tcW w:w="1530"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b/>
                <w:bCs/>
                <w:i/>
                <w:iCs/>
              </w:rPr>
              <w:t xml:space="preserve">Реализатор </w:t>
            </w:r>
          </w:p>
        </w:tc>
        <w:tc>
          <w:tcPr>
            <w:tcW w:w="1710"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b/>
                <w:bCs/>
                <w:i/>
                <w:iCs/>
              </w:rPr>
              <w:t xml:space="preserve">Методи и постапки за реализација </w:t>
            </w:r>
          </w:p>
        </w:tc>
        <w:tc>
          <w:tcPr>
            <w:tcW w:w="2571"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b/>
                <w:bCs/>
                <w:i/>
                <w:iCs/>
              </w:rPr>
              <w:t xml:space="preserve">Очекувани ефекти </w:t>
            </w:r>
          </w:p>
        </w:tc>
      </w:tr>
      <w:tr w:rsidR="00F8561B" w:rsidRPr="00F8561B" w:rsidTr="00F8561B">
        <w:tc>
          <w:tcPr>
            <w:tcW w:w="3030" w:type="dxa"/>
          </w:tcPr>
          <w:tbl>
            <w:tblPr>
              <w:tblW w:w="0" w:type="auto"/>
              <w:tblBorders>
                <w:top w:val="nil"/>
                <w:left w:val="nil"/>
                <w:bottom w:val="nil"/>
                <w:right w:val="nil"/>
              </w:tblBorders>
              <w:tblLayout w:type="fixed"/>
              <w:tblLook w:val="0000"/>
            </w:tblPr>
            <w:tblGrid>
              <w:gridCol w:w="1926"/>
              <w:gridCol w:w="236"/>
              <w:gridCol w:w="236"/>
              <w:gridCol w:w="236"/>
              <w:gridCol w:w="236"/>
            </w:tblGrid>
            <w:tr w:rsidR="00F8561B" w:rsidRPr="00F8561B" w:rsidTr="00F8561B">
              <w:trPr>
                <w:trHeight w:val="385"/>
              </w:trPr>
              <w:tc>
                <w:tcPr>
                  <w:tcW w:w="1926"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Идентификување на талентирани и надарени ученици – I фаза </w:t>
                  </w:r>
                </w:p>
              </w:tc>
              <w:tc>
                <w:tcPr>
                  <w:tcW w:w="222" w:type="dxa"/>
                </w:tcPr>
                <w:p w:rsidR="00F8561B" w:rsidRPr="00F8561B" w:rsidRDefault="00F8561B" w:rsidP="00F8561B">
                  <w:pPr>
                    <w:pStyle w:val="Default"/>
                    <w:rPr>
                      <w:rFonts w:ascii="Times New Roman" w:hAnsi="Times New Roman" w:cs="Times New Roman"/>
                    </w:rPr>
                  </w:pPr>
                </w:p>
              </w:tc>
              <w:tc>
                <w:tcPr>
                  <w:tcW w:w="222" w:type="dxa"/>
                </w:tcPr>
                <w:p w:rsidR="00F8561B" w:rsidRPr="00F8561B" w:rsidRDefault="00F8561B" w:rsidP="00F8561B">
                  <w:pPr>
                    <w:pStyle w:val="Default"/>
                    <w:rPr>
                      <w:rFonts w:ascii="Times New Roman" w:hAnsi="Times New Roman" w:cs="Times New Roman"/>
                    </w:rPr>
                  </w:pPr>
                </w:p>
              </w:tc>
              <w:tc>
                <w:tcPr>
                  <w:tcW w:w="222" w:type="dxa"/>
                </w:tcPr>
                <w:p w:rsidR="00F8561B" w:rsidRPr="00F8561B" w:rsidRDefault="00F8561B" w:rsidP="00F8561B">
                  <w:pPr>
                    <w:pStyle w:val="Default"/>
                    <w:rPr>
                      <w:rFonts w:ascii="Times New Roman" w:hAnsi="Times New Roman" w:cs="Times New Roman"/>
                    </w:rPr>
                  </w:pPr>
                </w:p>
              </w:tc>
              <w:tc>
                <w:tcPr>
                  <w:tcW w:w="222" w:type="dxa"/>
                </w:tcPr>
                <w:p w:rsidR="00F8561B" w:rsidRPr="00F8561B" w:rsidRDefault="00F8561B" w:rsidP="00F8561B">
                  <w:pPr>
                    <w:pStyle w:val="Default"/>
                    <w:rPr>
                      <w:rFonts w:ascii="Times New Roman" w:hAnsi="Times New Roman" w:cs="Times New Roman"/>
                    </w:rPr>
                  </w:pPr>
                </w:p>
              </w:tc>
            </w:tr>
          </w:tbl>
          <w:p w:rsidR="00F8561B" w:rsidRPr="00F8561B" w:rsidRDefault="00F8561B" w:rsidP="00F8561B">
            <w:pPr>
              <w:rPr>
                <w:rFonts w:ascii="Times New Roman" w:hAnsi="Times New Roman" w:cs="Times New Roman"/>
                <w:sz w:val="24"/>
                <w:szCs w:val="24"/>
                <w:lang w:val="mk-MK"/>
              </w:rPr>
            </w:pPr>
          </w:p>
        </w:tc>
        <w:tc>
          <w:tcPr>
            <w:tcW w:w="1488" w:type="dxa"/>
          </w:tcPr>
          <w:p w:rsidR="00F8561B" w:rsidRPr="00F8561B" w:rsidRDefault="00F8561B" w:rsidP="00F8561B">
            <w:pPr>
              <w:rPr>
                <w:rFonts w:ascii="Times New Roman" w:hAnsi="Times New Roman" w:cs="Times New Roman"/>
                <w:sz w:val="24"/>
                <w:szCs w:val="24"/>
                <w:lang w:val="mk-MK"/>
              </w:rPr>
            </w:pPr>
            <w:r w:rsidRPr="00F8561B">
              <w:rPr>
                <w:rFonts w:ascii="Times New Roman" w:hAnsi="Times New Roman" w:cs="Times New Roman"/>
                <w:sz w:val="24"/>
                <w:szCs w:val="24"/>
              </w:rPr>
              <w:t>Септември</w:t>
            </w:r>
          </w:p>
          <w:p w:rsidR="00F8561B" w:rsidRPr="00F8561B" w:rsidRDefault="00F8561B" w:rsidP="00F8561B">
            <w:pPr>
              <w:rPr>
                <w:rFonts w:ascii="Times New Roman" w:hAnsi="Times New Roman" w:cs="Times New Roman"/>
                <w:sz w:val="24"/>
                <w:szCs w:val="24"/>
                <w:lang w:val="mk-MK"/>
              </w:rPr>
            </w:pPr>
            <w:r w:rsidRPr="00F8561B">
              <w:rPr>
                <w:rFonts w:ascii="Times New Roman" w:hAnsi="Times New Roman" w:cs="Times New Roman"/>
                <w:sz w:val="24"/>
                <w:szCs w:val="24"/>
              </w:rPr>
              <w:t>/октомври</w:t>
            </w:r>
          </w:p>
        </w:tc>
        <w:tc>
          <w:tcPr>
            <w:tcW w:w="1530" w:type="dxa"/>
          </w:tcPr>
          <w:p w:rsidR="00F8561B" w:rsidRPr="00F8561B" w:rsidRDefault="00F8561B" w:rsidP="00F8561B">
            <w:pPr>
              <w:rPr>
                <w:rFonts w:ascii="Times New Roman" w:hAnsi="Times New Roman" w:cs="Times New Roman"/>
                <w:sz w:val="24"/>
                <w:szCs w:val="24"/>
                <w:lang w:val="mk-MK"/>
              </w:rPr>
            </w:pPr>
            <w:r w:rsidRPr="00F8561B">
              <w:rPr>
                <w:rFonts w:ascii="Times New Roman" w:hAnsi="Times New Roman" w:cs="Times New Roman"/>
                <w:sz w:val="24"/>
                <w:szCs w:val="24"/>
              </w:rPr>
              <w:t>Стручна служба и наставници</w:t>
            </w:r>
          </w:p>
        </w:tc>
        <w:tc>
          <w:tcPr>
            <w:tcW w:w="1710" w:type="dxa"/>
          </w:tcPr>
          <w:p w:rsidR="00F8561B" w:rsidRPr="00F8561B" w:rsidRDefault="00F8561B" w:rsidP="00F8561B">
            <w:pPr>
              <w:rPr>
                <w:rFonts w:ascii="Times New Roman" w:hAnsi="Times New Roman" w:cs="Times New Roman"/>
                <w:sz w:val="24"/>
                <w:szCs w:val="24"/>
                <w:lang w:val="mk-MK"/>
              </w:rPr>
            </w:pPr>
            <w:r w:rsidRPr="00F8561B">
              <w:rPr>
                <w:rFonts w:ascii="Times New Roman" w:hAnsi="Times New Roman" w:cs="Times New Roman"/>
                <w:sz w:val="24"/>
                <w:szCs w:val="24"/>
              </w:rPr>
              <w:t>тимски</w:t>
            </w:r>
          </w:p>
        </w:tc>
        <w:tc>
          <w:tcPr>
            <w:tcW w:w="2571" w:type="dxa"/>
          </w:tcPr>
          <w:p w:rsidR="00F8561B" w:rsidRPr="00F8561B" w:rsidRDefault="00F8561B" w:rsidP="00F8561B">
            <w:pPr>
              <w:rPr>
                <w:rFonts w:ascii="Times New Roman" w:hAnsi="Times New Roman" w:cs="Times New Roman"/>
                <w:sz w:val="24"/>
                <w:szCs w:val="24"/>
                <w:lang w:val="mk-MK"/>
              </w:rPr>
            </w:pPr>
            <w:r w:rsidRPr="00F8561B">
              <w:rPr>
                <w:rFonts w:ascii="Times New Roman" w:hAnsi="Times New Roman" w:cs="Times New Roman"/>
                <w:sz w:val="24"/>
                <w:szCs w:val="24"/>
              </w:rPr>
              <w:t>Посочување на оние ученици ка</w:t>
            </w:r>
            <w:r w:rsidRPr="00F8561B">
              <w:rPr>
                <w:rFonts w:ascii="Times New Roman" w:hAnsi="Times New Roman" w:cs="Times New Roman"/>
                <w:sz w:val="24"/>
                <w:szCs w:val="24"/>
                <w:lang w:val="mk-MK"/>
              </w:rPr>
              <w:t xml:space="preserve">де </w:t>
            </w:r>
            <w:r w:rsidRPr="00F8561B">
              <w:rPr>
                <w:rFonts w:ascii="Times New Roman" w:hAnsi="Times New Roman" w:cs="Times New Roman"/>
                <w:sz w:val="24"/>
                <w:szCs w:val="24"/>
              </w:rPr>
              <w:t>наставниците забе</w:t>
            </w:r>
            <w:r w:rsidRPr="00F8561B">
              <w:rPr>
                <w:rFonts w:ascii="Times New Roman" w:hAnsi="Times New Roman" w:cs="Times New Roman"/>
                <w:sz w:val="24"/>
                <w:szCs w:val="24"/>
                <w:lang w:val="mk-MK"/>
              </w:rPr>
              <w:t>лежале особен интерес</w:t>
            </w:r>
          </w:p>
        </w:tc>
      </w:tr>
      <w:tr w:rsidR="00F8561B" w:rsidRPr="00F8561B" w:rsidTr="00F8561B">
        <w:tc>
          <w:tcPr>
            <w:tcW w:w="3030" w:type="dxa"/>
          </w:tcPr>
          <w:p w:rsidR="00F8561B" w:rsidRPr="00F8561B" w:rsidRDefault="00F8561B" w:rsidP="00F8561B">
            <w:pPr>
              <w:pStyle w:val="Default"/>
              <w:rPr>
                <w:rFonts w:ascii="Times New Roman" w:hAnsi="Times New Roman" w:cs="Times New Roman"/>
                <w:lang w:val="mk-MK"/>
              </w:rPr>
            </w:pPr>
            <w:r w:rsidRPr="00F8561B">
              <w:rPr>
                <w:rFonts w:ascii="Times New Roman" w:hAnsi="Times New Roman" w:cs="Times New Roman"/>
              </w:rPr>
              <w:t xml:space="preserve">Идентификување на талентирани и надарени ученици – II фаза (Тестирање </w:t>
            </w:r>
            <w:r w:rsidRPr="00F8561B">
              <w:rPr>
                <w:rFonts w:ascii="Times New Roman" w:hAnsi="Times New Roman" w:cs="Times New Roman"/>
                <w:lang w:val="mk-MK"/>
              </w:rPr>
              <w:t>на учениците )</w:t>
            </w:r>
          </w:p>
        </w:tc>
        <w:tc>
          <w:tcPr>
            <w:tcW w:w="1488"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Октомври/ноември </w:t>
            </w:r>
          </w:p>
        </w:tc>
        <w:tc>
          <w:tcPr>
            <w:tcW w:w="1530" w:type="dxa"/>
          </w:tcPr>
          <w:p w:rsidR="00F8561B" w:rsidRPr="00F8561B" w:rsidRDefault="00F8561B" w:rsidP="00F8561B">
            <w:pPr>
              <w:rPr>
                <w:rFonts w:ascii="Times New Roman" w:hAnsi="Times New Roman" w:cs="Times New Roman"/>
                <w:sz w:val="24"/>
                <w:szCs w:val="24"/>
                <w:lang w:val="mk-MK"/>
              </w:rPr>
            </w:pPr>
            <w:r w:rsidRPr="00F8561B">
              <w:rPr>
                <w:rFonts w:ascii="Times New Roman" w:hAnsi="Times New Roman" w:cs="Times New Roman"/>
                <w:sz w:val="24"/>
                <w:szCs w:val="24"/>
              </w:rPr>
              <w:t>Стручна служба и наставници</w:t>
            </w:r>
          </w:p>
        </w:tc>
        <w:tc>
          <w:tcPr>
            <w:tcW w:w="1710"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тестирање </w:t>
            </w:r>
          </w:p>
          <w:p w:rsidR="00F8561B" w:rsidRPr="00F8561B" w:rsidRDefault="00F8561B" w:rsidP="00F8561B">
            <w:pPr>
              <w:rPr>
                <w:rFonts w:ascii="Times New Roman" w:hAnsi="Times New Roman" w:cs="Times New Roman"/>
                <w:sz w:val="24"/>
                <w:szCs w:val="24"/>
                <w:lang w:val="mk-MK"/>
              </w:rPr>
            </w:pPr>
          </w:p>
        </w:tc>
        <w:tc>
          <w:tcPr>
            <w:tcW w:w="2571"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Потврда на првично посочените талентирани/надарени ученици </w:t>
            </w:r>
          </w:p>
        </w:tc>
      </w:tr>
      <w:tr w:rsidR="00F8561B" w:rsidRPr="00F8561B" w:rsidTr="00F8561B">
        <w:tc>
          <w:tcPr>
            <w:tcW w:w="3030" w:type="dxa"/>
          </w:tcPr>
          <w:p w:rsidR="00F8561B" w:rsidRPr="00F8561B" w:rsidRDefault="00F8561B" w:rsidP="00F8561B">
            <w:pPr>
              <w:pStyle w:val="Default"/>
              <w:rPr>
                <w:rFonts w:ascii="Times New Roman" w:hAnsi="Times New Roman" w:cs="Times New Roman"/>
                <w:lang w:val="mk-MK"/>
              </w:rPr>
            </w:pPr>
            <w:r w:rsidRPr="00F8561B">
              <w:rPr>
                <w:rFonts w:ascii="Times New Roman" w:hAnsi="Times New Roman" w:cs="Times New Roman"/>
              </w:rPr>
              <w:t xml:space="preserve">Идентификување на талентирани и надарени ученици – III фаза (Разговор со идентификуваните ученици и нивните родители) </w:t>
            </w:r>
          </w:p>
        </w:tc>
        <w:tc>
          <w:tcPr>
            <w:tcW w:w="1488"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Ноември/декември </w:t>
            </w:r>
          </w:p>
        </w:tc>
        <w:tc>
          <w:tcPr>
            <w:tcW w:w="1530" w:type="dxa"/>
          </w:tcPr>
          <w:p w:rsidR="00F8561B" w:rsidRPr="00F8561B" w:rsidRDefault="00F8561B" w:rsidP="00F8561B">
            <w:pPr>
              <w:rPr>
                <w:rFonts w:ascii="Times New Roman" w:hAnsi="Times New Roman" w:cs="Times New Roman"/>
                <w:sz w:val="24"/>
                <w:szCs w:val="24"/>
                <w:lang w:val="mk-MK"/>
              </w:rPr>
            </w:pPr>
            <w:r w:rsidRPr="00F8561B">
              <w:rPr>
                <w:rFonts w:ascii="Times New Roman" w:hAnsi="Times New Roman" w:cs="Times New Roman"/>
                <w:sz w:val="24"/>
                <w:szCs w:val="24"/>
              </w:rPr>
              <w:t>Училишен психолог</w:t>
            </w:r>
          </w:p>
        </w:tc>
        <w:tc>
          <w:tcPr>
            <w:tcW w:w="1710"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интервју </w:t>
            </w:r>
          </w:p>
        </w:tc>
        <w:tc>
          <w:tcPr>
            <w:tcW w:w="2571"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Добивање информации од учениците и родителите за интересите на ученикот </w:t>
            </w:r>
          </w:p>
        </w:tc>
      </w:tr>
      <w:tr w:rsidR="00F8561B" w:rsidRPr="00F8561B" w:rsidTr="00F8561B">
        <w:tc>
          <w:tcPr>
            <w:tcW w:w="3030" w:type="dxa"/>
          </w:tcPr>
          <w:p w:rsidR="00F8561B" w:rsidRPr="00F8561B" w:rsidRDefault="00F8561B" w:rsidP="00F8561B">
            <w:pPr>
              <w:pStyle w:val="Default"/>
              <w:rPr>
                <w:rFonts w:ascii="Times New Roman" w:hAnsi="Times New Roman" w:cs="Times New Roman"/>
                <w:lang w:val="mk-MK"/>
              </w:rPr>
            </w:pPr>
            <w:r w:rsidRPr="00F8561B">
              <w:rPr>
                <w:rFonts w:ascii="Times New Roman" w:hAnsi="Times New Roman" w:cs="Times New Roman"/>
              </w:rPr>
              <w:t xml:space="preserve">Следење на редовноста на ученикот во изведувањето на додатна настава </w:t>
            </w:r>
          </w:p>
        </w:tc>
        <w:tc>
          <w:tcPr>
            <w:tcW w:w="1488"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Февруари </w:t>
            </w:r>
          </w:p>
        </w:tc>
        <w:tc>
          <w:tcPr>
            <w:tcW w:w="1530"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Училишен психолог </w:t>
            </w:r>
          </w:p>
        </w:tc>
        <w:tc>
          <w:tcPr>
            <w:tcW w:w="1710"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Увид во педагошка документација/ разговор со наставникот </w:t>
            </w:r>
          </w:p>
        </w:tc>
        <w:tc>
          <w:tcPr>
            <w:tcW w:w="2571"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Следење на ангажираноста и мотивираноста на ученикот и советување доколку постои потреба </w:t>
            </w:r>
          </w:p>
        </w:tc>
      </w:tr>
      <w:tr w:rsidR="00F8561B" w:rsidRPr="00F8561B" w:rsidTr="00F8561B">
        <w:tc>
          <w:tcPr>
            <w:tcW w:w="3030" w:type="dxa"/>
          </w:tcPr>
          <w:p w:rsidR="00F8561B" w:rsidRPr="00F8561B" w:rsidRDefault="00F8561B" w:rsidP="00F8561B">
            <w:pPr>
              <w:pStyle w:val="Default"/>
              <w:rPr>
                <w:rFonts w:ascii="Times New Roman" w:hAnsi="Times New Roman" w:cs="Times New Roman"/>
                <w:lang w:val="mk-MK"/>
              </w:rPr>
            </w:pPr>
            <w:r w:rsidRPr="00F8561B">
              <w:rPr>
                <w:rFonts w:ascii="Times New Roman" w:hAnsi="Times New Roman" w:cs="Times New Roman"/>
              </w:rPr>
              <w:t xml:space="preserve">Следење на постигањата на идентификуваните ученици (учество на натпревари </w:t>
            </w:r>
            <w:r w:rsidRPr="00F8561B">
              <w:rPr>
                <w:rFonts w:ascii="Times New Roman" w:hAnsi="Times New Roman" w:cs="Times New Roman"/>
                <w:lang w:val="mk-MK"/>
              </w:rPr>
              <w:t>, конкурси и сл.)</w:t>
            </w:r>
          </w:p>
        </w:tc>
        <w:tc>
          <w:tcPr>
            <w:tcW w:w="1488"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Мај/јуни </w:t>
            </w:r>
          </w:p>
          <w:p w:rsidR="00F8561B" w:rsidRPr="00F8561B" w:rsidRDefault="00F8561B" w:rsidP="00F8561B">
            <w:pPr>
              <w:rPr>
                <w:rFonts w:ascii="Times New Roman" w:hAnsi="Times New Roman" w:cs="Times New Roman"/>
                <w:sz w:val="24"/>
                <w:szCs w:val="24"/>
                <w:lang w:val="mk-MK"/>
              </w:rPr>
            </w:pPr>
          </w:p>
        </w:tc>
        <w:tc>
          <w:tcPr>
            <w:tcW w:w="1530"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Стручна служба </w:t>
            </w:r>
          </w:p>
        </w:tc>
        <w:tc>
          <w:tcPr>
            <w:tcW w:w="1710" w:type="dxa"/>
          </w:tcPr>
          <w:p w:rsidR="00F8561B" w:rsidRPr="00F8561B" w:rsidRDefault="00F8561B" w:rsidP="00F8561B">
            <w:pPr>
              <w:rPr>
                <w:rFonts w:ascii="Times New Roman" w:hAnsi="Times New Roman" w:cs="Times New Roman"/>
                <w:sz w:val="24"/>
                <w:szCs w:val="24"/>
                <w:lang w:val="mk-MK"/>
              </w:rPr>
            </w:pPr>
          </w:p>
        </w:tc>
        <w:tc>
          <w:tcPr>
            <w:tcW w:w="2571" w:type="dxa"/>
          </w:tcPr>
          <w:p w:rsidR="00F8561B" w:rsidRPr="00F8561B" w:rsidRDefault="00F8561B" w:rsidP="00F8561B">
            <w:pPr>
              <w:pStyle w:val="Default"/>
              <w:rPr>
                <w:rFonts w:ascii="Times New Roman" w:hAnsi="Times New Roman" w:cs="Times New Roman"/>
              </w:rPr>
            </w:pPr>
            <w:r w:rsidRPr="00F8561B">
              <w:rPr>
                <w:rFonts w:ascii="Times New Roman" w:hAnsi="Times New Roman" w:cs="Times New Roman"/>
              </w:rPr>
              <w:t xml:space="preserve">Увид во постигањата на учениците </w:t>
            </w:r>
          </w:p>
        </w:tc>
      </w:tr>
    </w:tbl>
    <w:p w:rsidR="00F8561B" w:rsidRPr="00F8561B" w:rsidRDefault="00F8561B" w:rsidP="008A6342">
      <w:pPr>
        <w:jc w:val="both"/>
        <w:rPr>
          <w:rFonts w:ascii="Times New Roman" w:hAnsi="Times New Roman" w:cs="Times New Roman"/>
          <w:sz w:val="24"/>
          <w:szCs w:val="24"/>
          <w:lang w:val="mk-MK"/>
        </w:rPr>
      </w:pPr>
    </w:p>
    <w:p w:rsidR="00F8561B" w:rsidRDefault="00F8561B" w:rsidP="00F8561B">
      <w:pPr>
        <w:ind w:firstLine="708"/>
        <w:jc w:val="both"/>
        <w:rPr>
          <w:rFonts w:ascii="Times New Roman" w:hAnsi="Times New Roman" w:cs="Times New Roman"/>
          <w:sz w:val="24"/>
          <w:szCs w:val="24"/>
        </w:rPr>
      </w:pPr>
    </w:p>
    <w:p w:rsidR="000976CF" w:rsidRPr="000976CF" w:rsidRDefault="000976CF" w:rsidP="00F8561B">
      <w:pPr>
        <w:ind w:firstLine="708"/>
        <w:jc w:val="both"/>
        <w:rPr>
          <w:rFonts w:ascii="Times New Roman" w:hAnsi="Times New Roman" w:cs="Times New Roman"/>
          <w:sz w:val="24"/>
          <w:szCs w:val="24"/>
        </w:rPr>
      </w:pPr>
    </w:p>
    <w:p w:rsidR="00F8561B" w:rsidRPr="008A6342" w:rsidRDefault="00F8561B" w:rsidP="008A6342">
      <w:pPr>
        <w:ind w:left="4248"/>
        <w:rPr>
          <w:rFonts w:ascii="Times New Roman" w:hAnsi="Times New Roman" w:cs="Times New Roman"/>
          <w:sz w:val="24"/>
          <w:szCs w:val="24"/>
          <w:lang w:val="mk-MK"/>
        </w:rPr>
      </w:pPr>
      <w:r w:rsidRPr="008A6342">
        <w:rPr>
          <w:rFonts w:ascii="Times New Roman" w:hAnsi="Times New Roman" w:cs="Times New Roman"/>
          <w:sz w:val="24"/>
          <w:szCs w:val="24"/>
          <w:lang w:val="mk-MK"/>
        </w:rPr>
        <w:t>Психолог Роска Ковацалиева   _______________</w:t>
      </w:r>
    </w:p>
    <w:p w:rsidR="00F8561B" w:rsidRDefault="00F8561B" w:rsidP="003908B5">
      <w:pPr>
        <w:ind w:left="2832" w:firstLine="708"/>
        <w:rPr>
          <w:rFonts w:ascii="Times New Roman" w:hAnsi="Times New Roman" w:cs="Times New Roman"/>
          <w:sz w:val="24"/>
          <w:szCs w:val="24"/>
          <w:lang w:val="mk-MK"/>
        </w:rPr>
      </w:pPr>
    </w:p>
    <w:p w:rsidR="00554646" w:rsidRDefault="00554646" w:rsidP="003908B5">
      <w:pPr>
        <w:ind w:left="2832" w:firstLine="708"/>
        <w:rPr>
          <w:rFonts w:ascii="Times New Roman" w:hAnsi="Times New Roman" w:cs="Times New Roman"/>
          <w:sz w:val="24"/>
          <w:szCs w:val="24"/>
          <w:lang w:val="mk-MK"/>
        </w:rPr>
      </w:pPr>
    </w:p>
    <w:p w:rsidR="008A6342" w:rsidRDefault="008A6342" w:rsidP="008A6342">
      <w:pPr>
        <w:jc w:val="center"/>
        <w:rPr>
          <w:rFonts w:ascii="Times New Roman" w:hAnsi="Times New Roman" w:cs="Times New Roman"/>
          <w:b/>
          <w:sz w:val="24"/>
          <w:szCs w:val="24"/>
          <w:lang w:val="mk-MK"/>
        </w:rPr>
      </w:pPr>
      <w:r w:rsidRPr="008A6342">
        <w:rPr>
          <w:rFonts w:ascii="Times New Roman" w:hAnsi="Times New Roman" w:cs="Times New Roman"/>
          <w:b/>
          <w:sz w:val="24"/>
          <w:szCs w:val="24"/>
          <w:lang w:val="mk-MK"/>
        </w:rPr>
        <w:t>ПРОГРАМА ЗА РАБОТА СО УЧЕНИЦИ СО ПОТЕШКОТИИ</w:t>
      </w:r>
      <w:r>
        <w:rPr>
          <w:rFonts w:ascii="Times New Roman" w:hAnsi="Times New Roman" w:cs="Times New Roman"/>
          <w:b/>
          <w:sz w:val="24"/>
          <w:szCs w:val="24"/>
          <w:lang w:val="mk-MK"/>
        </w:rPr>
        <w:t xml:space="preserve"> </w:t>
      </w:r>
    </w:p>
    <w:p w:rsidR="008A6342" w:rsidRPr="008A6342" w:rsidRDefault="008A6342" w:rsidP="008A6342">
      <w:pPr>
        <w:jc w:val="center"/>
        <w:rPr>
          <w:rFonts w:ascii="Times New Roman" w:hAnsi="Times New Roman" w:cs="Times New Roman"/>
          <w:b/>
          <w:sz w:val="24"/>
          <w:szCs w:val="24"/>
          <w:lang w:val="mk-MK"/>
        </w:rPr>
      </w:pPr>
    </w:p>
    <w:tbl>
      <w:tblPr>
        <w:tblStyle w:val="TableGrid"/>
        <w:tblW w:w="0" w:type="auto"/>
        <w:tblLayout w:type="fixed"/>
        <w:tblLook w:val="04A0"/>
      </w:tblPr>
      <w:tblGrid>
        <w:gridCol w:w="1458"/>
        <w:gridCol w:w="2070"/>
        <w:gridCol w:w="1620"/>
        <w:gridCol w:w="1800"/>
        <w:gridCol w:w="1350"/>
        <w:gridCol w:w="1278"/>
      </w:tblGrid>
      <w:tr w:rsidR="008A6342" w:rsidRPr="008A6342" w:rsidTr="008A6342">
        <w:trPr>
          <w:trHeight w:val="872"/>
        </w:trPr>
        <w:tc>
          <w:tcPr>
            <w:tcW w:w="1458" w:type="dxa"/>
          </w:tcPr>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b/>
                <w:bCs/>
              </w:rPr>
              <w:t xml:space="preserve">Конкретна цел </w:t>
            </w:r>
          </w:p>
          <w:p w:rsidR="008A6342" w:rsidRPr="008A6342" w:rsidRDefault="008A6342" w:rsidP="00024BBA">
            <w:pPr>
              <w:rPr>
                <w:rFonts w:ascii="Times New Roman" w:hAnsi="Times New Roman" w:cs="Times New Roman"/>
                <w:sz w:val="24"/>
                <w:szCs w:val="24"/>
                <w:lang w:val="mk-MK"/>
              </w:rPr>
            </w:pPr>
          </w:p>
        </w:tc>
        <w:tc>
          <w:tcPr>
            <w:tcW w:w="2070" w:type="dxa"/>
          </w:tcPr>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b/>
                <w:bCs/>
                <w:lang w:val="mk-MK"/>
              </w:rPr>
              <w:t>А</w:t>
            </w:r>
            <w:r w:rsidRPr="008A6342">
              <w:rPr>
                <w:rFonts w:ascii="Times New Roman" w:hAnsi="Times New Roman" w:cs="Times New Roman"/>
                <w:b/>
                <w:bCs/>
              </w:rPr>
              <w:t>ктивности</w:t>
            </w:r>
            <w:r w:rsidRPr="008A6342">
              <w:rPr>
                <w:rFonts w:ascii="Times New Roman" w:hAnsi="Times New Roman" w:cs="Times New Roman"/>
                <w:b/>
                <w:bCs/>
                <w:lang w:val="mk-MK"/>
              </w:rPr>
              <w:t xml:space="preserve"> </w:t>
            </w:r>
            <w:r w:rsidRPr="008A6342">
              <w:rPr>
                <w:rFonts w:ascii="Times New Roman" w:hAnsi="Times New Roman" w:cs="Times New Roman"/>
                <w:b/>
                <w:bCs/>
              </w:rPr>
              <w:t xml:space="preserve"> </w:t>
            </w:r>
          </w:p>
          <w:p w:rsidR="008A6342" w:rsidRPr="008A6342" w:rsidRDefault="008A6342" w:rsidP="00024BBA">
            <w:pPr>
              <w:rPr>
                <w:rFonts w:ascii="Times New Roman" w:hAnsi="Times New Roman" w:cs="Times New Roman"/>
                <w:sz w:val="24"/>
                <w:szCs w:val="24"/>
              </w:rPr>
            </w:pPr>
          </w:p>
        </w:tc>
        <w:tc>
          <w:tcPr>
            <w:tcW w:w="1620" w:type="dxa"/>
          </w:tcPr>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b/>
                <w:bCs/>
              </w:rPr>
              <w:t xml:space="preserve">Вклучени субјекти </w:t>
            </w:r>
          </w:p>
          <w:p w:rsidR="008A6342" w:rsidRPr="008A6342" w:rsidRDefault="008A6342" w:rsidP="00024BBA">
            <w:pPr>
              <w:rPr>
                <w:rFonts w:ascii="Times New Roman" w:hAnsi="Times New Roman" w:cs="Times New Roman"/>
                <w:sz w:val="24"/>
                <w:szCs w:val="24"/>
              </w:rPr>
            </w:pPr>
          </w:p>
        </w:tc>
        <w:tc>
          <w:tcPr>
            <w:tcW w:w="1800" w:type="dxa"/>
          </w:tcPr>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b/>
                <w:bCs/>
              </w:rPr>
              <w:t xml:space="preserve">Инструменти и техники кои се </w:t>
            </w:r>
          </w:p>
          <w:p w:rsidR="008A6342" w:rsidRPr="008A6342" w:rsidRDefault="008A6342" w:rsidP="00024BBA">
            <w:pPr>
              <w:pStyle w:val="Default"/>
              <w:rPr>
                <w:rFonts w:ascii="Times New Roman" w:hAnsi="Times New Roman" w:cs="Times New Roman"/>
              </w:rPr>
            </w:pPr>
          </w:p>
        </w:tc>
        <w:tc>
          <w:tcPr>
            <w:tcW w:w="1350" w:type="dxa"/>
          </w:tcPr>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b/>
                <w:bCs/>
              </w:rPr>
              <w:t xml:space="preserve">Временска рамка </w:t>
            </w:r>
          </w:p>
          <w:p w:rsidR="008A6342" w:rsidRPr="008A6342" w:rsidRDefault="008A6342" w:rsidP="00024BBA">
            <w:pPr>
              <w:rPr>
                <w:rFonts w:ascii="Times New Roman" w:hAnsi="Times New Roman" w:cs="Times New Roman"/>
                <w:sz w:val="24"/>
                <w:szCs w:val="24"/>
              </w:rPr>
            </w:pPr>
          </w:p>
        </w:tc>
        <w:tc>
          <w:tcPr>
            <w:tcW w:w="1278" w:type="dxa"/>
          </w:tcPr>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b/>
                <w:bCs/>
              </w:rPr>
              <w:t xml:space="preserve">Индикатори на успех </w:t>
            </w:r>
          </w:p>
          <w:p w:rsidR="008A6342" w:rsidRPr="008A6342" w:rsidRDefault="008A6342" w:rsidP="00024BBA">
            <w:pPr>
              <w:rPr>
                <w:rFonts w:ascii="Times New Roman" w:hAnsi="Times New Roman" w:cs="Times New Roman"/>
                <w:sz w:val="24"/>
                <w:szCs w:val="24"/>
              </w:rPr>
            </w:pPr>
          </w:p>
        </w:tc>
      </w:tr>
      <w:tr w:rsidR="008A6342" w:rsidRPr="008A6342" w:rsidTr="008A6342">
        <w:tc>
          <w:tcPr>
            <w:tcW w:w="1458" w:type="dxa"/>
          </w:tcPr>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b/>
                <w:bCs/>
              </w:rPr>
              <w:t xml:space="preserve">1. Да се идентификуват учениците со посебни образовни потреби /потешкоти во учењето </w:t>
            </w:r>
          </w:p>
          <w:p w:rsidR="008A6342" w:rsidRPr="008A6342" w:rsidRDefault="008A6342" w:rsidP="00024BBA">
            <w:pPr>
              <w:rPr>
                <w:rFonts w:ascii="Times New Roman" w:hAnsi="Times New Roman" w:cs="Times New Roman"/>
                <w:sz w:val="24"/>
                <w:szCs w:val="24"/>
              </w:rPr>
            </w:pPr>
          </w:p>
        </w:tc>
        <w:tc>
          <w:tcPr>
            <w:tcW w:w="2070" w:type="dxa"/>
          </w:tcPr>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формирање на тим за соработка, </w:t>
            </w:r>
          </w:p>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 одредување на временски период за соработка со наставници, </w:t>
            </w:r>
          </w:p>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 одредување на начин и временски период за соработка со родители, </w:t>
            </w:r>
          </w:p>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 одредување на институцијата со која ќе се соработува за одреден проблем, </w:t>
            </w:r>
          </w:p>
          <w:p w:rsidR="008A6342" w:rsidRPr="008A6342" w:rsidRDefault="008A6342" w:rsidP="00024BBA">
            <w:pPr>
              <w:rPr>
                <w:rFonts w:ascii="Times New Roman" w:hAnsi="Times New Roman" w:cs="Times New Roman"/>
                <w:sz w:val="24"/>
                <w:szCs w:val="24"/>
                <w:lang w:val="mk-MK"/>
              </w:rPr>
            </w:pPr>
          </w:p>
        </w:tc>
        <w:tc>
          <w:tcPr>
            <w:tcW w:w="1620" w:type="dxa"/>
          </w:tcPr>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 ученици, </w:t>
            </w:r>
          </w:p>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 стручни соработници (психолог, педагог), </w:t>
            </w:r>
          </w:p>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 наставници (одд.раководител, други наставници), </w:t>
            </w:r>
          </w:p>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 родители, </w:t>
            </w:r>
          </w:p>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-стручни лица од други институции, </w:t>
            </w:r>
          </w:p>
          <w:p w:rsidR="008A6342" w:rsidRPr="008A6342" w:rsidRDefault="008A6342" w:rsidP="00024BBA">
            <w:pPr>
              <w:rPr>
                <w:rFonts w:ascii="Times New Roman" w:hAnsi="Times New Roman" w:cs="Times New Roman"/>
                <w:sz w:val="24"/>
                <w:szCs w:val="24"/>
              </w:rPr>
            </w:pPr>
            <w:r w:rsidRPr="008A6342">
              <w:rPr>
                <w:rFonts w:ascii="Times New Roman" w:hAnsi="Times New Roman" w:cs="Times New Roman"/>
                <w:sz w:val="24"/>
                <w:szCs w:val="24"/>
              </w:rPr>
              <w:t xml:space="preserve">- директор </w:t>
            </w:r>
          </w:p>
        </w:tc>
        <w:tc>
          <w:tcPr>
            <w:tcW w:w="1800" w:type="dxa"/>
          </w:tcPr>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-укажувања од опсервација на наставници </w:t>
            </w:r>
          </w:p>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-Идентификациски лист за ученици со ПОП </w:t>
            </w:r>
          </w:p>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 Тестови за општи интелектуални способности - Проективни техники, </w:t>
            </w:r>
          </w:p>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 Стручна литература, </w:t>
            </w:r>
          </w:p>
          <w:p w:rsidR="008A6342" w:rsidRPr="008A6342" w:rsidRDefault="008A6342" w:rsidP="00024BBA">
            <w:pPr>
              <w:rPr>
                <w:rFonts w:ascii="Times New Roman" w:hAnsi="Times New Roman" w:cs="Times New Roman"/>
                <w:sz w:val="24"/>
                <w:szCs w:val="24"/>
              </w:rPr>
            </w:pPr>
            <w:r w:rsidRPr="008A6342">
              <w:rPr>
                <w:rFonts w:ascii="Times New Roman" w:hAnsi="Times New Roman" w:cs="Times New Roman"/>
                <w:sz w:val="24"/>
                <w:szCs w:val="24"/>
              </w:rPr>
              <w:t>- Наставни средства и</w:t>
            </w:r>
            <w:r w:rsidRPr="008A6342">
              <w:rPr>
                <w:rFonts w:ascii="Times New Roman" w:hAnsi="Times New Roman" w:cs="Times New Roman"/>
                <w:sz w:val="24"/>
                <w:szCs w:val="24"/>
                <w:lang w:val="mk-MK"/>
              </w:rPr>
              <w:t xml:space="preserve"> помагала</w:t>
            </w:r>
            <w:r w:rsidRPr="008A6342">
              <w:rPr>
                <w:rFonts w:ascii="Times New Roman" w:hAnsi="Times New Roman" w:cs="Times New Roman"/>
                <w:sz w:val="24"/>
                <w:szCs w:val="24"/>
              </w:rPr>
              <w:t xml:space="preserve"> </w:t>
            </w:r>
          </w:p>
        </w:tc>
        <w:tc>
          <w:tcPr>
            <w:tcW w:w="1350" w:type="dxa"/>
          </w:tcPr>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 континуирано во текот на целата учебна година </w:t>
            </w:r>
          </w:p>
          <w:p w:rsidR="008A6342" w:rsidRPr="008A6342" w:rsidRDefault="008A6342" w:rsidP="00024BBA">
            <w:pPr>
              <w:rPr>
                <w:rFonts w:ascii="Times New Roman" w:hAnsi="Times New Roman" w:cs="Times New Roman"/>
                <w:sz w:val="24"/>
                <w:szCs w:val="24"/>
              </w:rPr>
            </w:pPr>
          </w:p>
        </w:tc>
        <w:tc>
          <w:tcPr>
            <w:tcW w:w="1278" w:type="dxa"/>
          </w:tcPr>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 формиран е тимот за соработка </w:t>
            </w:r>
          </w:p>
          <w:p w:rsidR="008A6342" w:rsidRPr="008A6342" w:rsidRDefault="008A6342" w:rsidP="00024BBA">
            <w:pPr>
              <w:rPr>
                <w:rFonts w:ascii="Times New Roman" w:hAnsi="Times New Roman" w:cs="Times New Roman"/>
                <w:sz w:val="24"/>
                <w:szCs w:val="24"/>
              </w:rPr>
            </w:pPr>
            <w:r w:rsidRPr="008A6342">
              <w:rPr>
                <w:rFonts w:ascii="Times New Roman" w:hAnsi="Times New Roman" w:cs="Times New Roman"/>
                <w:sz w:val="24"/>
                <w:szCs w:val="24"/>
              </w:rPr>
              <w:t xml:space="preserve">- откриени се учениците со посебни потреби, </w:t>
            </w:r>
          </w:p>
        </w:tc>
      </w:tr>
      <w:tr w:rsidR="008A6342" w:rsidRPr="008A6342" w:rsidTr="008A6342">
        <w:trPr>
          <w:trHeight w:val="2544"/>
        </w:trPr>
        <w:tc>
          <w:tcPr>
            <w:tcW w:w="1458" w:type="dxa"/>
          </w:tcPr>
          <w:tbl>
            <w:tblPr>
              <w:tblStyle w:val="TableGrid"/>
              <w:tblW w:w="0" w:type="auto"/>
              <w:tblInd w:w="5" w:type="dxa"/>
              <w:tblLayout w:type="fixed"/>
              <w:tblLook w:val="04A0"/>
            </w:tblPr>
            <w:tblGrid>
              <w:gridCol w:w="2123"/>
            </w:tblGrid>
            <w:tr w:rsidR="008A6342" w:rsidRPr="008A6342" w:rsidTr="008A6342">
              <w:tc>
                <w:tcPr>
                  <w:tcW w:w="2123" w:type="dxa"/>
                  <w:tcBorders>
                    <w:left w:val="nil"/>
                    <w:bottom w:val="nil"/>
                    <w:right w:val="nil"/>
                  </w:tcBorders>
                </w:tcPr>
                <w:p w:rsidR="008A6342" w:rsidRPr="008A6342" w:rsidRDefault="008A6342" w:rsidP="00024BBA">
                  <w:pPr>
                    <w:spacing w:after="200" w:line="276" w:lineRule="auto"/>
                    <w:rPr>
                      <w:rFonts w:ascii="Times New Roman" w:hAnsi="Times New Roman" w:cs="Times New Roman"/>
                      <w:sz w:val="24"/>
                      <w:szCs w:val="24"/>
                    </w:rPr>
                  </w:pPr>
                  <w:r w:rsidRPr="008A6342">
                    <w:rPr>
                      <w:rFonts w:ascii="Times New Roman" w:hAnsi="Times New Roman" w:cs="Times New Roman"/>
                      <w:b/>
                      <w:bCs/>
                      <w:sz w:val="24"/>
                      <w:szCs w:val="24"/>
                    </w:rPr>
                    <w:t xml:space="preserve">Да се открие проблемот кај конкретен ученик </w:t>
                  </w:r>
                  <w:r w:rsidRPr="008A6342">
                    <w:rPr>
                      <w:rFonts w:ascii="Times New Roman" w:hAnsi="Times New Roman" w:cs="Times New Roman"/>
                      <w:sz w:val="24"/>
                      <w:szCs w:val="24"/>
                    </w:rPr>
                    <w:t xml:space="preserve"> </w:t>
                  </w:r>
                </w:p>
              </w:tc>
            </w:tr>
          </w:tbl>
          <w:p w:rsidR="008A6342" w:rsidRPr="008A6342" w:rsidRDefault="008A6342" w:rsidP="00024BBA">
            <w:pPr>
              <w:rPr>
                <w:rFonts w:ascii="Times New Roman" w:hAnsi="Times New Roman" w:cs="Times New Roman"/>
                <w:sz w:val="24"/>
                <w:szCs w:val="24"/>
              </w:rPr>
            </w:pPr>
          </w:p>
        </w:tc>
        <w:tc>
          <w:tcPr>
            <w:tcW w:w="2070" w:type="dxa"/>
          </w:tcPr>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 водење на ученичко </w:t>
            </w:r>
          </w:p>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досие, </w:t>
            </w:r>
          </w:p>
          <w:p w:rsidR="008A6342" w:rsidRPr="008A6342" w:rsidRDefault="008A6342" w:rsidP="00024BBA">
            <w:pPr>
              <w:rPr>
                <w:rFonts w:ascii="Times New Roman" w:hAnsi="Times New Roman" w:cs="Times New Roman"/>
                <w:sz w:val="24"/>
                <w:szCs w:val="24"/>
                <w:lang w:val="mk-MK"/>
              </w:rPr>
            </w:pPr>
            <w:r w:rsidRPr="008A6342">
              <w:rPr>
                <w:rFonts w:ascii="Times New Roman" w:hAnsi="Times New Roman" w:cs="Times New Roman"/>
                <w:sz w:val="24"/>
                <w:szCs w:val="24"/>
              </w:rPr>
              <w:t xml:space="preserve">- одредување на постапки на работа. </w:t>
            </w:r>
          </w:p>
          <w:p w:rsidR="008A6342" w:rsidRPr="008A6342" w:rsidRDefault="008A6342" w:rsidP="00024BBA">
            <w:pPr>
              <w:rPr>
                <w:rFonts w:ascii="Times New Roman" w:hAnsi="Times New Roman" w:cs="Times New Roman"/>
                <w:sz w:val="24"/>
                <w:szCs w:val="24"/>
                <w:lang w:val="mk-MK"/>
              </w:rPr>
            </w:pPr>
            <w:r w:rsidRPr="008A6342">
              <w:rPr>
                <w:rFonts w:ascii="Times New Roman" w:hAnsi="Times New Roman" w:cs="Times New Roman"/>
                <w:sz w:val="24"/>
                <w:szCs w:val="24"/>
              </w:rPr>
              <w:t xml:space="preserve">- одредување на начин и временска рамка за соработка со други </w:t>
            </w:r>
            <w:r w:rsidRPr="008A6342">
              <w:rPr>
                <w:rFonts w:ascii="Times New Roman" w:hAnsi="Times New Roman" w:cs="Times New Roman"/>
                <w:sz w:val="24"/>
                <w:szCs w:val="24"/>
                <w:lang w:val="mk-MK"/>
              </w:rPr>
              <w:t>институции</w:t>
            </w:r>
          </w:p>
        </w:tc>
        <w:tc>
          <w:tcPr>
            <w:tcW w:w="1620" w:type="dxa"/>
          </w:tcPr>
          <w:p w:rsidR="008A6342" w:rsidRPr="008A6342" w:rsidRDefault="008A6342" w:rsidP="00024BBA">
            <w:pPr>
              <w:pStyle w:val="Default"/>
              <w:rPr>
                <w:rFonts w:ascii="Times New Roman" w:hAnsi="Times New Roman" w:cs="Times New Roman"/>
                <w:lang w:val="mk-MK"/>
              </w:rPr>
            </w:pPr>
            <w:r w:rsidRPr="008A6342">
              <w:rPr>
                <w:rFonts w:ascii="Times New Roman" w:hAnsi="Times New Roman" w:cs="Times New Roman"/>
                <w:lang w:val="mk-MK"/>
              </w:rPr>
              <w:t>-ученици</w:t>
            </w:r>
          </w:p>
          <w:p w:rsidR="008A6342" w:rsidRPr="008A6342" w:rsidRDefault="008A6342" w:rsidP="00024BBA">
            <w:pPr>
              <w:pStyle w:val="Default"/>
              <w:rPr>
                <w:rFonts w:ascii="Times New Roman" w:hAnsi="Times New Roman" w:cs="Times New Roman"/>
                <w:lang w:val="mk-MK"/>
              </w:rPr>
            </w:pPr>
            <w:r w:rsidRPr="008A6342">
              <w:rPr>
                <w:rFonts w:ascii="Times New Roman" w:hAnsi="Times New Roman" w:cs="Times New Roman"/>
                <w:lang w:val="mk-MK"/>
              </w:rPr>
              <w:t>-стручни соработници(психолог</w:t>
            </w:r>
          </w:p>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педагог), </w:t>
            </w:r>
          </w:p>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наставници (одд.раководител, други наставници), </w:t>
            </w:r>
          </w:p>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 родители, </w:t>
            </w:r>
          </w:p>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-стручни лица од други институции, </w:t>
            </w:r>
          </w:p>
          <w:p w:rsidR="008A6342" w:rsidRPr="008A6342" w:rsidRDefault="008A6342" w:rsidP="00024BBA">
            <w:pPr>
              <w:rPr>
                <w:rFonts w:ascii="Times New Roman" w:hAnsi="Times New Roman" w:cs="Times New Roman"/>
                <w:sz w:val="24"/>
                <w:szCs w:val="24"/>
              </w:rPr>
            </w:pPr>
            <w:r w:rsidRPr="008A6342">
              <w:rPr>
                <w:rFonts w:ascii="Times New Roman" w:hAnsi="Times New Roman" w:cs="Times New Roman"/>
                <w:sz w:val="24"/>
                <w:szCs w:val="24"/>
              </w:rPr>
              <w:lastRenderedPageBreak/>
              <w:t xml:space="preserve">- директор </w:t>
            </w:r>
          </w:p>
        </w:tc>
        <w:tc>
          <w:tcPr>
            <w:tcW w:w="1800" w:type="dxa"/>
          </w:tcPr>
          <w:tbl>
            <w:tblPr>
              <w:tblStyle w:val="TableGrid"/>
              <w:tblW w:w="0" w:type="auto"/>
              <w:tblLayout w:type="fixed"/>
              <w:tblLook w:val="04A0"/>
            </w:tblPr>
            <w:tblGrid>
              <w:gridCol w:w="2124"/>
            </w:tblGrid>
            <w:tr w:rsidR="008A6342" w:rsidRPr="008A6342" w:rsidTr="008A6342">
              <w:tc>
                <w:tcPr>
                  <w:tcW w:w="2124" w:type="dxa"/>
                  <w:tcBorders>
                    <w:left w:val="nil"/>
                    <w:bottom w:val="nil"/>
                    <w:right w:val="nil"/>
                  </w:tcBorders>
                </w:tcPr>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lastRenderedPageBreak/>
                    <w:t xml:space="preserve">- Тестови за општи интелектуални способности, </w:t>
                  </w:r>
                </w:p>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 Проективни техники, </w:t>
                  </w:r>
                </w:p>
                <w:p w:rsidR="008A6342" w:rsidRPr="008A6342" w:rsidRDefault="008A6342" w:rsidP="00024BBA">
                  <w:pPr>
                    <w:spacing w:after="200" w:line="276" w:lineRule="auto"/>
                    <w:rPr>
                      <w:rFonts w:ascii="Times New Roman" w:hAnsi="Times New Roman" w:cs="Times New Roman"/>
                      <w:sz w:val="24"/>
                      <w:szCs w:val="24"/>
                      <w:lang w:val="mk-MK"/>
                    </w:rPr>
                  </w:pPr>
                  <w:r w:rsidRPr="008A6342">
                    <w:rPr>
                      <w:rFonts w:ascii="Times New Roman" w:hAnsi="Times New Roman" w:cs="Times New Roman"/>
                      <w:sz w:val="24"/>
                      <w:szCs w:val="24"/>
                    </w:rPr>
                    <w:t xml:space="preserve"> </w:t>
                  </w:r>
                  <w:r w:rsidRPr="008A6342">
                    <w:rPr>
                      <w:rFonts w:ascii="Times New Roman" w:hAnsi="Times New Roman" w:cs="Times New Roman"/>
                      <w:sz w:val="24"/>
                      <w:szCs w:val="24"/>
                      <w:lang w:val="mk-MK"/>
                    </w:rPr>
                    <w:t>-стручна литература   -наставни средства и помагала</w:t>
                  </w:r>
                </w:p>
              </w:tc>
            </w:tr>
          </w:tbl>
          <w:p w:rsidR="008A6342" w:rsidRPr="008A6342" w:rsidRDefault="008A6342" w:rsidP="00024BBA">
            <w:pPr>
              <w:rPr>
                <w:rFonts w:ascii="Times New Roman" w:hAnsi="Times New Roman" w:cs="Times New Roman"/>
                <w:sz w:val="24"/>
                <w:szCs w:val="24"/>
              </w:rPr>
            </w:pPr>
          </w:p>
        </w:tc>
        <w:tc>
          <w:tcPr>
            <w:tcW w:w="1350" w:type="dxa"/>
          </w:tcPr>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континуирано во текот на целата учебна </w:t>
            </w:r>
          </w:p>
          <w:p w:rsidR="008A6342" w:rsidRPr="008A6342" w:rsidRDefault="008A6342" w:rsidP="00024BBA">
            <w:pPr>
              <w:rPr>
                <w:rFonts w:ascii="Times New Roman" w:hAnsi="Times New Roman" w:cs="Times New Roman"/>
                <w:sz w:val="24"/>
                <w:szCs w:val="24"/>
              </w:rPr>
            </w:pPr>
          </w:p>
        </w:tc>
        <w:tc>
          <w:tcPr>
            <w:tcW w:w="1278" w:type="dxa"/>
          </w:tcPr>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 користени се планираните инструменти , техники, наставни средства и помагала </w:t>
            </w:r>
          </w:p>
          <w:p w:rsidR="008A6342" w:rsidRPr="008A6342" w:rsidRDefault="008A6342" w:rsidP="00024BBA">
            <w:pPr>
              <w:rPr>
                <w:rFonts w:ascii="Times New Roman" w:hAnsi="Times New Roman" w:cs="Times New Roman"/>
                <w:sz w:val="24"/>
                <w:szCs w:val="24"/>
                <w:lang w:val="mk-MK"/>
              </w:rPr>
            </w:pPr>
            <w:r w:rsidRPr="008A6342">
              <w:rPr>
                <w:rFonts w:ascii="Times New Roman" w:hAnsi="Times New Roman" w:cs="Times New Roman"/>
                <w:sz w:val="24"/>
                <w:szCs w:val="24"/>
              </w:rPr>
              <w:t>-документ</w:t>
            </w:r>
            <w:r w:rsidRPr="008A6342">
              <w:rPr>
                <w:rFonts w:ascii="Times New Roman" w:hAnsi="Times New Roman" w:cs="Times New Roman"/>
                <w:sz w:val="24"/>
                <w:szCs w:val="24"/>
              </w:rPr>
              <w:lastRenderedPageBreak/>
              <w:t xml:space="preserve">ирана </w:t>
            </w:r>
            <w:r w:rsidRPr="008A6342">
              <w:rPr>
                <w:rFonts w:ascii="Times New Roman" w:hAnsi="Times New Roman" w:cs="Times New Roman"/>
                <w:sz w:val="24"/>
                <w:szCs w:val="24"/>
                <w:lang w:val="mk-MK"/>
              </w:rPr>
              <w:t>е</w:t>
            </w:r>
          </w:p>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работата, водено е ученичко досие. </w:t>
            </w:r>
          </w:p>
          <w:p w:rsidR="008A6342" w:rsidRPr="008A6342" w:rsidRDefault="008A6342" w:rsidP="00024BBA">
            <w:pPr>
              <w:rPr>
                <w:rFonts w:ascii="Times New Roman" w:hAnsi="Times New Roman" w:cs="Times New Roman"/>
                <w:sz w:val="24"/>
                <w:szCs w:val="24"/>
                <w:lang w:val="mk-MK"/>
              </w:rPr>
            </w:pPr>
            <w:r w:rsidRPr="008A6342">
              <w:rPr>
                <w:rFonts w:ascii="Times New Roman" w:hAnsi="Times New Roman" w:cs="Times New Roman"/>
                <w:sz w:val="24"/>
                <w:szCs w:val="24"/>
                <w:lang w:val="mk-MK"/>
              </w:rPr>
              <w:t xml:space="preserve"> </w:t>
            </w:r>
          </w:p>
        </w:tc>
      </w:tr>
      <w:tr w:rsidR="008A6342" w:rsidRPr="008A6342" w:rsidTr="008A6342">
        <w:trPr>
          <w:trHeight w:val="4044"/>
        </w:trPr>
        <w:tc>
          <w:tcPr>
            <w:tcW w:w="1458" w:type="dxa"/>
          </w:tcPr>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b/>
                <w:bCs/>
              </w:rPr>
              <w:lastRenderedPageBreak/>
              <w:t xml:space="preserve">3. Да се постигне соодветен успех кај ученикот </w:t>
            </w:r>
          </w:p>
          <w:p w:rsidR="008A6342" w:rsidRPr="008A6342" w:rsidRDefault="008A6342" w:rsidP="00024BBA">
            <w:pPr>
              <w:rPr>
                <w:rFonts w:ascii="Times New Roman" w:hAnsi="Times New Roman" w:cs="Times New Roman"/>
                <w:sz w:val="24"/>
                <w:szCs w:val="24"/>
              </w:rPr>
            </w:pPr>
          </w:p>
        </w:tc>
        <w:tc>
          <w:tcPr>
            <w:tcW w:w="2070" w:type="dxa"/>
          </w:tcPr>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lang w:val="mk-MK"/>
              </w:rPr>
              <w:t xml:space="preserve">Следење на </w:t>
            </w:r>
            <w:r w:rsidRPr="008A6342">
              <w:rPr>
                <w:rFonts w:ascii="Times New Roman" w:hAnsi="Times New Roman" w:cs="Times New Roman"/>
              </w:rPr>
              <w:t xml:space="preserve">постапките за работа, </w:t>
            </w:r>
          </w:p>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 одредување на методи на работа, </w:t>
            </w:r>
          </w:p>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 континуирано соработување со сите вклучени субјекти, </w:t>
            </w:r>
          </w:p>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 редовно изведување на сите претходни активности планирани за работа со конкретниот ученик, </w:t>
            </w:r>
          </w:p>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 проверување на ученикот со соодветни методи, </w:t>
            </w:r>
          </w:p>
          <w:p w:rsidR="008A6342" w:rsidRPr="008A6342" w:rsidRDefault="008A6342" w:rsidP="00024BBA">
            <w:pPr>
              <w:rPr>
                <w:rFonts w:ascii="Times New Roman" w:hAnsi="Times New Roman" w:cs="Times New Roman"/>
                <w:sz w:val="24"/>
                <w:szCs w:val="24"/>
              </w:rPr>
            </w:pPr>
            <w:r w:rsidRPr="008A6342">
              <w:rPr>
                <w:rFonts w:ascii="Times New Roman" w:hAnsi="Times New Roman" w:cs="Times New Roman"/>
                <w:sz w:val="24"/>
                <w:szCs w:val="24"/>
              </w:rPr>
              <w:t>- информирањ</w:t>
            </w:r>
            <w:r w:rsidRPr="008A6342">
              <w:rPr>
                <w:rFonts w:ascii="Times New Roman" w:hAnsi="Times New Roman" w:cs="Times New Roman"/>
                <w:sz w:val="24"/>
                <w:szCs w:val="24"/>
                <w:lang w:val="mk-MK"/>
              </w:rPr>
              <w:t>е на родителите</w:t>
            </w:r>
            <w:r w:rsidRPr="008A6342">
              <w:rPr>
                <w:rFonts w:ascii="Times New Roman" w:hAnsi="Times New Roman" w:cs="Times New Roman"/>
                <w:sz w:val="24"/>
                <w:szCs w:val="24"/>
              </w:rPr>
              <w:t xml:space="preserve"> </w:t>
            </w:r>
          </w:p>
        </w:tc>
        <w:tc>
          <w:tcPr>
            <w:tcW w:w="1620" w:type="dxa"/>
          </w:tcPr>
          <w:p w:rsidR="008A6342" w:rsidRPr="008A6342" w:rsidRDefault="008A6342" w:rsidP="00024BBA">
            <w:pPr>
              <w:pStyle w:val="Default"/>
              <w:rPr>
                <w:rFonts w:ascii="Times New Roman" w:hAnsi="Times New Roman" w:cs="Times New Roman"/>
                <w:lang w:val="mk-MK"/>
              </w:rPr>
            </w:pPr>
            <w:r w:rsidRPr="008A6342">
              <w:rPr>
                <w:rFonts w:ascii="Times New Roman" w:hAnsi="Times New Roman" w:cs="Times New Roman"/>
                <w:lang w:val="mk-MK"/>
              </w:rPr>
              <w:t>- Ученици</w:t>
            </w:r>
          </w:p>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 наставници, </w:t>
            </w:r>
          </w:p>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 стручни соработници, </w:t>
            </w:r>
          </w:p>
          <w:p w:rsidR="008A6342" w:rsidRPr="008A6342" w:rsidRDefault="008A6342" w:rsidP="00024BBA">
            <w:pPr>
              <w:rPr>
                <w:rFonts w:ascii="Times New Roman" w:hAnsi="Times New Roman" w:cs="Times New Roman"/>
                <w:sz w:val="24"/>
                <w:szCs w:val="24"/>
              </w:rPr>
            </w:pPr>
            <w:r w:rsidRPr="008A6342">
              <w:rPr>
                <w:rFonts w:ascii="Times New Roman" w:hAnsi="Times New Roman" w:cs="Times New Roman"/>
                <w:sz w:val="24"/>
                <w:szCs w:val="24"/>
              </w:rPr>
              <w:t xml:space="preserve">- родители </w:t>
            </w:r>
          </w:p>
        </w:tc>
        <w:tc>
          <w:tcPr>
            <w:tcW w:w="1800" w:type="dxa"/>
          </w:tcPr>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 наставни средства и помагала </w:t>
            </w:r>
          </w:p>
          <w:p w:rsidR="008A6342" w:rsidRPr="008A6342" w:rsidRDefault="008A6342" w:rsidP="00024BBA">
            <w:pPr>
              <w:rPr>
                <w:rFonts w:ascii="Times New Roman" w:hAnsi="Times New Roman" w:cs="Times New Roman"/>
                <w:sz w:val="24"/>
                <w:szCs w:val="24"/>
              </w:rPr>
            </w:pPr>
          </w:p>
        </w:tc>
        <w:tc>
          <w:tcPr>
            <w:tcW w:w="1350" w:type="dxa"/>
          </w:tcPr>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 континуирано, додека има потреба </w:t>
            </w:r>
          </w:p>
          <w:p w:rsidR="008A6342" w:rsidRPr="008A6342" w:rsidRDefault="008A6342" w:rsidP="00024BBA">
            <w:pPr>
              <w:rPr>
                <w:rFonts w:ascii="Times New Roman" w:hAnsi="Times New Roman" w:cs="Times New Roman"/>
                <w:sz w:val="24"/>
                <w:szCs w:val="24"/>
              </w:rPr>
            </w:pPr>
          </w:p>
        </w:tc>
        <w:tc>
          <w:tcPr>
            <w:tcW w:w="1278" w:type="dxa"/>
          </w:tcPr>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 вклучени се сите субјекти, </w:t>
            </w:r>
          </w:p>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 изведени се планираните активности, </w:t>
            </w:r>
          </w:p>
          <w:p w:rsidR="008A6342" w:rsidRPr="008A6342" w:rsidRDefault="008A6342" w:rsidP="00024BBA">
            <w:pPr>
              <w:pStyle w:val="Default"/>
              <w:rPr>
                <w:rFonts w:ascii="Times New Roman" w:hAnsi="Times New Roman" w:cs="Times New Roman"/>
              </w:rPr>
            </w:pPr>
            <w:r w:rsidRPr="008A6342">
              <w:rPr>
                <w:rFonts w:ascii="Times New Roman" w:hAnsi="Times New Roman" w:cs="Times New Roman"/>
              </w:rPr>
              <w:t xml:space="preserve">- ученикот е проверен со соодветни методи, </w:t>
            </w:r>
          </w:p>
          <w:p w:rsidR="008A6342" w:rsidRPr="008A6342" w:rsidRDefault="008A6342" w:rsidP="00024BBA">
            <w:pPr>
              <w:rPr>
                <w:rFonts w:ascii="Times New Roman" w:hAnsi="Times New Roman" w:cs="Times New Roman"/>
                <w:sz w:val="24"/>
                <w:szCs w:val="24"/>
              </w:rPr>
            </w:pPr>
            <w:r w:rsidRPr="008A6342">
              <w:rPr>
                <w:rFonts w:ascii="Times New Roman" w:hAnsi="Times New Roman" w:cs="Times New Roman"/>
                <w:sz w:val="24"/>
                <w:szCs w:val="24"/>
              </w:rPr>
              <w:t xml:space="preserve">- информирани се родителите. </w:t>
            </w:r>
          </w:p>
        </w:tc>
      </w:tr>
    </w:tbl>
    <w:p w:rsidR="008A6342" w:rsidRDefault="008A6342" w:rsidP="003908B5">
      <w:pPr>
        <w:ind w:left="2832" w:firstLine="708"/>
        <w:rPr>
          <w:rFonts w:ascii="Times New Roman" w:hAnsi="Times New Roman" w:cs="Times New Roman"/>
          <w:sz w:val="24"/>
          <w:szCs w:val="24"/>
          <w:lang w:val="mk-MK"/>
        </w:rPr>
      </w:pPr>
    </w:p>
    <w:p w:rsidR="008A6342" w:rsidRPr="008A6342" w:rsidRDefault="008A6342" w:rsidP="003908B5">
      <w:pPr>
        <w:ind w:left="2832" w:firstLine="708"/>
        <w:rPr>
          <w:rFonts w:ascii="Times New Roman" w:hAnsi="Times New Roman" w:cs="Times New Roman"/>
          <w:sz w:val="24"/>
          <w:szCs w:val="24"/>
          <w:lang w:val="mk-MK"/>
        </w:rPr>
      </w:pPr>
    </w:p>
    <w:p w:rsidR="008A6342" w:rsidRPr="00F8561B" w:rsidRDefault="008A6342" w:rsidP="008A6342">
      <w:pPr>
        <w:ind w:firstLine="708"/>
        <w:jc w:val="right"/>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Pr="00F8561B">
        <w:rPr>
          <w:rFonts w:ascii="Times New Roman" w:hAnsi="Times New Roman" w:cs="Times New Roman"/>
          <w:sz w:val="24"/>
          <w:szCs w:val="24"/>
          <w:lang w:val="mk-MK"/>
        </w:rPr>
        <w:t xml:space="preserve">Педагог Сузана Мешкова         ________________  </w:t>
      </w:r>
    </w:p>
    <w:p w:rsidR="008A6342" w:rsidRPr="008A6342" w:rsidRDefault="008A6342" w:rsidP="008A6342">
      <w:pPr>
        <w:ind w:left="4248"/>
        <w:rPr>
          <w:rFonts w:ascii="Times New Roman" w:hAnsi="Times New Roman" w:cs="Times New Roman"/>
          <w:sz w:val="24"/>
          <w:szCs w:val="24"/>
          <w:lang w:val="mk-MK"/>
        </w:rPr>
      </w:pPr>
      <w:r w:rsidRPr="008A6342">
        <w:rPr>
          <w:rFonts w:ascii="Times New Roman" w:hAnsi="Times New Roman" w:cs="Times New Roman"/>
          <w:sz w:val="24"/>
          <w:szCs w:val="24"/>
          <w:lang w:val="mk-MK"/>
        </w:rPr>
        <w:t>Психолог Роска Ковацалиева   _______________</w:t>
      </w:r>
    </w:p>
    <w:p w:rsidR="008A6342" w:rsidRDefault="008A6342" w:rsidP="008A6342">
      <w:pPr>
        <w:ind w:left="2832" w:firstLine="708"/>
        <w:rPr>
          <w:rFonts w:ascii="Times New Roman" w:hAnsi="Times New Roman" w:cs="Times New Roman"/>
          <w:sz w:val="24"/>
          <w:szCs w:val="24"/>
          <w:lang w:val="mk-MK"/>
        </w:rPr>
      </w:pPr>
    </w:p>
    <w:p w:rsidR="0045796B" w:rsidRPr="007D7F37" w:rsidRDefault="0045796B" w:rsidP="00543317">
      <w:pPr>
        <w:jc w:val="center"/>
        <w:rPr>
          <w:rFonts w:ascii="Times New Roman" w:hAnsi="Times New Roman" w:cs="Times New Roman"/>
          <w:b/>
          <w:sz w:val="24"/>
          <w:szCs w:val="24"/>
          <w:lang w:val="mk-MK"/>
        </w:rPr>
      </w:pPr>
      <w:r>
        <w:rPr>
          <w:rFonts w:ascii="Times New Roman" w:hAnsi="Times New Roman" w:cs="Times New Roman"/>
          <w:b/>
          <w:sz w:val="24"/>
          <w:szCs w:val="24"/>
          <w:lang w:val="mk-MK"/>
        </w:rPr>
        <w:lastRenderedPageBreak/>
        <w:t>СЛЕДЕЊЕ, ВРЕДНУВАЊЕ И УНАПРЕДУВАЊЕ НА ВОСПИТНО-ОБРАЗОВНАТА РАБОТА</w:t>
      </w:r>
    </w:p>
    <w:tbl>
      <w:tblPr>
        <w:tblW w:w="10402" w:type="dxa"/>
        <w:tblInd w:w="-601" w:type="dxa"/>
        <w:tblLayout w:type="fixed"/>
        <w:tblLook w:val="0000"/>
      </w:tblPr>
      <w:tblGrid>
        <w:gridCol w:w="4416"/>
        <w:gridCol w:w="3803"/>
        <w:gridCol w:w="2183"/>
      </w:tblGrid>
      <w:tr w:rsidR="0045796B" w:rsidRPr="0035159F" w:rsidTr="00003313">
        <w:tc>
          <w:tcPr>
            <w:tcW w:w="4416" w:type="dxa"/>
            <w:tcBorders>
              <w:top w:val="single" w:sz="4" w:space="0" w:color="000000"/>
              <w:left w:val="single" w:sz="4" w:space="0" w:color="000000"/>
              <w:bottom w:val="single" w:sz="4" w:space="0" w:color="000000"/>
            </w:tcBorders>
          </w:tcPr>
          <w:p w:rsidR="0045796B" w:rsidRPr="0035159F" w:rsidRDefault="0045796B" w:rsidP="00F8561B">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Предмет на следење</w:t>
            </w:r>
          </w:p>
        </w:tc>
        <w:tc>
          <w:tcPr>
            <w:tcW w:w="3803" w:type="dxa"/>
            <w:tcBorders>
              <w:top w:val="single" w:sz="4" w:space="0" w:color="000000"/>
              <w:left w:val="single" w:sz="4" w:space="0" w:color="000000"/>
              <w:bottom w:val="single" w:sz="4" w:space="0" w:color="000000"/>
            </w:tcBorders>
          </w:tcPr>
          <w:p w:rsidR="0045796B" w:rsidRPr="0035159F" w:rsidRDefault="0045796B" w:rsidP="00F8561B">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Носител/соработник</w:t>
            </w:r>
          </w:p>
        </w:tc>
        <w:tc>
          <w:tcPr>
            <w:tcW w:w="2183" w:type="dxa"/>
            <w:tcBorders>
              <w:top w:val="single" w:sz="4" w:space="0" w:color="000000"/>
              <w:left w:val="single" w:sz="4" w:space="0" w:color="000000"/>
              <w:bottom w:val="single" w:sz="4" w:space="0" w:color="000000"/>
              <w:right w:val="single" w:sz="4" w:space="0" w:color="000000"/>
            </w:tcBorders>
          </w:tcPr>
          <w:p w:rsidR="0045796B" w:rsidRPr="0035159F" w:rsidRDefault="0045796B" w:rsidP="00F8561B">
            <w:pPr>
              <w:snapToGrid w:val="0"/>
              <w:jc w:val="both"/>
              <w:rPr>
                <w:rFonts w:ascii="Times New Roman" w:hAnsi="Times New Roman" w:cs="Times New Roman"/>
                <w:b/>
                <w:sz w:val="24"/>
                <w:szCs w:val="24"/>
                <w:lang w:val="mk-MK"/>
              </w:rPr>
            </w:pPr>
            <w:r w:rsidRPr="0035159F">
              <w:rPr>
                <w:rFonts w:ascii="Times New Roman" w:hAnsi="Times New Roman" w:cs="Times New Roman"/>
                <w:b/>
                <w:sz w:val="24"/>
                <w:szCs w:val="24"/>
                <w:lang w:val="mk-MK"/>
              </w:rPr>
              <w:t>Ниво</w:t>
            </w:r>
          </w:p>
        </w:tc>
      </w:tr>
      <w:tr w:rsidR="0045796B" w:rsidRPr="0035159F" w:rsidTr="00003313">
        <w:trPr>
          <w:trHeight w:val="602"/>
        </w:trPr>
        <w:tc>
          <w:tcPr>
            <w:tcW w:w="4416" w:type="dxa"/>
            <w:tcBorders>
              <w:top w:val="single" w:sz="4" w:space="0" w:color="000000"/>
              <w:left w:val="single" w:sz="4" w:space="0" w:color="000000"/>
              <w:bottom w:val="single" w:sz="4" w:space="0" w:color="000000"/>
            </w:tcBorders>
          </w:tcPr>
          <w:p w:rsidR="0045796B" w:rsidRPr="0035159F" w:rsidRDefault="0045796B" w:rsidP="007D7F37">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Подготовка и изработка на глобални</w:t>
            </w:r>
            <w:r w:rsidR="007D7F37">
              <w:rPr>
                <w:rFonts w:ascii="Times New Roman" w:hAnsi="Times New Roman" w:cs="Times New Roman"/>
                <w:sz w:val="24"/>
                <w:szCs w:val="24"/>
                <w:lang w:val="mk-MK"/>
              </w:rPr>
              <w:t xml:space="preserve"> </w:t>
            </w:r>
            <w:r w:rsidRPr="0035159F">
              <w:rPr>
                <w:rFonts w:ascii="Times New Roman" w:hAnsi="Times New Roman" w:cs="Times New Roman"/>
                <w:sz w:val="24"/>
                <w:szCs w:val="24"/>
                <w:lang w:val="mk-MK"/>
              </w:rPr>
              <w:t>тематски и дневни планирања</w:t>
            </w:r>
          </w:p>
        </w:tc>
        <w:tc>
          <w:tcPr>
            <w:tcW w:w="3803" w:type="dxa"/>
            <w:tcBorders>
              <w:top w:val="single" w:sz="4" w:space="0" w:color="000000"/>
              <w:left w:val="single" w:sz="4" w:space="0" w:color="000000"/>
              <w:bottom w:val="single" w:sz="4" w:space="0" w:color="000000"/>
            </w:tcBorders>
          </w:tcPr>
          <w:p w:rsidR="0045796B" w:rsidRPr="0035159F" w:rsidRDefault="0045796B" w:rsidP="007D7F37">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Директор/педагог/наставници</w:t>
            </w:r>
          </w:p>
        </w:tc>
        <w:tc>
          <w:tcPr>
            <w:tcW w:w="2183" w:type="dxa"/>
            <w:tcBorders>
              <w:top w:val="single" w:sz="4" w:space="0" w:color="000000"/>
              <w:left w:val="single" w:sz="4" w:space="0" w:color="000000"/>
              <w:bottom w:val="single" w:sz="4" w:space="0" w:color="000000"/>
              <w:right w:val="single" w:sz="4" w:space="0" w:color="000000"/>
            </w:tcBorders>
          </w:tcPr>
          <w:p w:rsidR="0045796B" w:rsidRPr="0035159F" w:rsidRDefault="0045796B" w:rsidP="00F8561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Наставнички совет</w:t>
            </w:r>
          </w:p>
        </w:tc>
      </w:tr>
      <w:tr w:rsidR="0045796B" w:rsidRPr="0035159F" w:rsidTr="00003313">
        <w:trPr>
          <w:trHeight w:val="575"/>
        </w:trPr>
        <w:tc>
          <w:tcPr>
            <w:tcW w:w="4416" w:type="dxa"/>
            <w:tcBorders>
              <w:top w:val="single" w:sz="4" w:space="0" w:color="000000"/>
              <w:left w:val="single" w:sz="4" w:space="0" w:color="000000"/>
              <w:bottom w:val="single" w:sz="4" w:space="0" w:color="000000"/>
            </w:tcBorders>
          </w:tcPr>
          <w:p w:rsidR="0045796B" w:rsidRPr="0035159F" w:rsidRDefault="0045796B" w:rsidP="00F8561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Адаптација на учениците во прво и петто одделение</w:t>
            </w:r>
          </w:p>
        </w:tc>
        <w:tc>
          <w:tcPr>
            <w:tcW w:w="3803" w:type="dxa"/>
            <w:tcBorders>
              <w:top w:val="single" w:sz="4" w:space="0" w:color="000000"/>
              <w:left w:val="single" w:sz="4" w:space="0" w:color="000000"/>
              <w:bottom w:val="single" w:sz="4" w:space="0" w:color="000000"/>
            </w:tcBorders>
          </w:tcPr>
          <w:p w:rsidR="0045796B" w:rsidRPr="0035159F" w:rsidRDefault="0045796B" w:rsidP="00F8561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Педагог/психолог</w:t>
            </w:r>
            <w:r w:rsidR="007D7F37">
              <w:rPr>
                <w:rFonts w:ascii="Times New Roman" w:hAnsi="Times New Roman" w:cs="Times New Roman"/>
                <w:sz w:val="24"/>
                <w:szCs w:val="24"/>
                <w:lang w:val="mk-MK"/>
              </w:rPr>
              <w:t>/одд.раководител</w:t>
            </w:r>
          </w:p>
        </w:tc>
        <w:tc>
          <w:tcPr>
            <w:tcW w:w="2183" w:type="dxa"/>
            <w:tcBorders>
              <w:top w:val="single" w:sz="4" w:space="0" w:color="000000"/>
              <w:left w:val="single" w:sz="4" w:space="0" w:color="000000"/>
              <w:bottom w:val="single" w:sz="4" w:space="0" w:color="000000"/>
              <w:right w:val="single" w:sz="4" w:space="0" w:color="000000"/>
            </w:tcBorders>
          </w:tcPr>
          <w:p w:rsidR="0045796B" w:rsidRPr="0035159F" w:rsidRDefault="0045796B" w:rsidP="00F8561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Наставнички совет</w:t>
            </w:r>
          </w:p>
        </w:tc>
      </w:tr>
      <w:tr w:rsidR="0045796B" w:rsidRPr="0035159F" w:rsidTr="00003313">
        <w:trPr>
          <w:trHeight w:val="638"/>
        </w:trPr>
        <w:tc>
          <w:tcPr>
            <w:tcW w:w="4416" w:type="dxa"/>
            <w:tcBorders>
              <w:top w:val="single" w:sz="4" w:space="0" w:color="000000"/>
              <w:left w:val="single" w:sz="4" w:space="0" w:color="000000"/>
              <w:bottom w:val="single" w:sz="4" w:space="0" w:color="000000"/>
            </w:tcBorders>
          </w:tcPr>
          <w:p w:rsidR="0045796B" w:rsidRPr="0035159F" w:rsidRDefault="007D7F37" w:rsidP="00F8561B">
            <w:pPr>
              <w:snapToGrid w:val="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Реализација на наставниот </w:t>
            </w:r>
            <w:r w:rsidR="0045796B" w:rsidRPr="0035159F">
              <w:rPr>
                <w:rFonts w:ascii="Times New Roman" w:hAnsi="Times New Roman" w:cs="Times New Roman"/>
                <w:sz w:val="24"/>
                <w:szCs w:val="24"/>
                <w:lang w:val="mk-MK"/>
              </w:rPr>
              <w:t>план и програма</w:t>
            </w:r>
          </w:p>
        </w:tc>
        <w:tc>
          <w:tcPr>
            <w:tcW w:w="3803" w:type="dxa"/>
            <w:tcBorders>
              <w:top w:val="single" w:sz="4" w:space="0" w:color="000000"/>
              <w:left w:val="single" w:sz="4" w:space="0" w:color="000000"/>
              <w:bottom w:val="single" w:sz="4" w:space="0" w:color="000000"/>
            </w:tcBorders>
          </w:tcPr>
          <w:p w:rsidR="0045796B" w:rsidRPr="0035159F" w:rsidRDefault="0045796B" w:rsidP="007D7F37">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Директор/педагог/психолог</w:t>
            </w:r>
            <w:r w:rsidR="007D7F37">
              <w:rPr>
                <w:rFonts w:ascii="Times New Roman" w:hAnsi="Times New Roman" w:cs="Times New Roman"/>
                <w:sz w:val="24"/>
                <w:szCs w:val="24"/>
                <w:lang w:val="mk-MK"/>
              </w:rPr>
              <w:t>,</w:t>
            </w:r>
            <w:r w:rsidRPr="0035159F">
              <w:rPr>
                <w:rFonts w:ascii="Times New Roman" w:hAnsi="Times New Roman" w:cs="Times New Roman"/>
                <w:sz w:val="24"/>
                <w:szCs w:val="24"/>
                <w:lang w:val="mk-MK"/>
              </w:rPr>
              <w:t>наставници</w:t>
            </w:r>
          </w:p>
        </w:tc>
        <w:tc>
          <w:tcPr>
            <w:tcW w:w="2183" w:type="dxa"/>
            <w:tcBorders>
              <w:top w:val="single" w:sz="4" w:space="0" w:color="000000"/>
              <w:left w:val="single" w:sz="4" w:space="0" w:color="000000"/>
              <w:bottom w:val="single" w:sz="4" w:space="0" w:color="000000"/>
              <w:right w:val="single" w:sz="4" w:space="0" w:color="000000"/>
            </w:tcBorders>
          </w:tcPr>
          <w:p w:rsidR="0045796B" w:rsidRPr="0035159F" w:rsidRDefault="0045796B" w:rsidP="00F8561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45796B" w:rsidRPr="0035159F" w:rsidTr="00003313">
        <w:trPr>
          <w:trHeight w:val="683"/>
        </w:trPr>
        <w:tc>
          <w:tcPr>
            <w:tcW w:w="4416" w:type="dxa"/>
            <w:tcBorders>
              <w:top w:val="single" w:sz="4" w:space="0" w:color="000000"/>
              <w:left w:val="single" w:sz="4" w:space="0" w:color="000000"/>
              <w:bottom w:val="single" w:sz="4" w:space="0" w:color="000000"/>
            </w:tcBorders>
          </w:tcPr>
          <w:p w:rsidR="0045796B" w:rsidRPr="0035159F" w:rsidRDefault="0045796B" w:rsidP="00F8561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Реализација на другите видови настава и СУА</w:t>
            </w:r>
          </w:p>
        </w:tc>
        <w:tc>
          <w:tcPr>
            <w:tcW w:w="3803" w:type="dxa"/>
            <w:tcBorders>
              <w:top w:val="single" w:sz="4" w:space="0" w:color="000000"/>
              <w:left w:val="single" w:sz="4" w:space="0" w:color="000000"/>
              <w:bottom w:val="single" w:sz="4" w:space="0" w:color="000000"/>
            </w:tcBorders>
          </w:tcPr>
          <w:p w:rsidR="0045796B" w:rsidRPr="0035159F" w:rsidRDefault="0045796B" w:rsidP="00F8561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2183" w:type="dxa"/>
            <w:tcBorders>
              <w:top w:val="single" w:sz="4" w:space="0" w:color="000000"/>
              <w:left w:val="single" w:sz="4" w:space="0" w:color="000000"/>
              <w:bottom w:val="single" w:sz="4" w:space="0" w:color="000000"/>
              <w:right w:val="single" w:sz="4" w:space="0" w:color="000000"/>
            </w:tcBorders>
          </w:tcPr>
          <w:p w:rsidR="0045796B" w:rsidRPr="0035159F" w:rsidRDefault="0045796B" w:rsidP="00F8561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45796B" w:rsidRPr="0035159F" w:rsidTr="00003313">
        <w:trPr>
          <w:trHeight w:val="647"/>
        </w:trPr>
        <w:tc>
          <w:tcPr>
            <w:tcW w:w="4416" w:type="dxa"/>
            <w:tcBorders>
              <w:top w:val="single" w:sz="4" w:space="0" w:color="000000"/>
              <w:left w:val="single" w:sz="4" w:space="0" w:color="000000"/>
              <w:bottom w:val="single" w:sz="4" w:space="0" w:color="000000"/>
            </w:tcBorders>
          </w:tcPr>
          <w:p w:rsidR="0045796B" w:rsidRPr="0035159F" w:rsidRDefault="0045796B" w:rsidP="00F8561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Примената на наставните нагледни средства во наставата</w:t>
            </w:r>
          </w:p>
        </w:tc>
        <w:tc>
          <w:tcPr>
            <w:tcW w:w="3803" w:type="dxa"/>
            <w:tcBorders>
              <w:top w:val="single" w:sz="4" w:space="0" w:color="000000"/>
              <w:left w:val="single" w:sz="4" w:space="0" w:color="000000"/>
              <w:bottom w:val="single" w:sz="4" w:space="0" w:color="000000"/>
            </w:tcBorders>
          </w:tcPr>
          <w:p w:rsidR="0045796B" w:rsidRPr="0035159F" w:rsidRDefault="0045796B" w:rsidP="00F8561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2183" w:type="dxa"/>
            <w:tcBorders>
              <w:top w:val="single" w:sz="4" w:space="0" w:color="000000"/>
              <w:left w:val="single" w:sz="4" w:space="0" w:color="000000"/>
              <w:bottom w:val="single" w:sz="4" w:space="0" w:color="000000"/>
              <w:right w:val="single" w:sz="4" w:space="0" w:color="000000"/>
            </w:tcBorders>
          </w:tcPr>
          <w:p w:rsidR="0045796B" w:rsidRPr="0035159F" w:rsidRDefault="0045796B" w:rsidP="00F8561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45796B" w:rsidRPr="0035159F" w:rsidTr="00003313">
        <w:trPr>
          <w:trHeight w:val="710"/>
        </w:trPr>
        <w:tc>
          <w:tcPr>
            <w:tcW w:w="4416" w:type="dxa"/>
            <w:tcBorders>
              <w:top w:val="single" w:sz="4" w:space="0" w:color="000000"/>
              <w:left w:val="single" w:sz="4" w:space="0" w:color="000000"/>
              <w:bottom w:val="single" w:sz="4" w:space="0" w:color="000000"/>
            </w:tcBorders>
          </w:tcPr>
          <w:p w:rsidR="0045796B" w:rsidRPr="0035159F" w:rsidRDefault="0045796B" w:rsidP="00F8561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Работата на наставниците приправници</w:t>
            </w:r>
          </w:p>
        </w:tc>
        <w:tc>
          <w:tcPr>
            <w:tcW w:w="3803" w:type="dxa"/>
            <w:tcBorders>
              <w:top w:val="single" w:sz="4" w:space="0" w:color="000000"/>
              <w:left w:val="single" w:sz="4" w:space="0" w:color="000000"/>
              <w:bottom w:val="single" w:sz="4" w:space="0" w:color="000000"/>
            </w:tcBorders>
          </w:tcPr>
          <w:p w:rsidR="0045796B" w:rsidRPr="0035159F" w:rsidRDefault="0045796B" w:rsidP="007D7F37">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Директор/ментор/приправник</w:t>
            </w:r>
          </w:p>
        </w:tc>
        <w:tc>
          <w:tcPr>
            <w:tcW w:w="2183" w:type="dxa"/>
            <w:tcBorders>
              <w:top w:val="single" w:sz="4" w:space="0" w:color="000000"/>
              <w:left w:val="single" w:sz="4" w:space="0" w:color="000000"/>
              <w:bottom w:val="single" w:sz="4" w:space="0" w:color="000000"/>
              <w:right w:val="single" w:sz="4" w:space="0" w:color="000000"/>
            </w:tcBorders>
          </w:tcPr>
          <w:p w:rsidR="0045796B" w:rsidRPr="0035159F" w:rsidRDefault="0045796B" w:rsidP="00F8561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45796B" w:rsidRPr="0035159F" w:rsidTr="00003313">
        <w:trPr>
          <w:trHeight w:val="1205"/>
        </w:trPr>
        <w:tc>
          <w:tcPr>
            <w:tcW w:w="4416" w:type="dxa"/>
            <w:tcBorders>
              <w:top w:val="single" w:sz="4" w:space="0" w:color="000000"/>
              <w:left w:val="single" w:sz="4" w:space="0" w:color="000000"/>
              <w:bottom w:val="single" w:sz="4" w:space="0" w:color="000000"/>
            </w:tcBorders>
          </w:tcPr>
          <w:p w:rsidR="0045796B" w:rsidRPr="0035159F" w:rsidRDefault="0045796B" w:rsidP="00F8561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Успехот на учениците на крајот од првото тримесечие,првото полугодие, второто тримесечие и крајот на учебната година</w:t>
            </w:r>
          </w:p>
        </w:tc>
        <w:tc>
          <w:tcPr>
            <w:tcW w:w="3803" w:type="dxa"/>
            <w:tcBorders>
              <w:top w:val="single" w:sz="4" w:space="0" w:color="000000"/>
              <w:left w:val="single" w:sz="4" w:space="0" w:color="000000"/>
              <w:bottom w:val="single" w:sz="4" w:space="0" w:color="000000"/>
            </w:tcBorders>
          </w:tcPr>
          <w:p w:rsidR="0045796B" w:rsidRPr="0035159F" w:rsidRDefault="0045796B" w:rsidP="007D7F37">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Директор/педагог/психолог</w:t>
            </w:r>
            <w:r w:rsidR="007D7F37">
              <w:rPr>
                <w:rFonts w:ascii="Times New Roman" w:hAnsi="Times New Roman" w:cs="Times New Roman"/>
                <w:sz w:val="24"/>
                <w:szCs w:val="24"/>
                <w:lang w:val="mk-MK"/>
              </w:rPr>
              <w:t>,</w:t>
            </w:r>
            <w:r w:rsidRPr="0035159F">
              <w:rPr>
                <w:rFonts w:ascii="Times New Roman" w:hAnsi="Times New Roman" w:cs="Times New Roman"/>
                <w:sz w:val="24"/>
                <w:szCs w:val="24"/>
                <w:lang w:val="mk-MK"/>
              </w:rPr>
              <w:t>наставници</w:t>
            </w:r>
          </w:p>
        </w:tc>
        <w:tc>
          <w:tcPr>
            <w:tcW w:w="2183" w:type="dxa"/>
            <w:tcBorders>
              <w:top w:val="single" w:sz="4" w:space="0" w:color="000000"/>
              <w:left w:val="single" w:sz="4" w:space="0" w:color="000000"/>
              <w:bottom w:val="single" w:sz="4" w:space="0" w:color="000000"/>
              <w:right w:val="single" w:sz="4" w:space="0" w:color="000000"/>
            </w:tcBorders>
          </w:tcPr>
          <w:p w:rsidR="0045796B" w:rsidRPr="0035159F" w:rsidRDefault="0045796B" w:rsidP="007D7F37">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Одделенски</w:t>
            </w:r>
            <w:r w:rsidR="007D7F37">
              <w:rPr>
                <w:rFonts w:ascii="Times New Roman" w:hAnsi="Times New Roman" w:cs="Times New Roman"/>
                <w:sz w:val="24"/>
                <w:szCs w:val="24"/>
                <w:lang w:val="mk-MK"/>
              </w:rPr>
              <w:t xml:space="preserve">, </w:t>
            </w:r>
            <w:r w:rsidRPr="0035159F">
              <w:rPr>
                <w:rFonts w:ascii="Times New Roman" w:hAnsi="Times New Roman" w:cs="Times New Roman"/>
                <w:sz w:val="24"/>
                <w:szCs w:val="24"/>
                <w:lang w:val="mk-MK"/>
              </w:rPr>
              <w:t>Наста</w:t>
            </w:r>
            <w:r w:rsidR="007D7F37">
              <w:rPr>
                <w:rFonts w:ascii="Times New Roman" w:hAnsi="Times New Roman" w:cs="Times New Roman"/>
                <w:sz w:val="24"/>
                <w:szCs w:val="24"/>
                <w:lang w:val="mk-MK"/>
              </w:rPr>
              <w:t>внички совет.</w:t>
            </w:r>
            <w:r w:rsidRPr="0035159F">
              <w:rPr>
                <w:rFonts w:ascii="Times New Roman" w:hAnsi="Times New Roman" w:cs="Times New Roman"/>
                <w:sz w:val="24"/>
                <w:szCs w:val="24"/>
                <w:lang w:val="mk-MK"/>
              </w:rPr>
              <w:t>училишен</w:t>
            </w:r>
            <w:r w:rsidR="007D7F37">
              <w:rPr>
                <w:rFonts w:ascii="Times New Roman" w:hAnsi="Times New Roman" w:cs="Times New Roman"/>
                <w:sz w:val="24"/>
                <w:szCs w:val="24"/>
                <w:lang w:val="mk-MK"/>
              </w:rPr>
              <w:t xml:space="preserve"> одбор</w:t>
            </w:r>
            <w:r w:rsidRPr="0035159F">
              <w:rPr>
                <w:rFonts w:ascii="Times New Roman" w:hAnsi="Times New Roman" w:cs="Times New Roman"/>
                <w:sz w:val="24"/>
                <w:szCs w:val="24"/>
                <w:lang w:val="mk-MK"/>
              </w:rPr>
              <w:t xml:space="preserve"> </w:t>
            </w:r>
          </w:p>
        </w:tc>
      </w:tr>
      <w:tr w:rsidR="0045796B" w:rsidRPr="0035159F" w:rsidTr="00003313">
        <w:trPr>
          <w:trHeight w:val="638"/>
        </w:trPr>
        <w:tc>
          <w:tcPr>
            <w:tcW w:w="4416" w:type="dxa"/>
            <w:tcBorders>
              <w:top w:val="single" w:sz="4" w:space="0" w:color="000000"/>
              <w:left w:val="single" w:sz="4" w:space="0" w:color="000000"/>
              <w:bottom w:val="single" w:sz="4" w:space="0" w:color="000000"/>
            </w:tcBorders>
          </w:tcPr>
          <w:p w:rsidR="0045796B" w:rsidRPr="0035159F" w:rsidRDefault="0045796B" w:rsidP="00F8561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Успехот на учениците при преминот од одделенска во предметна настава</w:t>
            </w:r>
          </w:p>
        </w:tc>
        <w:tc>
          <w:tcPr>
            <w:tcW w:w="3803" w:type="dxa"/>
            <w:tcBorders>
              <w:top w:val="single" w:sz="4" w:space="0" w:color="000000"/>
              <w:left w:val="single" w:sz="4" w:space="0" w:color="000000"/>
              <w:bottom w:val="single" w:sz="4" w:space="0" w:color="000000"/>
            </w:tcBorders>
          </w:tcPr>
          <w:p w:rsidR="0045796B" w:rsidRPr="0035159F" w:rsidRDefault="0045796B" w:rsidP="00F8561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педагог</w:t>
            </w:r>
          </w:p>
        </w:tc>
        <w:tc>
          <w:tcPr>
            <w:tcW w:w="2183" w:type="dxa"/>
            <w:tcBorders>
              <w:top w:val="single" w:sz="4" w:space="0" w:color="000000"/>
              <w:left w:val="single" w:sz="4" w:space="0" w:color="000000"/>
              <w:bottom w:val="single" w:sz="4" w:space="0" w:color="000000"/>
              <w:right w:val="single" w:sz="4" w:space="0" w:color="000000"/>
            </w:tcBorders>
          </w:tcPr>
          <w:p w:rsidR="0045796B" w:rsidRPr="0035159F" w:rsidRDefault="0045796B" w:rsidP="00F8561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Одделенски совет</w:t>
            </w:r>
          </w:p>
        </w:tc>
      </w:tr>
      <w:tr w:rsidR="0045796B" w:rsidRPr="0035159F" w:rsidTr="00003313">
        <w:tc>
          <w:tcPr>
            <w:tcW w:w="4416" w:type="dxa"/>
            <w:tcBorders>
              <w:top w:val="single" w:sz="4" w:space="0" w:color="000000"/>
              <w:left w:val="single" w:sz="4" w:space="0" w:color="000000"/>
              <w:bottom w:val="single" w:sz="4" w:space="0" w:color="000000"/>
            </w:tcBorders>
          </w:tcPr>
          <w:p w:rsidR="0045796B" w:rsidRPr="0035159F" w:rsidRDefault="0045796B" w:rsidP="00F8561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Редовноста на учениците во наставата</w:t>
            </w:r>
          </w:p>
        </w:tc>
        <w:tc>
          <w:tcPr>
            <w:tcW w:w="3803" w:type="dxa"/>
            <w:tcBorders>
              <w:top w:val="single" w:sz="4" w:space="0" w:color="000000"/>
              <w:left w:val="single" w:sz="4" w:space="0" w:color="000000"/>
              <w:bottom w:val="single" w:sz="4" w:space="0" w:color="000000"/>
            </w:tcBorders>
          </w:tcPr>
          <w:p w:rsidR="0045796B" w:rsidRPr="0035159F" w:rsidRDefault="0045796B" w:rsidP="00F8561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Директор/педагог/психолог</w:t>
            </w:r>
          </w:p>
        </w:tc>
        <w:tc>
          <w:tcPr>
            <w:tcW w:w="2183" w:type="dxa"/>
            <w:tcBorders>
              <w:top w:val="single" w:sz="4" w:space="0" w:color="000000"/>
              <w:left w:val="single" w:sz="4" w:space="0" w:color="000000"/>
              <w:bottom w:val="single" w:sz="4" w:space="0" w:color="000000"/>
              <w:right w:val="single" w:sz="4" w:space="0" w:color="000000"/>
            </w:tcBorders>
          </w:tcPr>
          <w:p w:rsidR="0045796B" w:rsidRPr="0035159F" w:rsidRDefault="0045796B" w:rsidP="00F8561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45796B" w:rsidRPr="0035159F" w:rsidTr="00003313">
        <w:trPr>
          <w:trHeight w:val="602"/>
        </w:trPr>
        <w:tc>
          <w:tcPr>
            <w:tcW w:w="4416" w:type="dxa"/>
            <w:tcBorders>
              <w:top w:val="single" w:sz="4" w:space="0" w:color="000000"/>
              <w:left w:val="single" w:sz="4" w:space="0" w:color="000000"/>
              <w:bottom w:val="single" w:sz="4" w:space="0" w:color="000000"/>
            </w:tcBorders>
          </w:tcPr>
          <w:p w:rsidR="0045796B" w:rsidRPr="0035159F" w:rsidRDefault="0045796B" w:rsidP="00F8561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Ученичките знаења по одделни наставни предмети</w:t>
            </w:r>
          </w:p>
        </w:tc>
        <w:tc>
          <w:tcPr>
            <w:tcW w:w="3803" w:type="dxa"/>
            <w:tcBorders>
              <w:top w:val="single" w:sz="4" w:space="0" w:color="000000"/>
              <w:left w:val="single" w:sz="4" w:space="0" w:color="000000"/>
              <w:bottom w:val="single" w:sz="4" w:space="0" w:color="000000"/>
            </w:tcBorders>
          </w:tcPr>
          <w:p w:rsidR="0045796B" w:rsidRPr="0035159F" w:rsidRDefault="0045796B" w:rsidP="00F8561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2183" w:type="dxa"/>
            <w:tcBorders>
              <w:top w:val="single" w:sz="4" w:space="0" w:color="000000"/>
              <w:left w:val="single" w:sz="4" w:space="0" w:color="000000"/>
              <w:bottom w:val="single" w:sz="4" w:space="0" w:color="000000"/>
              <w:right w:val="single" w:sz="4" w:space="0" w:color="000000"/>
            </w:tcBorders>
          </w:tcPr>
          <w:p w:rsidR="0045796B" w:rsidRPr="0035159F" w:rsidRDefault="0045796B" w:rsidP="00F8561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45796B" w:rsidRPr="0035159F" w:rsidTr="00003313">
        <w:tc>
          <w:tcPr>
            <w:tcW w:w="4416" w:type="dxa"/>
            <w:tcBorders>
              <w:top w:val="single" w:sz="4" w:space="0" w:color="000000"/>
              <w:left w:val="single" w:sz="4" w:space="0" w:color="000000"/>
              <w:bottom w:val="single" w:sz="4" w:space="0" w:color="000000"/>
            </w:tcBorders>
          </w:tcPr>
          <w:p w:rsidR="0045796B" w:rsidRPr="0035159F" w:rsidRDefault="0045796B" w:rsidP="00F8561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Ученикот како активен субјект во воспитно-образовниот процес</w:t>
            </w:r>
          </w:p>
        </w:tc>
        <w:tc>
          <w:tcPr>
            <w:tcW w:w="3803" w:type="dxa"/>
            <w:tcBorders>
              <w:top w:val="single" w:sz="4" w:space="0" w:color="000000"/>
              <w:left w:val="single" w:sz="4" w:space="0" w:color="000000"/>
              <w:bottom w:val="single" w:sz="4" w:space="0" w:color="000000"/>
            </w:tcBorders>
          </w:tcPr>
          <w:p w:rsidR="0045796B" w:rsidRPr="0035159F" w:rsidRDefault="0045796B" w:rsidP="00F8561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c>
          <w:tcPr>
            <w:tcW w:w="2183" w:type="dxa"/>
            <w:tcBorders>
              <w:top w:val="single" w:sz="4" w:space="0" w:color="000000"/>
              <w:left w:val="single" w:sz="4" w:space="0" w:color="000000"/>
              <w:bottom w:val="single" w:sz="4" w:space="0" w:color="000000"/>
              <w:right w:val="single" w:sz="4" w:space="0" w:color="000000"/>
            </w:tcBorders>
          </w:tcPr>
          <w:p w:rsidR="0045796B" w:rsidRPr="0035159F" w:rsidRDefault="0045796B" w:rsidP="00F8561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w:t>
            </w:r>
          </w:p>
        </w:tc>
      </w:tr>
      <w:tr w:rsidR="0045796B" w:rsidRPr="0035159F" w:rsidTr="00003313">
        <w:trPr>
          <w:trHeight w:val="350"/>
        </w:trPr>
        <w:tc>
          <w:tcPr>
            <w:tcW w:w="4416" w:type="dxa"/>
            <w:tcBorders>
              <w:top w:val="single" w:sz="4" w:space="0" w:color="000000"/>
              <w:left w:val="single" w:sz="4" w:space="0" w:color="000000"/>
              <w:bottom w:val="single" w:sz="4" w:space="0" w:color="000000"/>
            </w:tcBorders>
          </w:tcPr>
          <w:p w:rsidR="0045796B" w:rsidRPr="00543317" w:rsidRDefault="0045796B" w:rsidP="00F8561B">
            <w:pPr>
              <w:snapToGrid w:val="0"/>
              <w:jc w:val="both"/>
              <w:rPr>
                <w:rFonts w:ascii="Times New Roman" w:hAnsi="Times New Roman" w:cs="Times New Roman"/>
                <w:sz w:val="20"/>
                <w:szCs w:val="20"/>
                <w:lang w:val="mk-MK"/>
              </w:rPr>
            </w:pPr>
            <w:r w:rsidRPr="00543317">
              <w:rPr>
                <w:rFonts w:ascii="Times New Roman" w:hAnsi="Times New Roman" w:cs="Times New Roman"/>
                <w:sz w:val="20"/>
                <w:szCs w:val="20"/>
                <w:lang w:val="mk-MK"/>
              </w:rPr>
              <w:t xml:space="preserve">Запишување </w:t>
            </w:r>
            <w:r w:rsidR="007D7F37" w:rsidRPr="00543317">
              <w:rPr>
                <w:rFonts w:ascii="Times New Roman" w:hAnsi="Times New Roman" w:cs="Times New Roman"/>
                <w:sz w:val="20"/>
                <w:szCs w:val="20"/>
                <w:lang w:val="mk-MK"/>
              </w:rPr>
              <w:t>на учениците во прво одделение(предзнаења,</w:t>
            </w:r>
            <w:r w:rsidRPr="00543317">
              <w:rPr>
                <w:rFonts w:ascii="Times New Roman" w:hAnsi="Times New Roman" w:cs="Times New Roman"/>
                <w:sz w:val="20"/>
                <w:szCs w:val="20"/>
                <w:lang w:val="mk-MK"/>
              </w:rPr>
              <w:t>социјално</w:t>
            </w:r>
            <w:r w:rsidR="007D7F37" w:rsidRPr="00543317">
              <w:rPr>
                <w:rFonts w:ascii="Times New Roman" w:hAnsi="Times New Roman" w:cs="Times New Roman"/>
                <w:sz w:val="20"/>
                <w:szCs w:val="20"/>
                <w:lang w:val="mk-MK"/>
              </w:rPr>
              <w:t xml:space="preserve"> </w:t>
            </w:r>
            <w:r w:rsidRPr="00543317">
              <w:rPr>
                <w:rFonts w:ascii="Times New Roman" w:hAnsi="Times New Roman" w:cs="Times New Roman"/>
                <w:sz w:val="20"/>
                <w:szCs w:val="20"/>
                <w:lang w:val="mk-MK"/>
              </w:rPr>
              <w:t>семејна структура)</w:t>
            </w:r>
          </w:p>
        </w:tc>
        <w:tc>
          <w:tcPr>
            <w:tcW w:w="3803" w:type="dxa"/>
            <w:tcBorders>
              <w:top w:val="single" w:sz="4" w:space="0" w:color="000000"/>
              <w:left w:val="single" w:sz="4" w:space="0" w:color="000000"/>
              <w:bottom w:val="single" w:sz="4" w:space="0" w:color="000000"/>
            </w:tcBorders>
          </w:tcPr>
          <w:p w:rsidR="0045796B" w:rsidRPr="0035159F" w:rsidRDefault="0045796B" w:rsidP="00F8561B">
            <w:pPr>
              <w:snapToGrid w:val="0"/>
              <w:jc w:val="both"/>
              <w:rPr>
                <w:rFonts w:ascii="Times New Roman" w:hAnsi="Times New Roman" w:cs="Times New Roman"/>
                <w:sz w:val="24"/>
                <w:szCs w:val="24"/>
                <w:lang w:val="mk-MK"/>
              </w:rPr>
            </w:pPr>
            <w:r w:rsidRPr="0035159F">
              <w:rPr>
                <w:rFonts w:ascii="Times New Roman" w:hAnsi="Times New Roman" w:cs="Times New Roman"/>
                <w:sz w:val="24"/>
                <w:szCs w:val="24"/>
                <w:lang w:val="mk-MK"/>
              </w:rPr>
              <w:t>Директор/педагог/психолог</w:t>
            </w:r>
            <w:r w:rsidR="007D7F37">
              <w:rPr>
                <w:rFonts w:ascii="Times New Roman" w:hAnsi="Times New Roman" w:cs="Times New Roman"/>
                <w:sz w:val="24"/>
                <w:szCs w:val="24"/>
                <w:lang w:val="mk-MK"/>
              </w:rPr>
              <w:t>/</w:t>
            </w:r>
            <w:r w:rsidRPr="0035159F">
              <w:rPr>
                <w:rFonts w:ascii="Times New Roman" w:hAnsi="Times New Roman" w:cs="Times New Roman"/>
                <w:sz w:val="24"/>
                <w:szCs w:val="24"/>
                <w:lang w:val="mk-MK"/>
              </w:rPr>
              <w:t>наставници</w:t>
            </w:r>
          </w:p>
        </w:tc>
        <w:tc>
          <w:tcPr>
            <w:tcW w:w="2183" w:type="dxa"/>
            <w:tcBorders>
              <w:top w:val="single" w:sz="4" w:space="0" w:color="000000"/>
              <w:left w:val="single" w:sz="4" w:space="0" w:color="000000"/>
              <w:bottom w:val="single" w:sz="4" w:space="0" w:color="000000"/>
              <w:right w:val="single" w:sz="4" w:space="0" w:color="000000"/>
            </w:tcBorders>
          </w:tcPr>
          <w:p w:rsidR="0045796B" w:rsidRPr="0035159F" w:rsidRDefault="0045796B" w:rsidP="00F8561B">
            <w:pPr>
              <w:snapToGrid w:val="0"/>
              <w:jc w:val="both"/>
              <w:rPr>
                <w:rFonts w:ascii="Times New Roman" w:hAnsi="Times New Roman" w:cs="Times New Roman"/>
                <w:sz w:val="24"/>
                <w:szCs w:val="24"/>
                <w:lang w:val="mk-MK"/>
              </w:rPr>
            </w:pPr>
          </w:p>
        </w:tc>
      </w:tr>
    </w:tbl>
    <w:p w:rsidR="00F8561B" w:rsidRPr="007D7F37" w:rsidRDefault="00F8561B" w:rsidP="00543317">
      <w:pPr>
        <w:jc w:val="center"/>
        <w:rPr>
          <w:rFonts w:ascii="Times New Roman" w:hAnsi="Times New Roman" w:cs="Times New Roman"/>
          <w:b/>
          <w:sz w:val="24"/>
          <w:szCs w:val="24"/>
          <w:lang w:val="mk-MK"/>
        </w:rPr>
      </w:pPr>
      <w:r w:rsidRPr="00F8561B">
        <w:rPr>
          <w:rFonts w:ascii="Times New Roman" w:hAnsi="Times New Roman" w:cs="Times New Roman"/>
          <w:b/>
          <w:sz w:val="24"/>
          <w:szCs w:val="24"/>
          <w:lang w:val="mk-MK"/>
        </w:rPr>
        <w:lastRenderedPageBreak/>
        <w:t>ПРАВИЛНИК ЗА ОДНЕСУВАЊЕ НА УЧЕНИЦИ, НАСТАВНИЦИ И РОДИТЕЛИ</w:t>
      </w:r>
      <w:r>
        <w:rPr>
          <w:rFonts w:ascii="Times New Roman" w:hAnsi="Times New Roman" w:cs="Times New Roman"/>
          <w:b/>
          <w:sz w:val="24"/>
          <w:szCs w:val="24"/>
          <w:lang w:val="mk-MK"/>
        </w:rPr>
        <w:t xml:space="preserve">     ( ВО УЧИЛИШТЕТО И УЧИЛИШНИОТ ДВОР )</w:t>
      </w:r>
    </w:p>
    <w:p w:rsidR="00F8561B" w:rsidRPr="007D7F37" w:rsidRDefault="00F8561B" w:rsidP="007D7F37">
      <w:pPr>
        <w:jc w:val="center"/>
        <w:rPr>
          <w:b/>
          <w:lang w:val="mk-MK"/>
        </w:rPr>
      </w:pPr>
      <w:r w:rsidRPr="00B05C9E">
        <w:rPr>
          <w:rFonts w:ascii="MAC C Swiss" w:hAnsi="MAC C Swiss"/>
          <w:b/>
          <w:lang w:val="pt-BR"/>
        </w:rPr>
        <w:t>OP[TI ODREDBI</w:t>
      </w:r>
    </w:p>
    <w:p w:rsidR="00F8561B" w:rsidRPr="00B05C9E" w:rsidRDefault="00F8561B" w:rsidP="00F8561B">
      <w:pPr>
        <w:jc w:val="both"/>
        <w:rPr>
          <w:lang w:val="mk-MK"/>
        </w:rPr>
      </w:pP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rPr>
        <w:t>^len 1</w:t>
      </w:r>
    </w:p>
    <w:p w:rsidR="00F8561B" w:rsidRPr="00B05C9E" w:rsidRDefault="00F8561B" w:rsidP="00F8561B">
      <w:pPr>
        <w:jc w:val="both"/>
        <w:rPr>
          <w:lang w:val="mk-MK"/>
        </w:rPr>
      </w:pPr>
      <w:r w:rsidRPr="00B05C9E">
        <w:rPr>
          <w:rFonts w:ascii="MAC C Swiss" w:hAnsi="MAC C Swiss"/>
        </w:rPr>
        <w:tab/>
        <w:t>So pravilnikot za ku}en  red se reguliraat slednite pra{awa:</w:t>
      </w:r>
    </w:p>
    <w:p w:rsidR="00F8561B" w:rsidRPr="00B05C9E" w:rsidRDefault="00F8561B" w:rsidP="00194517">
      <w:pPr>
        <w:ind w:left="763"/>
        <w:jc w:val="both"/>
        <w:rPr>
          <w:rFonts w:ascii="MAC C Swiss" w:hAnsi="MAC C Swiss"/>
          <w:lang w:val="pt-BR"/>
        </w:rPr>
      </w:pPr>
      <w:r w:rsidRPr="00B05C9E">
        <w:rPr>
          <w:rFonts w:ascii="MAC C Swiss" w:hAnsi="MAC C Swiss"/>
          <w:lang w:val="pt-BR"/>
        </w:rPr>
        <w:t>1. Rabotnoto vreme na nastavno-vos</w:t>
      </w:r>
      <w:r w:rsidR="00194517">
        <w:rPr>
          <w:rFonts w:ascii="MAC C Swiss" w:hAnsi="MAC C Swiss"/>
          <w:lang w:val="pt-BR"/>
        </w:rPr>
        <w:t>pitniot kadar za izveduvawe na</w:t>
      </w:r>
      <w:r w:rsidRPr="00B05C9E">
        <w:rPr>
          <w:rFonts w:ascii="MAC C Swiss" w:hAnsi="MAC C Swiss"/>
          <w:lang w:val="pt-BR"/>
        </w:rPr>
        <w:t xml:space="preserve"> nastava;</w:t>
      </w:r>
    </w:p>
    <w:p w:rsidR="00F8561B" w:rsidRPr="00B05C9E" w:rsidRDefault="00F8561B" w:rsidP="00F8561B">
      <w:pPr>
        <w:ind w:left="763"/>
        <w:jc w:val="both"/>
        <w:rPr>
          <w:rFonts w:ascii="MAC C Swiss" w:hAnsi="MAC C Swiss"/>
          <w:lang w:val="pt-BR"/>
        </w:rPr>
      </w:pPr>
      <w:r w:rsidRPr="00B05C9E">
        <w:rPr>
          <w:rFonts w:ascii="MAC C Swiss" w:hAnsi="MAC C Swiss"/>
          <w:lang w:val="pt-BR"/>
        </w:rPr>
        <w:t>2. Rabotnoto vreme na drugite slu`bi vo u~ili{teto;</w:t>
      </w:r>
    </w:p>
    <w:p w:rsidR="00F8561B" w:rsidRPr="00B05C9E" w:rsidRDefault="00F8561B" w:rsidP="00194517">
      <w:pPr>
        <w:ind w:left="763"/>
        <w:jc w:val="both"/>
        <w:rPr>
          <w:rFonts w:ascii="MAC C Swiss" w:hAnsi="MAC C Swiss"/>
          <w:lang w:val="pt-BR"/>
        </w:rPr>
      </w:pPr>
      <w:r w:rsidRPr="00B05C9E">
        <w:rPr>
          <w:rFonts w:ascii="MAC C Swiss" w:hAnsi="MAC C Swiss"/>
          <w:lang w:val="pt-BR"/>
        </w:rPr>
        <w:t>3. Redot za vleguvawe,zadr`uvaw</w:t>
      </w:r>
      <w:r w:rsidR="00194517">
        <w:rPr>
          <w:rFonts w:ascii="MAC C Swiss" w:hAnsi="MAC C Swiss"/>
          <w:lang w:val="pt-BR"/>
        </w:rPr>
        <w:t>e i izleguvawe na u~enicite i</w:t>
      </w:r>
      <w:r w:rsidR="00194517">
        <w:rPr>
          <w:lang w:val="mk-MK"/>
        </w:rPr>
        <w:t xml:space="preserve"> </w:t>
      </w:r>
      <w:r w:rsidRPr="00B05C9E">
        <w:rPr>
          <w:rFonts w:ascii="MAC C Swiss" w:hAnsi="MAC C Swiss"/>
          <w:lang w:val="pt-BR"/>
        </w:rPr>
        <w:t>nivnata redovnost;</w:t>
      </w:r>
    </w:p>
    <w:p w:rsidR="00F8561B" w:rsidRPr="00B05C9E" w:rsidRDefault="00F8561B" w:rsidP="00F8561B">
      <w:pPr>
        <w:ind w:left="763"/>
        <w:jc w:val="both"/>
        <w:rPr>
          <w:rFonts w:ascii="MAC C Swiss" w:hAnsi="MAC C Swiss"/>
          <w:lang w:val="mk-MK"/>
        </w:rPr>
      </w:pPr>
      <w:r w:rsidRPr="00B05C9E">
        <w:rPr>
          <w:rFonts w:ascii="MAC C Swiss" w:hAnsi="MAC C Swiss"/>
          <w:lang w:val="pt-BR"/>
        </w:rPr>
        <w:t xml:space="preserve">4. De`urstvo na nastavnicite vo u~ili{teto  </w:t>
      </w:r>
    </w:p>
    <w:p w:rsidR="00F8561B" w:rsidRPr="00B05C9E" w:rsidRDefault="00F8561B" w:rsidP="00F8561B">
      <w:pPr>
        <w:ind w:left="763"/>
        <w:jc w:val="both"/>
        <w:rPr>
          <w:rFonts w:ascii="MAC C Swiss" w:hAnsi="MAC C Swiss"/>
          <w:lang w:val="mk-MK"/>
        </w:rPr>
      </w:pPr>
      <w:r w:rsidRPr="00B05C9E">
        <w:rPr>
          <w:rFonts w:ascii="MAC C Swiss" w:hAnsi="MAC C Swiss"/>
          <w:lang w:val="pt-BR"/>
        </w:rPr>
        <w:t xml:space="preserve">5. De`urstvo na u~enicite </w:t>
      </w:r>
    </w:p>
    <w:p w:rsidR="00F8561B" w:rsidRPr="00B05C9E" w:rsidRDefault="00F8561B" w:rsidP="00F8561B">
      <w:pPr>
        <w:ind w:left="763"/>
        <w:jc w:val="both"/>
        <w:rPr>
          <w:rFonts w:ascii="MAC C Swiss" w:hAnsi="MAC C Swiss"/>
          <w:lang w:val="pt-BR"/>
        </w:rPr>
      </w:pPr>
      <w:r w:rsidRPr="00B05C9E">
        <w:rPr>
          <w:rFonts w:ascii="MAC C Swiss" w:hAnsi="MAC C Swiss"/>
          <w:lang w:val="pt-BR"/>
        </w:rPr>
        <w:t>6. Vleguvawe na nadvore{ni lica vo u~ili{teto;</w:t>
      </w:r>
    </w:p>
    <w:p w:rsidR="00F8561B" w:rsidRPr="00B05C9E" w:rsidRDefault="00F8561B" w:rsidP="00F8561B">
      <w:pPr>
        <w:ind w:left="763"/>
        <w:jc w:val="both"/>
        <w:rPr>
          <w:rFonts w:ascii="MAC C Swiss" w:hAnsi="MAC C Swiss"/>
          <w:lang w:val="pt-BR"/>
        </w:rPr>
      </w:pPr>
      <w:r w:rsidRPr="00B05C9E">
        <w:rPr>
          <w:rFonts w:ascii="MAC C Swiss" w:hAnsi="MAC C Swiss"/>
          <w:lang w:val="pt-BR"/>
        </w:rPr>
        <w:t>7. Odr`uvawe na higienata i u~ili{niot imot</w:t>
      </w:r>
    </w:p>
    <w:p w:rsidR="00F8561B" w:rsidRPr="00B05C9E" w:rsidRDefault="00F8561B" w:rsidP="00B05C9E">
      <w:pPr>
        <w:ind w:left="763"/>
        <w:jc w:val="both"/>
        <w:rPr>
          <w:lang w:val="mk-MK"/>
        </w:rPr>
      </w:pPr>
      <w:r w:rsidRPr="00B05C9E">
        <w:rPr>
          <w:rFonts w:ascii="MAC C Swiss" w:hAnsi="MAC C Swiss"/>
          <w:lang w:val="pt-BR"/>
        </w:rPr>
        <w:t>8. Iznesuvawe i vnesuvawe na materijali od i vo u~ili{teto.</w:t>
      </w:r>
    </w:p>
    <w:p w:rsidR="00F8561B" w:rsidRPr="00B05C9E" w:rsidRDefault="00F8561B" w:rsidP="00B05C9E">
      <w:pPr>
        <w:jc w:val="center"/>
        <w:rPr>
          <w:b/>
          <w:lang w:val="mk-MK"/>
        </w:rPr>
      </w:pPr>
      <w:r w:rsidRPr="00B05C9E">
        <w:rPr>
          <w:rFonts w:ascii="MAC C Swiss" w:hAnsi="MAC C Swiss"/>
          <w:b/>
          <w:lang w:val="pt-BR"/>
        </w:rPr>
        <w:t>1. RABOTNO VREME NA NASTAVNO - VOSPITNIOT KADAR</w:t>
      </w:r>
    </w:p>
    <w:p w:rsidR="00F8561B" w:rsidRPr="00B05C9E" w:rsidRDefault="00F8561B" w:rsidP="00F8561B">
      <w:pPr>
        <w:jc w:val="both"/>
        <w:rPr>
          <w:lang w:val="mk-MK"/>
        </w:rPr>
      </w:pP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rPr>
        <w:t>^len 2</w:t>
      </w:r>
    </w:p>
    <w:p w:rsidR="00F8561B" w:rsidRPr="00B05C9E" w:rsidRDefault="00F8561B" w:rsidP="00F8561B">
      <w:pPr>
        <w:jc w:val="both"/>
        <w:rPr>
          <w:lang w:val="mk-MK"/>
        </w:rPr>
      </w:pPr>
      <w:r w:rsidRPr="00B05C9E">
        <w:rPr>
          <w:rFonts w:ascii="MAC C Swiss" w:hAnsi="MAC C Swiss"/>
        </w:rPr>
        <w:tab/>
      </w:r>
      <w:r w:rsidRPr="00B05C9E">
        <w:rPr>
          <w:rFonts w:ascii="MAC C Swiss" w:hAnsi="MAC C Swiss"/>
          <w:lang w:val="pt-BR"/>
        </w:rPr>
        <w:t>Nastavnite rabotni denovi za u~ebnata godina vo u~ili{teto se opredeleni so godi{en kalendar i godi{na programa za rabota na  u~ili{teto. Vo tie denovi u~ili{teto e otvoreno od 0</w:t>
      </w:r>
      <w:r w:rsidRPr="00B05C9E">
        <w:rPr>
          <w:rFonts w:ascii="MAC C Swiss" w:hAnsi="MAC C Swiss"/>
          <w:lang w:val="mk-MK"/>
        </w:rPr>
        <w:t>7</w:t>
      </w:r>
      <w:r w:rsidRPr="00B05C9E">
        <w:rPr>
          <w:rFonts w:ascii="MAC C Swiss" w:hAnsi="MAC C Swiss"/>
          <w:lang w:val="pt-BR"/>
        </w:rPr>
        <w:t xml:space="preserve"> do 1</w:t>
      </w:r>
      <w:r w:rsidRPr="00B05C9E">
        <w:rPr>
          <w:rFonts w:ascii="MAC C Swiss" w:hAnsi="MAC C Swiss"/>
          <w:lang w:val="mk-MK"/>
        </w:rPr>
        <w:t>8</w:t>
      </w:r>
      <w:r w:rsidRPr="00B05C9E">
        <w:rPr>
          <w:rFonts w:ascii="MAC C Swiss" w:hAnsi="MAC C Swiss"/>
          <w:lang w:val="pt-BR"/>
        </w:rPr>
        <w:t xml:space="preserve"> ~asot. Vo drugite nerabotni denovi u~ili{teto e zatvoreno, no za isklu~itelni potrebi se otvora po prethodna soglasnost od direktorot na u~ili{teto.</w:t>
      </w:r>
    </w:p>
    <w:p w:rsidR="00F8561B" w:rsidRPr="00B05C9E" w:rsidRDefault="00F8561B" w:rsidP="00B05C9E">
      <w:pPr>
        <w:jc w:val="center"/>
        <w:rPr>
          <w:lang w:val="mk-MK"/>
        </w:rPr>
      </w:pPr>
      <w:r w:rsidRPr="00B05C9E">
        <w:rPr>
          <w:rFonts w:ascii="MAC C Swiss" w:hAnsi="MAC C Swiss"/>
          <w:lang w:val="pt-BR"/>
        </w:rPr>
        <w:t>^len 3</w:t>
      </w:r>
    </w:p>
    <w:p w:rsidR="00F8561B" w:rsidRPr="00B05C9E" w:rsidRDefault="00F8561B" w:rsidP="00F8561B">
      <w:pPr>
        <w:jc w:val="both"/>
        <w:rPr>
          <w:lang w:val="mk-MK"/>
        </w:rPr>
      </w:pPr>
      <w:r w:rsidRPr="00B05C9E">
        <w:rPr>
          <w:rFonts w:ascii="MAC C Swiss" w:hAnsi="MAC C Swiss"/>
          <w:lang w:val="pt-BR"/>
        </w:rPr>
        <w:tab/>
        <w:t>Rabotnoto vreme na nastavnicite se regulira vrz osnova na Zakonot za osnovno obrazovanie, rasporedot na ~asovite za zadol`itelna nastava, dodatna, dopolnitelna i slobodnite u~eni~ki aktivnosti, Kalendarot za u~ebnata godina, kako i Godi{nata programa za rabota na u~ili{teto.</w:t>
      </w:r>
    </w:p>
    <w:p w:rsidR="00F8561B" w:rsidRPr="00B05C9E" w:rsidRDefault="00F8561B" w:rsidP="00F8561B">
      <w:pPr>
        <w:jc w:val="both"/>
        <w:rPr>
          <w:lang w:val="mk-MK"/>
        </w:rPr>
      </w:pP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t>^len 4</w:t>
      </w:r>
    </w:p>
    <w:p w:rsidR="00F8561B" w:rsidRPr="00B05C9E" w:rsidRDefault="00F8561B" w:rsidP="00F8561B">
      <w:pPr>
        <w:jc w:val="both"/>
        <w:rPr>
          <w:lang w:val="mk-MK"/>
        </w:rPr>
      </w:pPr>
      <w:r w:rsidRPr="00B05C9E">
        <w:rPr>
          <w:rFonts w:ascii="MAC C Swiss" w:hAnsi="MAC C Swiss"/>
          <w:lang w:val="pt-BR"/>
        </w:rPr>
        <w:tab/>
        <w:t>Direktorot za vreme na nastavata se nao|a vo u~ili{teto, osven koga e na slu`beni zada~i koi se vo interes na u~ili{teto.</w:t>
      </w:r>
    </w:p>
    <w:p w:rsidR="00F8561B" w:rsidRPr="00B05C9E" w:rsidRDefault="00F8561B" w:rsidP="00F8561B">
      <w:pPr>
        <w:jc w:val="center"/>
        <w:rPr>
          <w:rFonts w:ascii="MAC C Swiss" w:hAnsi="MAC C Swiss"/>
        </w:rPr>
      </w:pPr>
      <w:r w:rsidRPr="00B05C9E">
        <w:rPr>
          <w:rFonts w:ascii="MAC C Swiss" w:hAnsi="MAC C Swiss"/>
        </w:rPr>
        <w:lastRenderedPageBreak/>
        <w:t>^len 5</w:t>
      </w:r>
    </w:p>
    <w:p w:rsidR="00F8561B" w:rsidRPr="00B05C9E" w:rsidRDefault="00F8561B" w:rsidP="00F8561B">
      <w:pPr>
        <w:jc w:val="both"/>
        <w:rPr>
          <w:lang w:val="mk-MK"/>
        </w:rPr>
      </w:pPr>
      <w:r w:rsidRPr="00B05C9E">
        <w:rPr>
          <w:rFonts w:ascii="MAC C Swiss" w:hAnsi="MAC C Swiss"/>
        </w:rPr>
        <w:tab/>
      </w:r>
      <w:r w:rsidRPr="00B05C9E">
        <w:rPr>
          <w:rFonts w:ascii="MAC C Swiss" w:hAnsi="MAC C Swiss"/>
          <w:lang w:val="pt-BR"/>
        </w:rPr>
        <w:t>Nastavnicite se dol`ni da bidat vo u~ili{teto</w:t>
      </w:r>
      <w:r w:rsidRPr="00B05C9E">
        <w:rPr>
          <w:rFonts w:ascii="MAC C Swiss" w:hAnsi="MAC C Swiss"/>
          <w:lang w:val="mk-MK"/>
        </w:rPr>
        <w:t xml:space="preserve"> 30</w:t>
      </w:r>
      <w:r w:rsidRPr="00B05C9E">
        <w:rPr>
          <w:rFonts w:ascii="MAC C Swiss" w:hAnsi="MAC C Swiss"/>
          <w:lang w:val="pt-BR"/>
        </w:rPr>
        <w:t xml:space="preserve"> minuti pred prviot nastaven ~as i </w:t>
      </w:r>
      <w:r w:rsidRPr="00B05C9E">
        <w:rPr>
          <w:rFonts w:ascii="MAC C Swiss" w:hAnsi="MAC C Swiss"/>
          <w:lang w:val="mk-MK"/>
        </w:rPr>
        <w:t>30</w:t>
      </w:r>
      <w:r w:rsidRPr="00B05C9E">
        <w:rPr>
          <w:rFonts w:ascii="MAC C Swiss" w:hAnsi="MAC C Swiss"/>
          <w:lang w:val="pt-BR"/>
        </w:rPr>
        <w:t xml:space="preserve"> minuti po zavr{uvaweto na nastavnite ~asovi.</w:t>
      </w:r>
    </w:p>
    <w:p w:rsidR="00F8561B" w:rsidRPr="00B05C9E" w:rsidRDefault="00F8561B" w:rsidP="00B05C9E">
      <w:pPr>
        <w:jc w:val="center"/>
        <w:rPr>
          <w:lang w:val="mk-MK"/>
        </w:rPr>
      </w:pPr>
      <w:r w:rsidRPr="00B05C9E">
        <w:rPr>
          <w:rFonts w:ascii="MAC C Swiss" w:hAnsi="MAC C Swiss"/>
          <w:lang w:val="pt-BR"/>
        </w:rPr>
        <w:t>^len 6</w:t>
      </w:r>
    </w:p>
    <w:p w:rsidR="00F8561B" w:rsidRPr="00B05C9E" w:rsidRDefault="00F8561B" w:rsidP="00F8561B">
      <w:pPr>
        <w:jc w:val="both"/>
        <w:rPr>
          <w:lang w:val="mk-MK"/>
        </w:rPr>
      </w:pPr>
      <w:r w:rsidRPr="00B05C9E">
        <w:rPr>
          <w:rFonts w:ascii="MAC C Swiss" w:hAnsi="MAC C Swiss"/>
          <w:lang w:val="pt-BR"/>
        </w:rPr>
        <w:tab/>
        <w:t>Vo slu~aj na iznenadno kratko otsustvo na nastavnik, mo`e da izvr{i zamena drug nastavnik {to }e go opredeli direktorot ili pedago{kata slu`ba vo u~ili{teto.</w:t>
      </w:r>
    </w:p>
    <w:p w:rsidR="00F8561B" w:rsidRPr="00B05C9E" w:rsidRDefault="00F8561B" w:rsidP="00B05C9E">
      <w:pPr>
        <w:jc w:val="center"/>
        <w:rPr>
          <w:lang w:val="mk-MK"/>
        </w:rPr>
      </w:pPr>
      <w:r w:rsidRPr="00B05C9E">
        <w:rPr>
          <w:rFonts w:ascii="MAC C Swiss" w:hAnsi="MAC C Swiss"/>
        </w:rPr>
        <w:t>^len 7</w:t>
      </w:r>
    </w:p>
    <w:p w:rsidR="00F8561B" w:rsidRPr="007D7F37" w:rsidRDefault="00F8561B" w:rsidP="00F8561B">
      <w:pPr>
        <w:jc w:val="both"/>
        <w:rPr>
          <w:lang w:val="mk-MK"/>
        </w:rPr>
      </w:pPr>
      <w:r w:rsidRPr="00B05C9E">
        <w:rPr>
          <w:rFonts w:ascii="MAC C Swiss" w:hAnsi="MAC C Swiss"/>
        </w:rPr>
        <w:tab/>
        <w:t>Napu{tawe na nastaven ~as za vreme na traeweto na ~asot od bilo kakvi pri~ini (barawe nagledni sredstva, telefonski razgovori,  razgovori so roditeli i sl.) ne e dozvoleno .</w:t>
      </w:r>
    </w:p>
    <w:p w:rsidR="00F8561B" w:rsidRPr="00B05C9E" w:rsidRDefault="00F8561B" w:rsidP="00F8561B">
      <w:pPr>
        <w:jc w:val="both"/>
        <w:rPr>
          <w:lang w:val="mk-MK"/>
        </w:rPr>
      </w:pPr>
      <w:r w:rsidRPr="00B05C9E">
        <w:rPr>
          <w:rFonts w:ascii="MAC C Swiss" w:hAnsi="MAC C Swiss"/>
        </w:rPr>
        <w:tab/>
      </w:r>
      <w:r w:rsidRPr="00B05C9E">
        <w:rPr>
          <w:rFonts w:ascii="MAC C Swiss" w:hAnsi="MAC C Swiss"/>
        </w:rPr>
        <w:tab/>
      </w:r>
      <w:r w:rsidRPr="00B05C9E">
        <w:rPr>
          <w:rFonts w:ascii="MAC C Swiss" w:hAnsi="MAC C Swiss"/>
        </w:rPr>
        <w:tab/>
      </w:r>
      <w:r w:rsidRPr="00B05C9E">
        <w:rPr>
          <w:rFonts w:ascii="MAC C Swiss" w:hAnsi="MAC C Swiss"/>
        </w:rPr>
        <w:tab/>
      </w:r>
      <w:r w:rsidRPr="00B05C9E">
        <w:rPr>
          <w:rFonts w:ascii="MAC C Swiss" w:hAnsi="MAC C Swiss"/>
        </w:rPr>
        <w:tab/>
      </w:r>
      <w:r w:rsidRPr="00B05C9E">
        <w:rPr>
          <w:rFonts w:ascii="MAC C Swiss" w:hAnsi="MAC C Swiss"/>
        </w:rPr>
        <w:tab/>
        <w:t>^len 8</w:t>
      </w:r>
    </w:p>
    <w:p w:rsidR="00F8561B" w:rsidRPr="00B05C9E" w:rsidRDefault="00F8561B" w:rsidP="00F8561B">
      <w:pPr>
        <w:jc w:val="both"/>
        <w:rPr>
          <w:lang w:val="mk-MK"/>
        </w:rPr>
      </w:pPr>
      <w:r w:rsidRPr="00B05C9E">
        <w:rPr>
          <w:rFonts w:ascii="MAC C Swiss" w:hAnsi="MAC C Swiss"/>
        </w:rPr>
        <w:tab/>
      </w:r>
      <w:r w:rsidRPr="00B05C9E">
        <w:rPr>
          <w:rFonts w:ascii="MAC C Swiss" w:hAnsi="MAC C Swiss"/>
          <w:lang w:val="pt-BR"/>
        </w:rPr>
        <w:t>Nastaven ~as, nastaven den, mo`e da se napu{ti samo za slu`beni raboti i raboti koi se od interes za nastavata, a so prethodno znaewe, konsultacija i odobrenie na direktorot.</w:t>
      </w:r>
    </w:p>
    <w:p w:rsidR="00F8561B" w:rsidRPr="00B05C9E" w:rsidRDefault="00F8561B" w:rsidP="00B05C9E">
      <w:pPr>
        <w:jc w:val="center"/>
        <w:rPr>
          <w:lang w:val="mk-MK"/>
        </w:rPr>
      </w:pPr>
      <w:r w:rsidRPr="00B05C9E">
        <w:rPr>
          <w:rFonts w:ascii="MAC C Swiss" w:hAnsi="MAC C Swiss"/>
        </w:rPr>
        <w:t xml:space="preserve">   ^len 9</w:t>
      </w:r>
    </w:p>
    <w:p w:rsidR="00F8561B" w:rsidRPr="00B05C9E" w:rsidRDefault="00F8561B" w:rsidP="00F8561B">
      <w:pPr>
        <w:jc w:val="both"/>
        <w:rPr>
          <w:lang w:val="mk-MK"/>
        </w:rPr>
      </w:pPr>
      <w:r w:rsidRPr="00B05C9E">
        <w:rPr>
          <w:rFonts w:ascii="MAC C Swiss" w:hAnsi="MAC C Swiss"/>
        </w:rPr>
        <w:tab/>
      </w:r>
      <w:r w:rsidRPr="00B05C9E">
        <w:rPr>
          <w:rFonts w:ascii="MAC C Swiss" w:hAnsi="MAC C Swiss"/>
          <w:lang w:val="pt-BR"/>
        </w:rPr>
        <w:t>Nastavnik koj zakasnil, napu{til nastaven ~as bez dozvola i znaewe na direktorot, pravi prekr{ok - povreda na rabotnoto mesto.</w:t>
      </w:r>
    </w:p>
    <w:p w:rsidR="00F8561B" w:rsidRPr="00B05C9E" w:rsidRDefault="00F8561B" w:rsidP="00F8561B">
      <w:pPr>
        <w:jc w:val="both"/>
        <w:rPr>
          <w:lang w:val="mk-MK"/>
        </w:rPr>
      </w:pP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rPr>
        <w:t>^len 10</w:t>
      </w:r>
    </w:p>
    <w:p w:rsidR="00F8561B" w:rsidRPr="00B05C9E" w:rsidRDefault="00F8561B" w:rsidP="00F8561B">
      <w:pPr>
        <w:jc w:val="both"/>
        <w:rPr>
          <w:rFonts w:ascii="MAC C Swiss" w:hAnsi="MAC C Swiss"/>
          <w:lang w:val="pt-BR"/>
        </w:rPr>
      </w:pPr>
      <w:r w:rsidRPr="00B05C9E">
        <w:rPr>
          <w:rFonts w:ascii="MAC C Swiss" w:hAnsi="MAC C Swiss"/>
        </w:rPr>
        <w:tab/>
      </w:r>
      <w:r w:rsidRPr="00B05C9E">
        <w:rPr>
          <w:rFonts w:ascii="MAC C Swiss" w:hAnsi="MAC C Swiss"/>
          <w:lang w:val="pt-BR"/>
        </w:rPr>
        <w:t>Napu{tawe na rabotnoto mesto za vr{ewe na privatni raboti mo`e da se odobri vo isklu~itelni slu~ai.</w:t>
      </w:r>
    </w:p>
    <w:p w:rsidR="00F8561B" w:rsidRPr="00B05C9E" w:rsidRDefault="00F8561B" w:rsidP="00F8561B">
      <w:pPr>
        <w:jc w:val="both"/>
        <w:rPr>
          <w:lang w:val="mk-MK"/>
        </w:rPr>
      </w:pPr>
      <w:r w:rsidRPr="00B05C9E">
        <w:rPr>
          <w:rFonts w:ascii="MAC C Swiss" w:hAnsi="MAC C Swiss"/>
          <w:lang w:val="pt-BR"/>
        </w:rPr>
        <w:tab/>
        <w:t>Odobrenie od prethodniot stav dava direktorot na u~ili{teto, no po prethodna najava od 24 ~asa, a so cel da se obezbedi zamena.</w:t>
      </w:r>
    </w:p>
    <w:p w:rsidR="00F8561B" w:rsidRPr="00B05C9E" w:rsidRDefault="00F8561B" w:rsidP="00F8561B">
      <w:pPr>
        <w:jc w:val="both"/>
        <w:rPr>
          <w:lang w:val="mk-MK"/>
        </w:rPr>
      </w:pP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rPr>
        <w:t>^len 11</w:t>
      </w:r>
    </w:p>
    <w:p w:rsidR="00F8561B" w:rsidRPr="00B05C9E" w:rsidRDefault="00F8561B" w:rsidP="00F8561B">
      <w:pPr>
        <w:jc w:val="both"/>
        <w:rPr>
          <w:lang w:val="mk-MK"/>
        </w:rPr>
      </w:pPr>
      <w:r w:rsidRPr="00B05C9E">
        <w:rPr>
          <w:rFonts w:ascii="MAC C Swiss" w:hAnsi="MAC C Swiss"/>
        </w:rPr>
        <w:tab/>
      </w:r>
      <w:r w:rsidRPr="00B05C9E">
        <w:rPr>
          <w:rFonts w:ascii="MAC C Swiss" w:hAnsi="MAC C Swiss"/>
          <w:lang w:val="pt-BR"/>
        </w:rPr>
        <w:t>Nastaven ~as koj se nadopolnuva za izguben ~as, mo`e da se realizira so znaewe na direktorot, so najava na oddelenieto eden den porano, no da ne se naru{i rasporedot na ~asovite.</w:t>
      </w:r>
    </w:p>
    <w:p w:rsidR="00F8561B" w:rsidRPr="00B05C9E" w:rsidRDefault="00F8561B" w:rsidP="00F8561B">
      <w:pPr>
        <w:jc w:val="both"/>
        <w:rPr>
          <w:lang w:val="mk-MK"/>
        </w:rPr>
      </w:pP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rPr>
        <w:t>^len 12</w:t>
      </w:r>
    </w:p>
    <w:p w:rsidR="00F8561B" w:rsidRPr="00B05C9E" w:rsidRDefault="00F8561B" w:rsidP="00F8561B">
      <w:pPr>
        <w:jc w:val="both"/>
        <w:rPr>
          <w:rFonts w:ascii="MAC C Swiss" w:hAnsi="MAC C Swiss"/>
          <w:lang w:val="pt-BR"/>
        </w:rPr>
      </w:pPr>
      <w:r w:rsidRPr="00B05C9E">
        <w:rPr>
          <w:rFonts w:ascii="MAC C Swiss" w:hAnsi="MAC C Swiss"/>
        </w:rPr>
        <w:tab/>
      </w:r>
      <w:r w:rsidRPr="00B05C9E">
        <w:rPr>
          <w:rFonts w:ascii="MAC C Swiss" w:hAnsi="MAC C Swiss"/>
          <w:lang w:val="pt-BR"/>
        </w:rPr>
        <w:t>Sednicite i sostanocite na stru~nite organi i tela }e se odr`uvaat po zavr{uvaweto na site nastavni aktivnosti.</w:t>
      </w:r>
    </w:p>
    <w:p w:rsidR="00F8561B" w:rsidRPr="00B05C9E" w:rsidRDefault="00F8561B" w:rsidP="00F8561B">
      <w:pPr>
        <w:jc w:val="both"/>
        <w:rPr>
          <w:lang w:val="mk-MK"/>
        </w:rPr>
      </w:pPr>
      <w:r w:rsidRPr="00B05C9E">
        <w:rPr>
          <w:rFonts w:ascii="MAC C Swiss" w:hAnsi="MAC C Swiss"/>
          <w:lang w:val="pt-BR"/>
        </w:rPr>
        <w:lastRenderedPageBreak/>
        <w:tab/>
        <w:t>Vo kolku nastane neophodna potreba, sostanokot mo`e da se odr`i i za vreme na golemiot odmor, bez da se naru{i nastavata.</w:t>
      </w:r>
    </w:p>
    <w:p w:rsidR="00F8561B" w:rsidRPr="00B05C9E" w:rsidRDefault="00F8561B" w:rsidP="00F8561B">
      <w:pPr>
        <w:jc w:val="both"/>
        <w:rPr>
          <w:lang w:val="mk-MK"/>
        </w:rPr>
      </w:pP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rPr>
        <w:t>^len 13</w:t>
      </w:r>
    </w:p>
    <w:p w:rsidR="00F8561B" w:rsidRPr="00B05C9E" w:rsidRDefault="00F8561B" w:rsidP="00F8561B">
      <w:pPr>
        <w:jc w:val="both"/>
        <w:rPr>
          <w:lang w:val="mk-MK"/>
        </w:rPr>
      </w:pPr>
      <w:r w:rsidRPr="00B05C9E">
        <w:rPr>
          <w:rFonts w:ascii="MAC C Swiss" w:hAnsi="MAC C Swiss"/>
        </w:rPr>
        <w:tab/>
        <w:t>Nastavnicite koi de`uraat vo u~ili{teto vo slu~aj na otsutnost ili spre~enost, si baraat svoi zamenici.</w:t>
      </w:r>
    </w:p>
    <w:p w:rsidR="00F8561B" w:rsidRPr="00B05C9E" w:rsidRDefault="00F8561B" w:rsidP="00B05C9E">
      <w:pPr>
        <w:jc w:val="center"/>
        <w:rPr>
          <w:b/>
          <w:lang w:val="mk-MK"/>
        </w:rPr>
      </w:pPr>
      <w:r w:rsidRPr="00B05C9E">
        <w:rPr>
          <w:rFonts w:ascii="MAC C Swiss" w:hAnsi="MAC C Swiss"/>
          <w:b/>
          <w:lang w:val="pt-BR"/>
        </w:rPr>
        <w:t>2. RABOTNO VREME NA DRUGITE SLU@BI VO U^ILI[TETO</w:t>
      </w:r>
    </w:p>
    <w:p w:rsidR="00F8561B" w:rsidRPr="00B05C9E" w:rsidRDefault="00F8561B" w:rsidP="00F8561B">
      <w:pPr>
        <w:jc w:val="both"/>
        <w:rPr>
          <w:lang w:val="mk-MK"/>
        </w:rPr>
      </w:pP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rPr>
        <w:t>^len 14</w:t>
      </w:r>
    </w:p>
    <w:p w:rsidR="00F8561B" w:rsidRPr="00B05C9E" w:rsidRDefault="00F8561B" w:rsidP="00F8561B">
      <w:pPr>
        <w:jc w:val="both"/>
        <w:rPr>
          <w:lang w:val="mk-MK"/>
        </w:rPr>
      </w:pPr>
      <w:r w:rsidRPr="00B05C9E">
        <w:rPr>
          <w:rFonts w:ascii="MAC C Swiss" w:hAnsi="MAC C Swiss"/>
        </w:rPr>
        <w:tab/>
      </w:r>
      <w:r w:rsidRPr="00B05C9E">
        <w:rPr>
          <w:rFonts w:ascii="MAC C Swiss" w:hAnsi="MAC C Swiss"/>
          <w:lang w:val="pt-BR"/>
        </w:rPr>
        <w:t>Rabotnoto vreme na administrativno-tehni~kiot personal vo u~ili{teto iznesuva 40 ~asovna rabotna nedela.</w:t>
      </w:r>
    </w:p>
    <w:p w:rsidR="00F8561B" w:rsidRPr="00B05C9E" w:rsidRDefault="00F8561B" w:rsidP="00F8561B">
      <w:pPr>
        <w:jc w:val="both"/>
        <w:rPr>
          <w:lang w:val="mk-MK"/>
        </w:rPr>
      </w:pP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t xml:space="preserve">^len 15 </w:t>
      </w:r>
    </w:p>
    <w:p w:rsidR="00F8561B" w:rsidRPr="00B05C9E" w:rsidRDefault="00F8561B" w:rsidP="00F8561B">
      <w:pPr>
        <w:jc w:val="both"/>
        <w:rPr>
          <w:rFonts w:ascii="MAC C Swiss" w:hAnsi="MAC C Swiss"/>
          <w:lang w:val="pt-BR"/>
        </w:rPr>
      </w:pPr>
      <w:r w:rsidRPr="00B05C9E">
        <w:rPr>
          <w:rFonts w:ascii="MAC C Swiss" w:hAnsi="MAC C Swiss"/>
          <w:lang w:val="pt-BR"/>
        </w:rPr>
        <w:tab/>
        <w:t xml:space="preserve">Rabotnoto vreme na administrativniot personal e od </w:t>
      </w:r>
      <w:r w:rsidRPr="00B05C9E">
        <w:rPr>
          <w:rFonts w:ascii="MAC C Swiss" w:hAnsi="MAC C Swiss"/>
          <w:lang w:val="mk-MK"/>
        </w:rPr>
        <w:t>0</w:t>
      </w:r>
      <w:r w:rsidRPr="00B05C9E">
        <w:rPr>
          <w:rFonts w:ascii="MAC C Swiss" w:hAnsi="MAC C Swiss"/>
          <w:lang w:val="pt-BR"/>
        </w:rPr>
        <w:t>7 do 15 ~asot.</w:t>
      </w:r>
    </w:p>
    <w:p w:rsidR="00F8561B" w:rsidRPr="00B05C9E" w:rsidRDefault="00F8561B" w:rsidP="00F8561B">
      <w:pPr>
        <w:jc w:val="both"/>
        <w:rPr>
          <w:rFonts w:ascii="MAC C Swiss" w:hAnsi="MAC C Swiss"/>
          <w:lang w:val="pt-BR"/>
        </w:rPr>
      </w:pPr>
      <w:r w:rsidRPr="00B05C9E">
        <w:rPr>
          <w:rFonts w:ascii="MAC C Swiss" w:hAnsi="MAC C Swiss"/>
          <w:lang w:val="pt-BR"/>
        </w:rPr>
        <w:tab/>
        <w:t xml:space="preserve">Rabotnoto vreme na tehni~kiot personal e od </w:t>
      </w:r>
      <w:r w:rsidRPr="00B05C9E">
        <w:rPr>
          <w:rFonts w:ascii="MAC C Swiss" w:hAnsi="MAC C Swiss"/>
          <w:lang w:val="mk-MK"/>
        </w:rPr>
        <w:t>07</w:t>
      </w:r>
      <w:r w:rsidRPr="00B05C9E">
        <w:rPr>
          <w:rFonts w:ascii="MAC C Swiss" w:hAnsi="MAC C Swiss"/>
          <w:lang w:val="pt-BR"/>
        </w:rPr>
        <w:t>,00 do 1</w:t>
      </w:r>
      <w:r w:rsidRPr="00B05C9E">
        <w:rPr>
          <w:rFonts w:ascii="MAC C Swiss" w:hAnsi="MAC C Swiss"/>
          <w:lang w:val="mk-MK"/>
        </w:rPr>
        <w:t>5</w:t>
      </w:r>
      <w:r w:rsidRPr="00B05C9E">
        <w:rPr>
          <w:rFonts w:ascii="MAC C Swiss" w:hAnsi="MAC C Swiss"/>
          <w:lang w:val="pt-BR"/>
        </w:rPr>
        <w:t>,00 ~asot.</w:t>
      </w:r>
    </w:p>
    <w:p w:rsidR="00F8561B" w:rsidRPr="00B05C9E" w:rsidRDefault="00F8561B" w:rsidP="00F8561B">
      <w:pPr>
        <w:jc w:val="both"/>
        <w:rPr>
          <w:rFonts w:ascii="MAC C Swiss" w:hAnsi="MAC C Swiss"/>
          <w:lang w:val="pt-BR"/>
        </w:rPr>
      </w:pPr>
      <w:r w:rsidRPr="00B05C9E">
        <w:rPr>
          <w:rFonts w:ascii="MAC C Swiss" w:hAnsi="MAC C Swiss"/>
          <w:lang w:val="pt-BR"/>
        </w:rPr>
        <w:tab/>
        <w:t>Rabotnoto vreme na lo`a~ot na paren kotel za vreme na grejnata sezona e od 6,00 do 14,00 ~asot.</w:t>
      </w:r>
    </w:p>
    <w:p w:rsidR="00F8561B" w:rsidRPr="00B05C9E" w:rsidRDefault="00F8561B" w:rsidP="00F8561B">
      <w:pPr>
        <w:jc w:val="both"/>
        <w:rPr>
          <w:lang w:val="mk-MK"/>
        </w:rPr>
      </w:pP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r>
      <w:r w:rsidRPr="00B05C9E">
        <w:rPr>
          <w:rFonts w:ascii="MAC C Swiss" w:hAnsi="MAC C Swiss"/>
          <w:lang w:val="pt-BR"/>
        </w:rPr>
        <w:tab/>
        <w:t xml:space="preserve">            ^len 16</w:t>
      </w:r>
    </w:p>
    <w:p w:rsidR="00F8561B" w:rsidRPr="00B05C9E" w:rsidRDefault="00F8561B" w:rsidP="00F8561B">
      <w:pPr>
        <w:jc w:val="both"/>
        <w:rPr>
          <w:lang w:val="mk-MK"/>
        </w:rPr>
      </w:pPr>
      <w:r w:rsidRPr="00B05C9E">
        <w:rPr>
          <w:rFonts w:ascii="MAC C Swiss" w:hAnsi="MAC C Swiss"/>
          <w:lang w:val="pt-BR"/>
        </w:rPr>
        <w:tab/>
        <w:t>Otvaraweto i zatvaraweto na u~ili{nite prostorii isklu~ivo e vo nadle`nost na eden od tehni~kiot personal, koj }e go opredeli direktorot, no so prethodno napraven uvid vo prostoriite.</w:t>
      </w:r>
    </w:p>
    <w:p w:rsidR="00F8561B" w:rsidRPr="00B05C9E" w:rsidRDefault="00F8561B" w:rsidP="00B05C9E">
      <w:pPr>
        <w:jc w:val="center"/>
        <w:rPr>
          <w:lang w:val="mk-MK"/>
        </w:rPr>
      </w:pPr>
      <w:r w:rsidRPr="00B05C9E">
        <w:rPr>
          <w:rFonts w:ascii="MAC C Swiss" w:hAnsi="MAC C Swiss"/>
          <w:lang w:val="pt-BR"/>
        </w:rPr>
        <w:t>^len17</w:t>
      </w:r>
    </w:p>
    <w:p w:rsidR="00F8561B" w:rsidRPr="00B05C9E" w:rsidRDefault="00F8561B" w:rsidP="00F8561B">
      <w:pPr>
        <w:jc w:val="both"/>
        <w:rPr>
          <w:lang w:val="mk-MK"/>
        </w:rPr>
      </w:pPr>
      <w:r w:rsidRPr="00B05C9E">
        <w:rPr>
          <w:rFonts w:ascii="MAC C Swiss" w:hAnsi="MAC C Swiss"/>
          <w:lang w:val="pt-BR"/>
        </w:rPr>
        <w:tab/>
        <w:t>Napu{tawe na rabotnite prostorii od strana na tehni~kiot personal vo u~ili{teto, za vreme na rabotnoto vreme, kako i eventualna nivna zamena e dozvoleno samo so znaewe i soglasnost na direktorot.</w:t>
      </w:r>
    </w:p>
    <w:p w:rsidR="00F8561B" w:rsidRPr="00B05C9E" w:rsidRDefault="00F8561B" w:rsidP="00B05C9E">
      <w:pPr>
        <w:jc w:val="center"/>
        <w:rPr>
          <w:b/>
          <w:lang w:val="mk-MK"/>
        </w:rPr>
      </w:pPr>
      <w:r w:rsidRPr="00B05C9E">
        <w:rPr>
          <w:rFonts w:ascii="MAC C Swiss" w:hAnsi="MAC C Swiss"/>
          <w:b/>
          <w:lang w:val="pt-BR"/>
        </w:rPr>
        <w:t>3. REDOT ZA VLEGUVAWE, ZADR@UVAWE I IZLEGUVAWE NA   U^ENICITE I NIVNATA REDOVNOST</w:t>
      </w:r>
    </w:p>
    <w:p w:rsidR="00F8561B" w:rsidRPr="00B05C9E" w:rsidRDefault="00F8561B" w:rsidP="00B05C9E">
      <w:pPr>
        <w:jc w:val="center"/>
        <w:rPr>
          <w:lang w:val="mk-MK"/>
        </w:rPr>
      </w:pPr>
      <w:r w:rsidRPr="00B05C9E">
        <w:rPr>
          <w:rFonts w:ascii="MAC C Swiss" w:hAnsi="MAC C Swiss"/>
        </w:rPr>
        <w:t>^len 18</w:t>
      </w:r>
    </w:p>
    <w:p w:rsidR="00F8561B" w:rsidRPr="00B05C9E" w:rsidRDefault="00F8561B" w:rsidP="00F8561B">
      <w:pPr>
        <w:jc w:val="both"/>
        <w:rPr>
          <w:lang w:val="mk-MK"/>
        </w:rPr>
      </w:pPr>
      <w:r w:rsidRPr="00B05C9E">
        <w:rPr>
          <w:rFonts w:ascii="MAC C Swiss" w:hAnsi="MAC C Swiss"/>
        </w:rPr>
        <w:tab/>
        <w:t xml:space="preserve">Vo u~ili{teto u~enicite doa|aat 10 minuti pred po~etokot na prviot ~as. </w:t>
      </w:r>
      <w:r w:rsidRPr="00B05C9E">
        <w:rPr>
          <w:rFonts w:ascii="MAC C Swiss" w:hAnsi="MAC C Swiss"/>
          <w:lang w:val="pt-BR"/>
        </w:rPr>
        <w:t>Vo zgradata vleguvaat  5 minuti pred prviot ~as, pod nadzor na de`urniot nastavnik.</w:t>
      </w:r>
    </w:p>
    <w:p w:rsidR="00F8561B" w:rsidRPr="00B05C9E" w:rsidRDefault="00F8561B" w:rsidP="00B05C9E">
      <w:pPr>
        <w:jc w:val="center"/>
        <w:rPr>
          <w:lang w:val="mk-MK"/>
        </w:rPr>
      </w:pPr>
      <w:r w:rsidRPr="00B05C9E">
        <w:rPr>
          <w:rFonts w:ascii="MAC C Swiss" w:hAnsi="MAC C Swiss"/>
        </w:rPr>
        <w:t>^len 19</w:t>
      </w:r>
    </w:p>
    <w:p w:rsidR="00F8561B" w:rsidRPr="00B05C9E" w:rsidRDefault="00F8561B" w:rsidP="00F8561B">
      <w:pPr>
        <w:jc w:val="both"/>
        <w:rPr>
          <w:rFonts w:ascii="MAC C Swiss" w:hAnsi="MAC C Swiss"/>
        </w:rPr>
      </w:pPr>
      <w:r w:rsidRPr="00B05C9E">
        <w:rPr>
          <w:rFonts w:ascii="MAC C Swiss" w:hAnsi="MAC C Swiss"/>
        </w:rPr>
        <w:lastRenderedPageBreak/>
        <w:tab/>
        <w:t>Za vremetraewe na nastavata, u~enicite  vleguvaat vo u~ilnicite na znakot na u~ili{noto zvon~e po otklu;uvaweto na u~ilnicata od strana na nastavnikot.</w:t>
      </w:r>
    </w:p>
    <w:p w:rsidR="00F8561B" w:rsidRPr="00B05C9E" w:rsidRDefault="00F8561B" w:rsidP="00B05C9E">
      <w:pPr>
        <w:jc w:val="center"/>
        <w:rPr>
          <w:lang w:val="mk-MK"/>
        </w:rPr>
      </w:pPr>
      <w:r w:rsidRPr="00B05C9E">
        <w:rPr>
          <w:rFonts w:ascii="MAC C Swiss" w:hAnsi="MAC C Swiss"/>
        </w:rPr>
        <w:t>^len 20</w:t>
      </w:r>
    </w:p>
    <w:p w:rsidR="00F8561B" w:rsidRPr="00B05C9E" w:rsidRDefault="00F8561B" w:rsidP="00F8561B">
      <w:pPr>
        <w:jc w:val="both"/>
        <w:rPr>
          <w:rFonts w:ascii="MAC C Swiss" w:hAnsi="MAC C Swiss"/>
        </w:rPr>
      </w:pPr>
      <w:r w:rsidRPr="00B05C9E">
        <w:rPr>
          <w:rFonts w:ascii="MAC C Swiss" w:hAnsi="MAC C Swiss"/>
        </w:rPr>
        <w:tab/>
        <w:t>Za u~estvo vo drugi vonnastavni aktivnosti u~enicite vleguvaat 5-10 minuti pred po~etokot, bez prethoden znak, no, so opredeleno vreme od odgovorniot nastavnik.</w:t>
      </w:r>
    </w:p>
    <w:p w:rsidR="00F8561B" w:rsidRPr="00B05C9E" w:rsidRDefault="00F8561B" w:rsidP="00B05C9E">
      <w:pPr>
        <w:jc w:val="center"/>
        <w:rPr>
          <w:lang w:val="mk-MK"/>
        </w:rPr>
      </w:pPr>
      <w:r w:rsidRPr="00B05C9E">
        <w:rPr>
          <w:rFonts w:ascii="MAC C Swiss" w:hAnsi="MAC C Swiss"/>
        </w:rPr>
        <w:t>^len 21</w:t>
      </w:r>
    </w:p>
    <w:p w:rsidR="00F8561B" w:rsidRPr="00B05C9E" w:rsidRDefault="00F8561B" w:rsidP="00B05C9E">
      <w:pPr>
        <w:jc w:val="both"/>
        <w:rPr>
          <w:lang w:val="mk-MK"/>
        </w:rPr>
      </w:pPr>
      <w:r w:rsidRPr="00B05C9E">
        <w:rPr>
          <w:rFonts w:ascii="MAC C Swiss" w:hAnsi="MAC C Swiss"/>
        </w:rPr>
        <w:tab/>
      </w:r>
      <w:r w:rsidRPr="00B05C9E">
        <w:rPr>
          <w:rFonts w:ascii="MAC C Swiss" w:hAnsi="MAC C Swiss"/>
          <w:lang w:val="pt-BR"/>
        </w:rPr>
        <w:t>Vleguvaweto i izleguvaweto na nastavnicite i drugi lica, u~enicite se dol`ni da gi pozdravuvaat</w:t>
      </w:r>
    </w:p>
    <w:p w:rsidR="00F8561B" w:rsidRPr="00B05C9E" w:rsidRDefault="00F8561B" w:rsidP="00B05C9E">
      <w:pPr>
        <w:jc w:val="center"/>
        <w:rPr>
          <w:lang w:val="mk-MK"/>
        </w:rPr>
      </w:pPr>
      <w:r w:rsidRPr="00B05C9E">
        <w:rPr>
          <w:rFonts w:ascii="MAC C Swiss" w:hAnsi="MAC C Swiss"/>
        </w:rPr>
        <w:t>^len 22</w:t>
      </w:r>
    </w:p>
    <w:p w:rsidR="00F8561B" w:rsidRPr="00B05C9E" w:rsidRDefault="00F8561B" w:rsidP="00F8561B">
      <w:pPr>
        <w:jc w:val="both"/>
        <w:rPr>
          <w:rFonts w:ascii="MAC C Swiss" w:hAnsi="MAC C Swiss"/>
          <w:lang w:val="pt-BR"/>
        </w:rPr>
      </w:pPr>
      <w:r w:rsidRPr="00B05C9E">
        <w:rPr>
          <w:rFonts w:ascii="MAC C Swiss" w:hAnsi="MAC C Swiss"/>
        </w:rPr>
        <w:tab/>
        <w:t xml:space="preserve"> Za vreme na ~asot, u~enicite ne smeat samovolno da go napu{taat ~asot, so isklu~ok na posebno opravdani pri~ini i toa so odobrenie od nastavnikot</w:t>
      </w:r>
    </w:p>
    <w:p w:rsidR="00F8561B" w:rsidRPr="00B05C9E" w:rsidRDefault="00F8561B" w:rsidP="00B05C9E">
      <w:pPr>
        <w:jc w:val="center"/>
        <w:rPr>
          <w:lang w:val="mk-MK"/>
        </w:rPr>
      </w:pPr>
      <w:r w:rsidRPr="00B05C9E">
        <w:rPr>
          <w:rFonts w:ascii="MAC C Swiss" w:hAnsi="MAC C Swiss"/>
        </w:rPr>
        <w:t>^len 2</w:t>
      </w:r>
    </w:p>
    <w:p w:rsidR="00F8561B" w:rsidRPr="00B05C9E" w:rsidRDefault="00F8561B" w:rsidP="00B05C9E">
      <w:pPr>
        <w:jc w:val="both"/>
        <w:rPr>
          <w:lang w:val="mk-MK"/>
        </w:rPr>
      </w:pPr>
      <w:r w:rsidRPr="00B05C9E">
        <w:rPr>
          <w:rFonts w:ascii="MAC C Swiss" w:hAnsi="MAC C Swiss"/>
        </w:rPr>
        <w:tab/>
        <w:t>Brkaweto na u~enici od ~asovi ne e dozvoleno. Otstranuvaweto od ~as mo`e da bide samo so upatuvawe na u~enikot kon pedagogot t.e. psihologot.</w:t>
      </w:r>
    </w:p>
    <w:p w:rsidR="00F8561B" w:rsidRPr="00B05C9E" w:rsidRDefault="00F8561B" w:rsidP="00B05C9E">
      <w:pPr>
        <w:jc w:val="center"/>
        <w:rPr>
          <w:lang w:val="mk-MK"/>
        </w:rPr>
      </w:pPr>
      <w:r w:rsidRPr="00B05C9E">
        <w:rPr>
          <w:rFonts w:ascii="MAC C Swiss" w:hAnsi="MAC C Swiss"/>
        </w:rPr>
        <w:t>^len 24</w:t>
      </w:r>
    </w:p>
    <w:p w:rsidR="00F8561B" w:rsidRPr="00B05C9E" w:rsidRDefault="00F8561B" w:rsidP="00B05C9E">
      <w:pPr>
        <w:jc w:val="both"/>
        <w:rPr>
          <w:lang w:val="mk-MK"/>
        </w:rPr>
      </w:pPr>
      <w:r w:rsidRPr="00B05C9E">
        <w:rPr>
          <w:rFonts w:ascii="MAC C Swiss" w:hAnsi="MAC C Swiss"/>
        </w:rPr>
        <w:tab/>
      </w:r>
      <w:r w:rsidRPr="00B05C9E">
        <w:rPr>
          <w:rFonts w:ascii="MAC C Swiss" w:hAnsi="MAC C Swiss"/>
          <w:lang w:val="pt-BR"/>
        </w:rPr>
        <w:t>U~enik koj zadocnil pove}e od 10 minuti ne mo`e da vleze na ~as, pomalku od 10 minuti vleguva, no e dol`en da</w:t>
      </w:r>
      <w:r w:rsidRPr="00B05C9E">
        <w:rPr>
          <w:rFonts w:ascii="MAC C Swiss" w:hAnsi="MAC C Swiss"/>
          <w:lang w:val="mk-MK"/>
        </w:rPr>
        <w:t xml:space="preserve"> </w:t>
      </w:r>
      <w:r w:rsidRPr="00B05C9E">
        <w:rPr>
          <w:lang w:val="mk-MK"/>
        </w:rPr>
        <w:t>му</w:t>
      </w:r>
      <w:r w:rsidRPr="00B05C9E">
        <w:rPr>
          <w:rFonts w:ascii="MAC C Swiss" w:hAnsi="MAC C Swiss"/>
          <w:lang w:val="pt-BR"/>
        </w:rPr>
        <w:t xml:space="preserve"> go objasni docneweto na nastavnikot</w:t>
      </w:r>
      <w:r w:rsidRPr="00B05C9E">
        <w:rPr>
          <w:rFonts w:ascii="MAC C Swiss" w:hAnsi="MAC C Swiss"/>
          <w:lang w:val="mk-MK"/>
        </w:rPr>
        <w:t>.</w:t>
      </w:r>
      <w:r w:rsidRPr="00B05C9E">
        <w:rPr>
          <w:rFonts w:ascii="MAC C Swiss" w:hAnsi="MAC C Swiss"/>
          <w:lang w:val="pt-BR"/>
        </w:rPr>
        <w:t xml:space="preserve">  </w:t>
      </w:r>
    </w:p>
    <w:p w:rsidR="00F8561B" w:rsidRPr="00B05C9E" w:rsidRDefault="00F8561B" w:rsidP="00B05C9E">
      <w:pPr>
        <w:jc w:val="center"/>
        <w:rPr>
          <w:lang w:val="mk-MK"/>
        </w:rPr>
      </w:pPr>
      <w:r w:rsidRPr="00B05C9E">
        <w:rPr>
          <w:rFonts w:ascii="MAC C Swiss" w:hAnsi="MAC C Swiss"/>
        </w:rPr>
        <w:t>^len 25</w:t>
      </w:r>
    </w:p>
    <w:p w:rsidR="00F8561B" w:rsidRPr="00B05C9E" w:rsidRDefault="00F8561B" w:rsidP="00F8561B">
      <w:pPr>
        <w:jc w:val="both"/>
        <w:rPr>
          <w:rFonts w:ascii="MAC C Swiss" w:hAnsi="MAC C Swiss"/>
          <w:lang w:val="pt-BR"/>
        </w:rPr>
      </w:pPr>
      <w:r w:rsidRPr="00B05C9E">
        <w:rPr>
          <w:rFonts w:ascii="MAC C Swiss" w:hAnsi="MAC C Swiss"/>
        </w:rPr>
        <w:tab/>
      </w:r>
      <w:r w:rsidRPr="00B05C9E">
        <w:rPr>
          <w:rFonts w:ascii="MAC C Swiss" w:hAnsi="MAC C Swiss"/>
          <w:lang w:val="pt-BR"/>
        </w:rPr>
        <w:t>U~enicite vo prostoriite na u~ili{teto mo`e da se zadr`uvaat za vreme na nastavata sprema rasporedot na ~asovite.</w:t>
      </w:r>
    </w:p>
    <w:p w:rsidR="00F8561B" w:rsidRPr="00B05C9E" w:rsidRDefault="00F8561B" w:rsidP="00B05C9E">
      <w:pPr>
        <w:jc w:val="both"/>
        <w:rPr>
          <w:lang w:val="mk-MK"/>
        </w:rPr>
      </w:pPr>
      <w:r w:rsidRPr="00B05C9E">
        <w:rPr>
          <w:rFonts w:ascii="MAC C Swiss" w:hAnsi="MAC C Swiss"/>
          <w:lang w:val="pt-BR"/>
        </w:rPr>
        <w:tab/>
        <w:t>Po zavr{uvaweto na nastavata, u~enicite se dol`ni vedna{ da gi napu{tat prostoriite  na u~ili{teto, osven  onie koi se na vonnastavni aktivnosti.</w:t>
      </w:r>
    </w:p>
    <w:p w:rsidR="00F8561B" w:rsidRPr="00B05C9E" w:rsidRDefault="00F8561B" w:rsidP="00B05C9E">
      <w:pPr>
        <w:jc w:val="center"/>
        <w:rPr>
          <w:lang w:val="mk-MK"/>
        </w:rPr>
      </w:pPr>
      <w:r w:rsidRPr="00B05C9E">
        <w:rPr>
          <w:rFonts w:ascii="MAC C Swiss" w:hAnsi="MAC C Swiss"/>
        </w:rPr>
        <w:t>^len 26</w:t>
      </w:r>
    </w:p>
    <w:p w:rsidR="00F8561B" w:rsidRPr="00B05C9E" w:rsidRDefault="00F8561B" w:rsidP="00F8561B">
      <w:pPr>
        <w:jc w:val="both"/>
        <w:rPr>
          <w:rFonts w:ascii="MAC C Swiss" w:hAnsi="MAC C Swiss"/>
        </w:rPr>
      </w:pPr>
      <w:r w:rsidRPr="00B05C9E">
        <w:rPr>
          <w:rFonts w:ascii="MAC C Swiss" w:hAnsi="MAC C Swiss"/>
        </w:rPr>
        <w:tab/>
        <w:t xml:space="preserve">Nastavnite sredstva de`urnite u~enici gi donesuvaat na po~etokot na ~asot, </w:t>
      </w:r>
    </w:p>
    <w:p w:rsidR="00F8561B" w:rsidRPr="00B05C9E" w:rsidRDefault="00F8561B" w:rsidP="00B05C9E">
      <w:pPr>
        <w:jc w:val="center"/>
        <w:rPr>
          <w:lang w:val="mk-MK"/>
        </w:rPr>
      </w:pPr>
      <w:r w:rsidRPr="00B05C9E">
        <w:rPr>
          <w:rFonts w:ascii="MAC C Swiss" w:hAnsi="MAC C Swiss"/>
        </w:rPr>
        <w:t>^len 27</w:t>
      </w:r>
    </w:p>
    <w:p w:rsidR="00F8561B" w:rsidRPr="00B05C9E" w:rsidRDefault="00F8561B" w:rsidP="00B05C9E">
      <w:pPr>
        <w:jc w:val="both"/>
        <w:rPr>
          <w:lang w:val="mk-MK"/>
        </w:rPr>
      </w:pPr>
      <w:r w:rsidRPr="00B05C9E">
        <w:rPr>
          <w:rFonts w:ascii="MAC C Swiss" w:hAnsi="MAC C Swiss"/>
        </w:rPr>
        <w:tab/>
      </w:r>
      <w:r w:rsidRPr="00B05C9E">
        <w:rPr>
          <w:rFonts w:ascii="MAC C Swiss" w:hAnsi="MAC C Swiss"/>
          <w:lang w:val="pt-BR"/>
        </w:rPr>
        <w:t>Za vreme na odmorite site u~enici se dol`ni najodgovorno i kulturno da se odnesuvaat kon sekoe lice i  imotot na u~ili{teto.</w:t>
      </w:r>
    </w:p>
    <w:p w:rsidR="00F8561B" w:rsidRPr="00B05C9E" w:rsidRDefault="00F8561B" w:rsidP="00B05C9E">
      <w:pPr>
        <w:jc w:val="center"/>
        <w:rPr>
          <w:lang w:val="mk-MK"/>
        </w:rPr>
      </w:pPr>
      <w:r w:rsidRPr="00B05C9E">
        <w:rPr>
          <w:rFonts w:ascii="MAC C Swiss" w:hAnsi="MAC C Swiss"/>
        </w:rPr>
        <w:t>^len 28</w:t>
      </w:r>
    </w:p>
    <w:p w:rsidR="00F8561B" w:rsidRPr="00B05C9E" w:rsidRDefault="00F8561B" w:rsidP="00F8561B">
      <w:pPr>
        <w:jc w:val="both"/>
        <w:rPr>
          <w:rFonts w:ascii="MAC C Swiss" w:hAnsi="MAC C Swiss"/>
          <w:lang w:val="pt-BR"/>
        </w:rPr>
      </w:pPr>
      <w:r w:rsidRPr="00B05C9E">
        <w:rPr>
          <w:rFonts w:ascii="MAC C Swiss" w:hAnsi="MAC C Swiss"/>
        </w:rPr>
        <w:lastRenderedPageBreak/>
        <w:tab/>
      </w:r>
      <w:r w:rsidRPr="00B05C9E">
        <w:rPr>
          <w:rFonts w:ascii="MAC C Swiss" w:hAnsi="MAC C Swiss"/>
          <w:lang w:val="pt-BR"/>
        </w:rPr>
        <w:t>Vo slu~aj nastavnik da ne do{ol na ~as, a zamena ne e obezbedena, u~enicite se dol`ni da ostanat na svoite mesta do 10 minuti.</w:t>
      </w:r>
    </w:p>
    <w:p w:rsidR="00F8561B" w:rsidRPr="00B05C9E" w:rsidRDefault="00F8561B" w:rsidP="00F8561B">
      <w:pPr>
        <w:jc w:val="both"/>
        <w:rPr>
          <w:rFonts w:ascii="MAC C Swiss" w:hAnsi="MAC C Swiss"/>
          <w:lang w:val="pt-BR"/>
        </w:rPr>
      </w:pPr>
      <w:r w:rsidRPr="00B05C9E">
        <w:rPr>
          <w:rFonts w:ascii="MAC C Swiss" w:hAnsi="MAC C Swiss"/>
          <w:lang w:val="pt-BR"/>
        </w:rPr>
        <w:tab/>
        <w:t>Po istekot na 10 minuti de`urniot u~enik e dol`en za toa da go izvesti de`urniot nastavnik ili direktorot.</w:t>
      </w:r>
    </w:p>
    <w:p w:rsidR="00F8561B" w:rsidRPr="00B05C9E" w:rsidRDefault="00F8561B" w:rsidP="00B05C9E">
      <w:pPr>
        <w:jc w:val="both"/>
        <w:rPr>
          <w:lang w:val="mk-MK"/>
        </w:rPr>
      </w:pPr>
      <w:r w:rsidRPr="00B05C9E">
        <w:rPr>
          <w:rFonts w:ascii="MAC C Swiss" w:hAnsi="MAC C Swiss"/>
          <w:lang w:val="pt-BR"/>
        </w:rPr>
        <w:tab/>
        <w:t>Po odobruvaweto na direktorot ili de`urniot nastavnik, u~enicite mo`at da go napu{tat ~asot od u~ilnicata i vo najgolem red da izlezat vo</w:t>
      </w:r>
      <w:r w:rsidRPr="00B05C9E">
        <w:rPr>
          <w:rFonts w:ascii="MAC C Swiss" w:hAnsi="MAC C Swiss" w:cs="Arial"/>
        </w:rPr>
        <w:t xml:space="preserve"> </w:t>
      </w:r>
      <w:r w:rsidRPr="00B05C9E">
        <w:rPr>
          <w:rFonts w:ascii="MAC C Swiss" w:hAnsi="MAC C Swiss"/>
          <w:lang w:val="pt-BR"/>
        </w:rPr>
        <w:t>dvorot.</w:t>
      </w:r>
    </w:p>
    <w:p w:rsidR="00F8561B" w:rsidRPr="00B05C9E" w:rsidRDefault="00F8561B" w:rsidP="00B05C9E">
      <w:pPr>
        <w:jc w:val="center"/>
        <w:rPr>
          <w:lang w:val="mk-MK"/>
        </w:rPr>
      </w:pPr>
      <w:r w:rsidRPr="00B05C9E">
        <w:rPr>
          <w:rFonts w:ascii="MAC C Swiss" w:hAnsi="MAC C Swiss"/>
        </w:rPr>
        <w:t>^len 29</w:t>
      </w:r>
    </w:p>
    <w:p w:rsidR="00F8561B" w:rsidRPr="00B05C9E" w:rsidRDefault="00F8561B" w:rsidP="00B05C9E">
      <w:pPr>
        <w:ind w:firstLine="720"/>
        <w:jc w:val="both"/>
        <w:rPr>
          <w:lang w:val="mk-MK"/>
        </w:rPr>
      </w:pPr>
      <w:r w:rsidRPr="00B05C9E">
        <w:rPr>
          <w:rFonts w:ascii="MAC C Swiss" w:hAnsi="MAC C Swiss"/>
        </w:rPr>
        <w:t xml:space="preserve">Site nastavnici vleguvaat na ~as so znakot od u~ili{noto zvon~e. </w:t>
      </w:r>
    </w:p>
    <w:p w:rsidR="00F8561B" w:rsidRPr="00B05C9E" w:rsidRDefault="00F8561B" w:rsidP="00B05C9E">
      <w:pPr>
        <w:jc w:val="center"/>
        <w:rPr>
          <w:lang w:val="mk-MK"/>
        </w:rPr>
      </w:pPr>
      <w:r w:rsidRPr="00B05C9E">
        <w:rPr>
          <w:rFonts w:ascii="MAC C Swiss" w:hAnsi="MAC C Swiss"/>
        </w:rPr>
        <w:t>^len 30</w:t>
      </w:r>
    </w:p>
    <w:p w:rsidR="00B05C9E" w:rsidRDefault="00F8561B" w:rsidP="00F8561B">
      <w:pPr>
        <w:jc w:val="both"/>
        <w:rPr>
          <w:lang w:val="mk-MK"/>
        </w:rPr>
      </w:pPr>
      <w:r w:rsidRPr="00B05C9E">
        <w:rPr>
          <w:rFonts w:ascii="MAC C Swiss" w:hAnsi="MAC C Swiss"/>
        </w:rPr>
        <w:tab/>
      </w:r>
      <w:r w:rsidRPr="00B05C9E">
        <w:rPr>
          <w:rFonts w:ascii="MAC C Swiss" w:hAnsi="MAC C Swiss"/>
          <w:lang w:val="pt-BR"/>
        </w:rPr>
        <w:t>Vremetraeweto na ~asot e 40 minuti, a odmorite se opredeluvaat po dogovor so nastavnicite, na po~etokot na u~ebnata godina. Za zvoneweto e odgovoren eden od tehni~kiot personal.</w:t>
      </w:r>
    </w:p>
    <w:p w:rsidR="00F8561B" w:rsidRPr="00B05C9E" w:rsidRDefault="00F8561B" w:rsidP="00B05C9E">
      <w:pPr>
        <w:jc w:val="both"/>
        <w:rPr>
          <w:lang w:val="mk-MK"/>
        </w:rPr>
      </w:pPr>
      <w:r w:rsidRPr="00B05C9E">
        <w:rPr>
          <w:rFonts w:ascii="MAC C Swiss" w:hAnsi="MAC C Swiss"/>
          <w:lang w:val="pt-BR"/>
        </w:rPr>
        <w:t>Neodgovornoto rakuvawe so zvonoto pretstavuva povreda na rabotno mesto.</w:t>
      </w:r>
    </w:p>
    <w:p w:rsidR="00F8561B" w:rsidRPr="00B05C9E" w:rsidRDefault="00F8561B" w:rsidP="00B05C9E">
      <w:pPr>
        <w:jc w:val="center"/>
        <w:rPr>
          <w:lang w:val="mk-MK"/>
        </w:rPr>
      </w:pPr>
      <w:r w:rsidRPr="00B05C9E">
        <w:rPr>
          <w:rFonts w:ascii="MAC C Swiss" w:hAnsi="MAC C Swiss"/>
        </w:rPr>
        <w:t>^len 31</w:t>
      </w:r>
    </w:p>
    <w:p w:rsidR="00F8561B" w:rsidRPr="00B05C9E" w:rsidRDefault="00F8561B" w:rsidP="00F8561B">
      <w:pPr>
        <w:jc w:val="both"/>
        <w:rPr>
          <w:rFonts w:ascii="MAC C Swiss" w:hAnsi="MAC C Swiss"/>
          <w:lang w:val="pt-BR"/>
        </w:rPr>
      </w:pPr>
      <w:r w:rsidRPr="00B05C9E">
        <w:rPr>
          <w:rFonts w:ascii="MAC C Swiss" w:hAnsi="MAC C Swiss"/>
        </w:rPr>
        <w:tab/>
      </w:r>
      <w:r w:rsidRPr="00B05C9E">
        <w:rPr>
          <w:rFonts w:ascii="MAC C Swiss" w:hAnsi="MAC C Swiss"/>
          <w:lang w:val="pt-BR"/>
        </w:rPr>
        <w:t>Otsustvo na u~enik na poedini ~asovi odobruva predmetniot nastavnik;</w:t>
      </w:r>
    </w:p>
    <w:p w:rsidR="00F8561B" w:rsidRPr="00B05C9E" w:rsidRDefault="00F8561B" w:rsidP="00F8561B">
      <w:pPr>
        <w:jc w:val="both"/>
        <w:rPr>
          <w:rFonts w:ascii="MAC C Swiss" w:hAnsi="MAC C Swiss"/>
          <w:lang w:val="pt-BR"/>
        </w:rPr>
      </w:pPr>
      <w:r w:rsidRPr="00B05C9E">
        <w:rPr>
          <w:rFonts w:ascii="MAC C Swiss" w:hAnsi="MAC C Swiss"/>
          <w:lang w:val="pt-BR"/>
        </w:rPr>
        <w:tab/>
        <w:t>Otsutnost na u~enik od 1-3 denovi odobruva oddelenskiot rakovoditel;</w:t>
      </w:r>
    </w:p>
    <w:p w:rsidR="00F8561B" w:rsidRPr="00B05C9E" w:rsidRDefault="00F8561B" w:rsidP="00F8561B">
      <w:pPr>
        <w:jc w:val="both"/>
        <w:rPr>
          <w:rFonts w:ascii="MAC C Swiss" w:hAnsi="MAC C Swiss"/>
          <w:lang w:val="pt-BR"/>
        </w:rPr>
      </w:pPr>
      <w:r w:rsidRPr="00B05C9E">
        <w:rPr>
          <w:rFonts w:ascii="MAC C Swiss" w:hAnsi="MAC C Swiss"/>
          <w:lang w:val="pt-BR"/>
        </w:rPr>
        <w:tab/>
        <w:t>Otsutnost na u~enik do 10 denovi odobruva Oddelenski sovet;</w:t>
      </w:r>
    </w:p>
    <w:p w:rsidR="00F8561B" w:rsidRPr="00B05C9E" w:rsidRDefault="00F8561B" w:rsidP="00B05C9E">
      <w:pPr>
        <w:jc w:val="both"/>
        <w:rPr>
          <w:lang w:val="mk-MK"/>
        </w:rPr>
      </w:pPr>
      <w:r w:rsidRPr="00B05C9E">
        <w:rPr>
          <w:rFonts w:ascii="MAC C Swiss" w:hAnsi="MAC C Swiss"/>
          <w:lang w:val="pt-BR"/>
        </w:rPr>
        <w:tab/>
        <w:t>Otsustvo na u~enik nad 10 denovi odobruva Nastavni~ki sovet.</w:t>
      </w:r>
    </w:p>
    <w:p w:rsidR="00F8561B" w:rsidRPr="00B05C9E" w:rsidRDefault="00F8561B" w:rsidP="00B05C9E">
      <w:pPr>
        <w:jc w:val="center"/>
        <w:rPr>
          <w:lang w:val="mk-MK"/>
        </w:rPr>
      </w:pPr>
      <w:r w:rsidRPr="00B05C9E">
        <w:rPr>
          <w:rFonts w:ascii="MAC C Swiss" w:hAnsi="MAC C Swiss"/>
          <w:lang w:val="pt-BR"/>
        </w:rPr>
        <w:t>^len 32</w:t>
      </w:r>
    </w:p>
    <w:p w:rsidR="00F8561B" w:rsidRPr="00B05C9E" w:rsidRDefault="00F8561B" w:rsidP="00F8561B">
      <w:pPr>
        <w:jc w:val="both"/>
        <w:rPr>
          <w:lang w:val="mk-MK"/>
        </w:rPr>
      </w:pPr>
      <w:r w:rsidRPr="00B05C9E">
        <w:rPr>
          <w:rFonts w:ascii="MAC C Swiss" w:hAnsi="MAC C Swiss"/>
          <w:lang w:val="pt-BR"/>
        </w:rPr>
        <w:tab/>
        <w:t>Site nastavnici se dol`ni na nastava da nosat rabotna obleka</w:t>
      </w:r>
      <w:r w:rsidR="00B05C9E">
        <w:rPr>
          <w:lang w:val="mk-MK"/>
        </w:rPr>
        <w:t>.</w:t>
      </w:r>
    </w:p>
    <w:p w:rsidR="00F8561B" w:rsidRPr="00B05C9E" w:rsidRDefault="00F8561B" w:rsidP="00153014">
      <w:pPr>
        <w:ind w:firstLine="720"/>
        <w:jc w:val="center"/>
        <w:rPr>
          <w:lang w:val="mk-MK"/>
        </w:rPr>
      </w:pPr>
      <w:r w:rsidRPr="00B05C9E">
        <w:rPr>
          <w:rFonts w:ascii="MAC C Swiss" w:hAnsi="MAC C Swiss"/>
          <w:b/>
          <w:lang w:val="pt-BR"/>
        </w:rPr>
        <w:t>4. DE@URSTVO NA NASTAVNICITE VO U^ILI[TETO</w:t>
      </w:r>
    </w:p>
    <w:p w:rsidR="00F8561B" w:rsidRPr="00B05C9E" w:rsidRDefault="00F8561B" w:rsidP="00B05C9E">
      <w:pPr>
        <w:jc w:val="center"/>
        <w:rPr>
          <w:lang w:val="mk-MK"/>
        </w:rPr>
      </w:pPr>
      <w:r w:rsidRPr="00B05C9E">
        <w:rPr>
          <w:rFonts w:ascii="MAC C Swiss" w:hAnsi="MAC C Swiss"/>
        </w:rPr>
        <w:t>^len 33</w:t>
      </w:r>
    </w:p>
    <w:p w:rsidR="00F8561B" w:rsidRPr="00B05C9E" w:rsidRDefault="00F8561B" w:rsidP="00F8561B">
      <w:pPr>
        <w:jc w:val="both"/>
        <w:rPr>
          <w:lang w:val="mk-MK"/>
        </w:rPr>
      </w:pPr>
      <w:r w:rsidRPr="00B05C9E">
        <w:rPr>
          <w:rFonts w:ascii="MAC C Swiss" w:hAnsi="MAC C Swiss"/>
        </w:rPr>
        <w:tab/>
      </w:r>
      <w:r w:rsidRPr="00B05C9E">
        <w:rPr>
          <w:rFonts w:ascii="MAC C Swiss" w:hAnsi="MAC C Swiss"/>
          <w:lang w:val="pt-BR"/>
        </w:rPr>
        <w:t>Redot i disciplinata vo u~ili{teto go obezbeduvaat de`urnite nastavnici i stru~nite sorabotnici.</w:t>
      </w:r>
    </w:p>
    <w:p w:rsidR="00F8561B" w:rsidRPr="00B05C9E" w:rsidRDefault="00F8561B" w:rsidP="00B05C9E">
      <w:pPr>
        <w:jc w:val="center"/>
        <w:rPr>
          <w:lang w:val="mk-MK"/>
        </w:rPr>
      </w:pPr>
      <w:r w:rsidRPr="00B05C9E">
        <w:rPr>
          <w:rFonts w:ascii="MAC C Swiss" w:hAnsi="MAC C Swiss"/>
        </w:rPr>
        <w:t>^len 34</w:t>
      </w:r>
    </w:p>
    <w:p w:rsidR="00F8561B" w:rsidRPr="00B05C9E" w:rsidRDefault="00F8561B" w:rsidP="00B05C9E">
      <w:pPr>
        <w:rPr>
          <w:lang w:val="mk-MK"/>
        </w:rPr>
      </w:pPr>
      <w:r w:rsidRPr="00B05C9E">
        <w:rPr>
          <w:rFonts w:ascii="MAC C Swiss" w:hAnsi="MAC C Swiss"/>
        </w:rPr>
        <w:tab/>
      </w:r>
      <w:r w:rsidRPr="00B05C9E">
        <w:rPr>
          <w:rFonts w:ascii="MAC C Swiss" w:hAnsi="MAC C Swiss"/>
          <w:lang w:val="pt-BR"/>
        </w:rPr>
        <w:t>De`urstvata na sekoj od nastavnicite trae po eden den vo rabotnata sedmica, a rasporedot go izgotvuva direktorot na u~ili{teto i stru~nite sorabotnici.</w:t>
      </w:r>
    </w:p>
    <w:p w:rsidR="00F8561B" w:rsidRPr="00B05C9E" w:rsidRDefault="00F8561B" w:rsidP="00B05C9E">
      <w:pPr>
        <w:jc w:val="center"/>
        <w:rPr>
          <w:lang w:val="mk-MK"/>
        </w:rPr>
      </w:pPr>
      <w:r w:rsidRPr="00B05C9E">
        <w:rPr>
          <w:rFonts w:ascii="MAC C Swiss" w:hAnsi="MAC C Swiss"/>
          <w:lang w:val="pt-BR"/>
        </w:rPr>
        <w:t>^len 35</w:t>
      </w:r>
    </w:p>
    <w:p w:rsidR="00F8561B" w:rsidRPr="00B05C9E" w:rsidRDefault="00F8561B" w:rsidP="00F8561B">
      <w:pPr>
        <w:jc w:val="both"/>
        <w:rPr>
          <w:rFonts w:ascii="MAC C Swiss" w:hAnsi="MAC C Swiss"/>
          <w:lang w:val="pt-BR"/>
        </w:rPr>
      </w:pPr>
      <w:r w:rsidRPr="00B05C9E">
        <w:rPr>
          <w:rFonts w:ascii="MAC C Swiss" w:hAnsi="MAC C Swiss"/>
          <w:lang w:val="pt-BR"/>
        </w:rPr>
        <w:lastRenderedPageBreak/>
        <w:tab/>
        <w:t>Dol`nosti na de`urniot nastavnik:</w:t>
      </w:r>
    </w:p>
    <w:p w:rsidR="00F8561B" w:rsidRPr="00B05C9E" w:rsidRDefault="00F8561B" w:rsidP="00F8561B">
      <w:pPr>
        <w:ind w:firstLine="720"/>
        <w:jc w:val="both"/>
        <w:rPr>
          <w:rFonts w:ascii="MAC C Swiss" w:hAnsi="MAC C Swiss"/>
          <w:lang w:val="pt-BR"/>
        </w:rPr>
      </w:pPr>
      <w:r w:rsidRPr="00B05C9E">
        <w:rPr>
          <w:rFonts w:ascii="MAC C Swiss" w:hAnsi="MAC C Swiss"/>
          <w:lang w:val="pt-BR"/>
        </w:rPr>
        <w:t>Najmalku 15 minuti pred po~etokot na prviot ~as da izvr{i proverka vo u~ili{teto;</w:t>
      </w:r>
    </w:p>
    <w:p w:rsidR="00F8561B" w:rsidRPr="00B05C9E" w:rsidRDefault="00F8561B" w:rsidP="00F8561B">
      <w:pPr>
        <w:ind w:firstLine="720"/>
        <w:jc w:val="both"/>
        <w:rPr>
          <w:rFonts w:ascii="MAC C Swiss" w:hAnsi="MAC C Swiss"/>
          <w:lang w:val="pt-BR"/>
        </w:rPr>
      </w:pPr>
      <w:r w:rsidRPr="00B05C9E">
        <w:rPr>
          <w:rFonts w:ascii="MAC C Swiss" w:hAnsi="MAC C Swiss"/>
          <w:lang w:val="pt-BR"/>
        </w:rPr>
        <w:t>Pravi kontrola na site prostorii za koi e odgovoren za de`urstvoto i ako ima nekakva zabele{ka, ja informira slu`bata;</w:t>
      </w:r>
    </w:p>
    <w:p w:rsidR="00B05C9E" w:rsidRDefault="00F8561B" w:rsidP="00B05C9E">
      <w:pPr>
        <w:ind w:firstLine="720"/>
        <w:jc w:val="both"/>
        <w:rPr>
          <w:lang w:val="mk-MK"/>
        </w:rPr>
      </w:pPr>
      <w:r w:rsidRPr="00B05C9E">
        <w:rPr>
          <w:rFonts w:ascii="MAC C Swiss" w:hAnsi="MAC C Swiss"/>
          <w:lang w:val="pt-BR"/>
        </w:rPr>
        <w:t>Ja regulira celokupnata nastava vo tekot na denot vo sorabotka so slu`bata;</w:t>
      </w:r>
    </w:p>
    <w:p w:rsidR="00F8561B" w:rsidRPr="00B05C9E" w:rsidRDefault="00F8561B" w:rsidP="00B05C9E">
      <w:pPr>
        <w:ind w:firstLine="720"/>
        <w:jc w:val="both"/>
        <w:rPr>
          <w:rFonts w:ascii="MAC C Swiss" w:hAnsi="MAC C Swiss"/>
          <w:lang w:val="pt-BR"/>
        </w:rPr>
      </w:pPr>
      <w:r w:rsidRPr="00B05C9E">
        <w:rPr>
          <w:rFonts w:ascii="MAC C Swiss" w:hAnsi="MAC C Swiss"/>
          <w:lang w:val="pt-BR"/>
        </w:rPr>
        <w:t>Se gri`i site nastavnici redovno da odat na ~as;</w:t>
      </w:r>
    </w:p>
    <w:p w:rsidR="00153014" w:rsidRPr="00153014" w:rsidRDefault="00F8561B" w:rsidP="00153014">
      <w:pPr>
        <w:ind w:firstLine="720"/>
        <w:jc w:val="both"/>
        <w:rPr>
          <w:lang w:val="mk-MK"/>
        </w:rPr>
      </w:pPr>
      <w:r w:rsidRPr="00B05C9E">
        <w:rPr>
          <w:rFonts w:ascii="MAC C Swiss" w:hAnsi="MAC C Swiss"/>
          <w:lang w:val="pt-BR"/>
        </w:rPr>
        <w:t>Ja kordinira rabotata na de`urnite u~enici opredeleni od strana na oddelenskiot rakovoditel;</w:t>
      </w:r>
    </w:p>
    <w:p w:rsidR="00F8561B" w:rsidRPr="00B05C9E" w:rsidRDefault="00F8561B" w:rsidP="00153014">
      <w:pPr>
        <w:jc w:val="center"/>
        <w:rPr>
          <w:b/>
          <w:lang w:val="mk-MK"/>
        </w:rPr>
      </w:pPr>
      <w:r w:rsidRPr="00B05C9E">
        <w:rPr>
          <w:rFonts w:ascii="MAC C Swiss" w:hAnsi="MAC C Swiss"/>
          <w:b/>
          <w:lang w:val="pt-BR"/>
        </w:rPr>
        <w:t>DE@URSTVO NA U^ENICITE</w:t>
      </w:r>
    </w:p>
    <w:p w:rsidR="00F8561B" w:rsidRPr="00B05C9E" w:rsidRDefault="00F8561B" w:rsidP="00B05C9E">
      <w:pPr>
        <w:jc w:val="center"/>
        <w:rPr>
          <w:lang w:val="mk-MK"/>
        </w:rPr>
      </w:pPr>
      <w:r w:rsidRPr="00B05C9E">
        <w:rPr>
          <w:rFonts w:ascii="MAC C Swiss" w:hAnsi="MAC C Swiss"/>
          <w:lang w:val="pt-BR"/>
        </w:rPr>
        <w:t>^len 36</w:t>
      </w:r>
    </w:p>
    <w:p w:rsidR="00F8561B" w:rsidRPr="00B05C9E" w:rsidRDefault="00F8561B" w:rsidP="00F8561B">
      <w:pPr>
        <w:ind w:firstLine="708"/>
        <w:rPr>
          <w:rFonts w:ascii="MAC C Swiss" w:hAnsi="MAC C Swiss" w:cs="Arial"/>
        </w:rPr>
      </w:pPr>
      <w:r w:rsidRPr="00B05C9E">
        <w:rPr>
          <w:rFonts w:ascii="Arial" w:hAnsi="Arial" w:cs="Arial"/>
          <w:lang w:val="mk-MK"/>
        </w:rPr>
        <w:t>Заради</w:t>
      </w:r>
      <w:r w:rsidRPr="00B05C9E">
        <w:rPr>
          <w:rFonts w:ascii="MAC C Swiss" w:hAnsi="MAC C Swiss" w:cs="Arial"/>
          <w:lang w:val="mk-MK"/>
        </w:rPr>
        <w:t xml:space="preserve"> </w:t>
      </w:r>
      <w:r w:rsidRPr="00B05C9E">
        <w:rPr>
          <w:rFonts w:ascii="Arial" w:hAnsi="Arial" w:cs="Arial"/>
          <w:lang w:val="mk-MK"/>
        </w:rPr>
        <w:t>обезбедување</w:t>
      </w:r>
      <w:r w:rsidRPr="00B05C9E">
        <w:rPr>
          <w:rFonts w:ascii="MAC C Swiss" w:hAnsi="MAC C Swiss" w:cs="Arial"/>
          <w:lang w:val="mk-MK"/>
        </w:rPr>
        <w:t xml:space="preserve"> </w:t>
      </w:r>
      <w:r w:rsidRPr="00B05C9E">
        <w:rPr>
          <w:rFonts w:ascii="Arial" w:hAnsi="Arial" w:cs="Arial"/>
          <w:lang w:val="mk-MK"/>
        </w:rPr>
        <w:t>ред</w:t>
      </w:r>
      <w:r w:rsidRPr="00B05C9E">
        <w:rPr>
          <w:rFonts w:ascii="MAC C Swiss" w:hAnsi="MAC C Swiss" w:cs="Arial"/>
          <w:lang w:val="mk-MK"/>
        </w:rPr>
        <w:t xml:space="preserve"> </w:t>
      </w:r>
      <w:r w:rsidRPr="00B05C9E">
        <w:rPr>
          <w:rFonts w:ascii="Arial" w:hAnsi="Arial" w:cs="Arial"/>
          <w:lang w:val="mk-MK"/>
        </w:rPr>
        <w:t>и</w:t>
      </w:r>
      <w:r w:rsidRPr="00B05C9E">
        <w:rPr>
          <w:rFonts w:ascii="MAC C Swiss" w:hAnsi="MAC C Swiss" w:cs="Arial"/>
          <w:lang w:val="mk-MK"/>
        </w:rPr>
        <w:t xml:space="preserve"> </w:t>
      </w:r>
      <w:r w:rsidRPr="00B05C9E">
        <w:rPr>
          <w:rFonts w:ascii="Arial" w:hAnsi="Arial" w:cs="Arial"/>
          <w:lang w:val="mk-MK"/>
        </w:rPr>
        <w:t>дисциплина</w:t>
      </w:r>
      <w:r w:rsidRPr="00B05C9E">
        <w:rPr>
          <w:rFonts w:ascii="MAC C Swiss" w:hAnsi="MAC C Swiss" w:cs="Arial"/>
          <w:lang w:val="mk-MK"/>
        </w:rPr>
        <w:t xml:space="preserve"> </w:t>
      </w:r>
      <w:r w:rsidRPr="00B05C9E">
        <w:rPr>
          <w:rFonts w:ascii="Arial" w:hAnsi="Arial" w:cs="Arial"/>
          <w:lang w:val="mk-MK"/>
        </w:rPr>
        <w:t>за</w:t>
      </w:r>
      <w:r w:rsidRPr="00B05C9E">
        <w:rPr>
          <w:rFonts w:ascii="MAC C Swiss" w:hAnsi="MAC C Swiss" w:cs="Arial"/>
          <w:lang w:val="mk-MK"/>
        </w:rPr>
        <w:t xml:space="preserve"> </w:t>
      </w:r>
      <w:r w:rsidRPr="00B05C9E">
        <w:rPr>
          <w:rFonts w:ascii="Arial" w:hAnsi="Arial" w:cs="Arial"/>
          <w:lang w:val="mk-MK"/>
        </w:rPr>
        <w:t>време</w:t>
      </w:r>
      <w:r w:rsidRPr="00B05C9E">
        <w:rPr>
          <w:rFonts w:ascii="MAC C Swiss" w:hAnsi="MAC C Swiss" w:cs="Arial"/>
          <w:lang w:val="mk-MK"/>
        </w:rPr>
        <w:t xml:space="preserve"> </w:t>
      </w:r>
      <w:r w:rsidRPr="00B05C9E">
        <w:rPr>
          <w:rFonts w:ascii="Arial" w:hAnsi="Arial" w:cs="Arial"/>
          <w:lang w:val="mk-MK"/>
        </w:rPr>
        <w:t>на</w:t>
      </w:r>
      <w:r w:rsidRPr="00B05C9E">
        <w:rPr>
          <w:rFonts w:ascii="MAC C Swiss" w:hAnsi="MAC C Swiss" w:cs="Arial"/>
          <w:lang w:val="mk-MK"/>
        </w:rPr>
        <w:t xml:space="preserve"> </w:t>
      </w:r>
      <w:r w:rsidRPr="00B05C9E">
        <w:rPr>
          <w:rFonts w:ascii="Arial" w:hAnsi="Arial" w:cs="Arial"/>
          <w:lang w:val="mk-MK"/>
        </w:rPr>
        <w:t>одморите</w:t>
      </w:r>
      <w:r w:rsidRPr="00B05C9E">
        <w:rPr>
          <w:rFonts w:ascii="MAC C Swiss" w:hAnsi="MAC C Swiss" w:cs="Arial"/>
          <w:lang w:val="mk-MK"/>
        </w:rPr>
        <w:t xml:space="preserve">, </w:t>
      </w:r>
      <w:r w:rsidRPr="00B05C9E">
        <w:rPr>
          <w:rFonts w:ascii="Arial" w:hAnsi="Arial" w:cs="Arial"/>
          <w:lang w:val="mk-MK"/>
        </w:rPr>
        <w:t>како</w:t>
      </w:r>
      <w:r w:rsidRPr="00B05C9E">
        <w:rPr>
          <w:rFonts w:ascii="MAC C Swiss" w:hAnsi="MAC C Swiss" w:cs="Arial"/>
          <w:lang w:val="mk-MK"/>
        </w:rPr>
        <w:t xml:space="preserve"> </w:t>
      </w:r>
      <w:r w:rsidRPr="00B05C9E">
        <w:rPr>
          <w:rFonts w:ascii="Arial" w:hAnsi="Arial" w:cs="Arial"/>
          <w:lang w:val="mk-MK"/>
        </w:rPr>
        <w:t>и</w:t>
      </w:r>
      <w:r w:rsidRPr="00B05C9E">
        <w:rPr>
          <w:rFonts w:ascii="MAC C Swiss" w:hAnsi="MAC C Swiss" w:cs="Arial"/>
          <w:lang w:val="mk-MK"/>
        </w:rPr>
        <w:t xml:space="preserve"> </w:t>
      </w:r>
      <w:r w:rsidRPr="00B05C9E">
        <w:rPr>
          <w:rFonts w:ascii="Arial" w:hAnsi="Arial" w:cs="Arial"/>
          <w:lang w:val="mk-MK"/>
        </w:rPr>
        <w:t>заради</w:t>
      </w:r>
      <w:r w:rsidRPr="00B05C9E">
        <w:rPr>
          <w:rFonts w:ascii="MAC C Swiss" w:hAnsi="MAC C Swiss" w:cs="Arial"/>
          <w:lang w:val="mk-MK"/>
        </w:rPr>
        <w:t xml:space="preserve"> </w:t>
      </w:r>
      <w:r w:rsidRPr="00B05C9E">
        <w:rPr>
          <w:rFonts w:ascii="Arial" w:hAnsi="Arial" w:cs="Arial"/>
          <w:lang w:val="mk-MK"/>
        </w:rPr>
        <w:t>зачувување</w:t>
      </w:r>
      <w:r w:rsidRPr="00B05C9E">
        <w:rPr>
          <w:rFonts w:ascii="MAC C Swiss" w:hAnsi="MAC C Swiss" w:cs="Arial"/>
          <w:lang w:val="mk-MK"/>
        </w:rPr>
        <w:t xml:space="preserve"> </w:t>
      </w:r>
      <w:r w:rsidRPr="00B05C9E">
        <w:rPr>
          <w:rFonts w:ascii="Arial" w:hAnsi="Arial" w:cs="Arial"/>
          <w:lang w:val="mk-MK"/>
        </w:rPr>
        <w:t>на</w:t>
      </w:r>
      <w:r w:rsidRPr="00B05C9E">
        <w:rPr>
          <w:rFonts w:ascii="MAC C Swiss" w:hAnsi="MAC C Swiss" w:cs="Arial"/>
          <w:lang w:val="mk-MK"/>
        </w:rPr>
        <w:t xml:space="preserve"> </w:t>
      </w:r>
      <w:r w:rsidRPr="00B05C9E">
        <w:rPr>
          <w:rFonts w:ascii="Arial" w:hAnsi="Arial" w:cs="Arial"/>
          <w:lang w:val="mk-MK"/>
        </w:rPr>
        <w:t>личниот</w:t>
      </w:r>
      <w:r w:rsidRPr="00B05C9E">
        <w:rPr>
          <w:rFonts w:ascii="MAC C Swiss" w:hAnsi="MAC C Swiss" w:cs="Arial"/>
          <w:lang w:val="mk-MK"/>
        </w:rPr>
        <w:t xml:space="preserve"> </w:t>
      </w:r>
      <w:r w:rsidRPr="00B05C9E">
        <w:rPr>
          <w:rFonts w:ascii="Arial" w:hAnsi="Arial" w:cs="Arial"/>
          <w:lang w:val="mk-MK"/>
        </w:rPr>
        <w:t>имот</w:t>
      </w:r>
      <w:r w:rsidRPr="00B05C9E">
        <w:rPr>
          <w:rFonts w:ascii="MAC C Swiss" w:hAnsi="MAC C Swiss" w:cs="Arial"/>
          <w:lang w:val="mk-MK"/>
        </w:rPr>
        <w:t xml:space="preserve"> </w:t>
      </w:r>
      <w:r w:rsidRPr="00B05C9E">
        <w:rPr>
          <w:rFonts w:ascii="Arial" w:hAnsi="Arial" w:cs="Arial"/>
          <w:lang w:val="mk-MK"/>
        </w:rPr>
        <w:t>на</w:t>
      </w:r>
      <w:r w:rsidRPr="00B05C9E">
        <w:rPr>
          <w:rFonts w:ascii="MAC C Swiss" w:hAnsi="MAC C Swiss" w:cs="Arial"/>
          <w:lang w:val="mk-MK"/>
        </w:rPr>
        <w:t xml:space="preserve"> </w:t>
      </w:r>
      <w:r w:rsidRPr="00B05C9E">
        <w:rPr>
          <w:rFonts w:ascii="Arial" w:hAnsi="Arial" w:cs="Arial"/>
          <w:lang w:val="mk-MK"/>
        </w:rPr>
        <w:t>учениците</w:t>
      </w:r>
      <w:r w:rsidRPr="00B05C9E">
        <w:rPr>
          <w:rFonts w:ascii="MAC C Swiss" w:hAnsi="MAC C Swiss" w:cs="Arial"/>
          <w:lang w:val="mk-MK"/>
        </w:rPr>
        <w:t xml:space="preserve"> </w:t>
      </w:r>
      <w:r w:rsidRPr="00B05C9E">
        <w:rPr>
          <w:rFonts w:ascii="Arial" w:hAnsi="Arial" w:cs="Arial"/>
          <w:lang w:val="mk-MK"/>
        </w:rPr>
        <w:t>и</w:t>
      </w:r>
      <w:r w:rsidRPr="00B05C9E">
        <w:rPr>
          <w:rFonts w:ascii="MAC C Swiss" w:hAnsi="MAC C Swiss" w:cs="Arial"/>
          <w:lang w:val="mk-MK"/>
        </w:rPr>
        <w:t xml:space="preserve"> </w:t>
      </w:r>
      <w:r w:rsidRPr="00B05C9E">
        <w:rPr>
          <w:rFonts w:ascii="Arial" w:hAnsi="Arial" w:cs="Arial"/>
          <w:lang w:val="mk-MK"/>
        </w:rPr>
        <w:t>имотот</w:t>
      </w:r>
      <w:r w:rsidRPr="00B05C9E">
        <w:rPr>
          <w:rFonts w:ascii="MAC C Swiss" w:hAnsi="MAC C Swiss" w:cs="Arial"/>
          <w:lang w:val="mk-MK"/>
        </w:rPr>
        <w:t xml:space="preserve"> </w:t>
      </w:r>
      <w:r w:rsidRPr="00B05C9E">
        <w:rPr>
          <w:rFonts w:ascii="Arial" w:hAnsi="Arial" w:cs="Arial"/>
          <w:lang w:val="mk-MK"/>
        </w:rPr>
        <w:t>на</w:t>
      </w:r>
      <w:r w:rsidRPr="00B05C9E">
        <w:rPr>
          <w:rFonts w:ascii="MAC C Swiss" w:hAnsi="MAC C Swiss" w:cs="Arial"/>
          <w:lang w:val="mk-MK"/>
        </w:rPr>
        <w:t xml:space="preserve"> </w:t>
      </w:r>
      <w:r w:rsidRPr="00B05C9E">
        <w:rPr>
          <w:rFonts w:ascii="Arial" w:hAnsi="Arial" w:cs="Arial"/>
          <w:lang w:val="mk-MK"/>
        </w:rPr>
        <w:t>училиштето</w:t>
      </w:r>
      <w:r w:rsidRPr="00B05C9E">
        <w:rPr>
          <w:rFonts w:ascii="MAC C Swiss" w:hAnsi="MAC C Swiss" w:cs="Arial"/>
          <w:lang w:val="mk-MK"/>
        </w:rPr>
        <w:t xml:space="preserve">, </w:t>
      </w:r>
      <w:r w:rsidRPr="00B05C9E">
        <w:rPr>
          <w:rFonts w:ascii="Arial" w:hAnsi="Arial" w:cs="Arial"/>
          <w:lang w:val="mk-MK"/>
        </w:rPr>
        <w:t>а</w:t>
      </w:r>
      <w:r w:rsidRPr="00B05C9E">
        <w:rPr>
          <w:rFonts w:ascii="MAC C Swiss" w:hAnsi="MAC C Swiss" w:cs="Arial"/>
          <w:lang w:val="mk-MK"/>
        </w:rPr>
        <w:t xml:space="preserve"> </w:t>
      </w:r>
      <w:r w:rsidRPr="00B05C9E">
        <w:rPr>
          <w:rFonts w:ascii="Arial" w:hAnsi="Arial" w:cs="Arial"/>
          <w:lang w:val="mk-MK"/>
        </w:rPr>
        <w:t>пред</w:t>
      </w:r>
      <w:r w:rsidRPr="00B05C9E">
        <w:rPr>
          <w:rFonts w:ascii="MAC C Swiss" w:hAnsi="MAC C Swiss" w:cs="Arial"/>
          <w:lang w:val="mk-MK"/>
        </w:rPr>
        <w:t xml:space="preserve"> </w:t>
      </w:r>
      <w:r w:rsidRPr="00B05C9E">
        <w:rPr>
          <w:rFonts w:ascii="Arial" w:hAnsi="Arial" w:cs="Arial"/>
          <w:lang w:val="mk-MK"/>
        </w:rPr>
        <w:t>се</w:t>
      </w:r>
      <w:r w:rsidRPr="00B05C9E">
        <w:rPr>
          <w:rFonts w:ascii="MAC C Swiss" w:hAnsi="MAC C Swiss" w:cs="Arial"/>
          <w:lang w:val="mk-MK"/>
        </w:rPr>
        <w:t xml:space="preserve"> </w:t>
      </w:r>
      <w:r w:rsidRPr="00B05C9E">
        <w:rPr>
          <w:rFonts w:ascii="Arial" w:hAnsi="Arial" w:cs="Arial"/>
          <w:lang w:val="mk-MK"/>
        </w:rPr>
        <w:t>училишните</w:t>
      </w:r>
      <w:r w:rsidRPr="00B05C9E">
        <w:rPr>
          <w:rFonts w:ascii="MAC C Swiss" w:hAnsi="MAC C Swiss" w:cs="Arial"/>
          <w:lang w:val="mk-MK"/>
        </w:rPr>
        <w:t xml:space="preserve"> </w:t>
      </w:r>
      <w:r w:rsidRPr="00B05C9E">
        <w:rPr>
          <w:rFonts w:ascii="Arial" w:hAnsi="Arial" w:cs="Arial"/>
          <w:lang w:val="mk-MK"/>
        </w:rPr>
        <w:t>компјутери</w:t>
      </w:r>
      <w:r w:rsidRPr="00B05C9E">
        <w:rPr>
          <w:rFonts w:ascii="MAC C Swiss" w:hAnsi="MAC C Swiss" w:cs="Arial"/>
          <w:lang w:val="mk-MK"/>
        </w:rPr>
        <w:t>,</w:t>
      </w:r>
      <w:r w:rsidRPr="00B05C9E">
        <w:rPr>
          <w:rFonts w:ascii="Arial" w:hAnsi="Arial" w:cs="Arial"/>
          <w:lang w:val="mk-MK"/>
        </w:rPr>
        <w:t>напуштен</w:t>
      </w:r>
      <w:r w:rsidRPr="00B05C9E">
        <w:rPr>
          <w:rFonts w:ascii="MAC C Swiss" w:hAnsi="MAC C Swiss" w:cs="Arial"/>
          <w:lang w:val="mk-MK"/>
        </w:rPr>
        <w:t xml:space="preserve"> </w:t>
      </w:r>
      <w:r w:rsidRPr="00B05C9E">
        <w:rPr>
          <w:rFonts w:ascii="Arial" w:hAnsi="Arial" w:cs="Arial"/>
          <w:lang w:val="mk-MK"/>
        </w:rPr>
        <w:t>е</w:t>
      </w:r>
      <w:r w:rsidRPr="00B05C9E">
        <w:rPr>
          <w:rFonts w:ascii="MAC C Swiss" w:hAnsi="MAC C Swiss" w:cs="Arial"/>
          <w:lang w:val="mk-MK"/>
        </w:rPr>
        <w:t xml:space="preserve"> </w:t>
      </w:r>
      <w:r w:rsidRPr="00B05C9E">
        <w:rPr>
          <w:rFonts w:ascii="Arial" w:hAnsi="Arial" w:cs="Arial"/>
          <w:lang w:val="mk-MK"/>
        </w:rPr>
        <w:t>концептот</w:t>
      </w:r>
      <w:r w:rsidRPr="00B05C9E">
        <w:rPr>
          <w:rFonts w:ascii="MAC C Swiss" w:hAnsi="MAC C Swiss" w:cs="Arial"/>
          <w:lang w:val="mk-MK"/>
        </w:rPr>
        <w:t xml:space="preserve"> ,, </w:t>
      </w:r>
      <w:r w:rsidRPr="00B05C9E">
        <w:rPr>
          <w:rFonts w:ascii="Arial" w:hAnsi="Arial" w:cs="Arial"/>
          <w:lang w:val="mk-MK"/>
        </w:rPr>
        <w:t>дежурен</w:t>
      </w:r>
      <w:r w:rsidRPr="00B05C9E">
        <w:rPr>
          <w:rFonts w:ascii="MAC C Swiss" w:hAnsi="MAC C Swiss" w:cs="Arial"/>
          <w:lang w:val="mk-MK"/>
        </w:rPr>
        <w:t xml:space="preserve"> </w:t>
      </w:r>
      <w:r w:rsidRPr="00B05C9E">
        <w:rPr>
          <w:rFonts w:ascii="Arial" w:hAnsi="Arial" w:cs="Arial"/>
          <w:lang w:val="mk-MK"/>
        </w:rPr>
        <w:t>ученик</w:t>
      </w:r>
      <w:r w:rsidRPr="00B05C9E">
        <w:rPr>
          <w:rFonts w:ascii="MAC C Swiss" w:hAnsi="MAC C Swiss" w:cs="Arial"/>
          <w:lang w:val="mk-MK"/>
        </w:rPr>
        <w:t xml:space="preserve"> </w:t>
      </w:r>
      <w:r w:rsidRPr="00B05C9E">
        <w:rPr>
          <w:rFonts w:ascii="MAC C Swiss" w:hAnsi="Calibri" w:cs="Arial"/>
        </w:rPr>
        <w:t>ˮ</w:t>
      </w:r>
    </w:p>
    <w:p w:rsidR="00F8561B" w:rsidRPr="00B05C9E" w:rsidRDefault="00F8561B" w:rsidP="00B05C9E">
      <w:pPr>
        <w:ind w:firstLine="708"/>
        <w:rPr>
          <w:rFonts w:cs="Arial"/>
          <w:lang w:val="mk-MK"/>
        </w:rPr>
      </w:pPr>
      <w:r w:rsidRPr="00B05C9E">
        <w:rPr>
          <w:rFonts w:ascii="Arial" w:hAnsi="Arial" w:cs="Arial"/>
          <w:lang w:val="mk-MK"/>
        </w:rPr>
        <w:t>Воведено</w:t>
      </w:r>
      <w:r w:rsidRPr="00B05C9E">
        <w:rPr>
          <w:rFonts w:ascii="MAC C Swiss" w:hAnsi="MAC C Swiss" w:cs="Arial"/>
          <w:lang w:val="mk-MK"/>
        </w:rPr>
        <w:t xml:space="preserve"> </w:t>
      </w:r>
      <w:r w:rsidRPr="00B05C9E">
        <w:rPr>
          <w:rFonts w:ascii="Arial" w:hAnsi="Arial" w:cs="Arial"/>
          <w:lang w:val="mk-MK"/>
        </w:rPr>
        <w:t>е</w:t>
      </w:r>
      <w:r w:rsidRPr="00B05C9E">
        <w:rPr>
          <w:rFonts w:ascii="MAC C Swiss" w:hAnsi="MAC C Swiss" w:cs="Arial"/>
          <w:lang w:val="mk-MK"/>
        </w:rPr>
        <w:t xml:space="preserve"> </w:t>
      </w:r>
      <w:r w:rsidRPr="00B05C9E">
        <w:rPr>
          <w:rFonts w:ascii="Arial" w:hAnsi="Arial" w:cs="Arial"/>
          <w:lang w:val="mk-MK"/>
        </w:rPr>
        <w:t>задолжително</w:t>
      </w:r>
      <w:r w:rsidRPr="00B05C9E">
        <w:rPr>
          <w:rFonts w:ascii="MAC C Swiss" w:hAnsi="MAC C Swiss" w:cs="Arial"/>
          <w:lang w:val="mk-MK"/>
        </w:rPr>
        <w:t xml:space="preserve"> </w:t>
      </w:r>
      <w:r w:rsidRPr="00B05C9E">
        <w:rPr>
          <w:rFonts w:ascii="Arial" w:hAnsi="Arial" w:cs="Arial"/>
          <w:lang w:val="mk-MK"/>
        </w:rPr>
        <w:t>заклучување</w:t>
      </w:r>
      <w:r w:rsidRPr="00B05C9E">
        <w:rPr>
          <w:rFonts w:ascii="MAC C Swiss" w:hAnsi="MAC C Swiss" w:cs="Arial"/>
          <w:lang w:val="mk-MK"/>
        </w:rPr>
        <w:t xml:space="preserve"> </w:t>
      </w:r>
      <w:r w:rsidRPr="00B05C9E">
        <w:rPr>
          <w:rFonts w:ascii="Arial" w:hAnsi="Arial" w:cs="Arial"/>
          <w:lang w:val="mk-MK"/>
        </w:rPr>
        <w:t>на</w:t>
      </w:r>
      <w:r w:rsidRPr="00B05C9E">
        <w:rPr>
          <w:rFonts w:ascii="MAC C Swiss" w:hAnsi="MAC C Swiss" w:cs="Arial"/>
          <w:lang w:val="mk-MK"/>
        </w:rPr>
        <w:t xml:space="preserve"> </w:t>
      </w:r>
      <w:r w:rsidRPr="00B05C9E">
        <w:rPr>
          <w:rFonts w:ascii="Arial" w:hAnsi="Arial" w:cs="Arial"/>
          <w:lang w:val="mk-MK"/>
        </w:rPr>
        <w:t>училниците</w:t>
      </w:r>
      <w:r w:rsidRPr="00B05C9E">
        <w:rPr>
          <w:rFonts w:ascii="MAC C Swiss" w:hAnsi="MAC C Swiss" w:cs="Arial"/>
          <w:lang w:val="mk-MK"/>
        </w:rPr>
        <w:t xml:space="preserve"> </w:t>
      </w:r>
      <w:r w:rsidRPr="00B05C9E">
        <w:rPr>
          <w:rFonts w:ascii="Arial" w:hAnsi="Arial" w:cs="Arial"/>
          <w:lang w:val="mk-MK"/>
        </w:rPr>
        <w:t>по</w:t>
      </w:r>
      <w:r w:rsidRPr="00B05C9E">
        <w:rPr>
          <w:rFonts w:ascii="MAC C Swiss" w:hAnsi="MAC C Swiss" w:cs="Arial"/>
          <w:lang w:val="mk-MK"/>
        </w:rPr>
        <w:t xml:space="preserve"> </w:t>
      </w:r>
      <w:r w:rsidRPr="00B05C9E">
        <w:rPr>
          <w:rFonts w:ascii="Arial" w:hAnsi="Arial" w:cs="Arial"/>
          <w:lang w:val="mk-MK"/>
        </w:rPr>
        <w:t>завршувањето</w:t>
      </w:r>
      <w:r w:rsidRPr="00B05C9E">
        <w:rPr>
          <w:rFonts w:ascii="MAC C Swiss" w:hAnsi="MAC C Swiss" w:cs="Arial"/>
          <w:lang w:val="mk-MK"/>
        </w:rPr>
        <w:t xml:space="preserve"> </w:t>
      </w:r>
      <w:r w:rsidRPr="00B05C9E">
        <w:rPr>
          <w:rFonts w:ascii="Arial" w:hAnsi="Arial" w:cs="Arial"/>
          <w:lang w:val="mk-MK"/>
        </w:rPr>
        <w:t>на</w:t>
      </w:r>
      <w:r w:rsidRPr="00B05C9E">
        <w:rPr>
          <w:rFonts w:ascii="MAC C Swiss" w:hAnsi="MAC C Swiss" w:cs="Arial"/>
          <w:lang w:val="mk-MK"/>
        </w:rPr>
        <w:t xml:space="preserve"> </w:t>
      </w:r>
      <w:r w:rsidRPr="00B05C9E">
        <w:rPr>
          <w:rFonts w:ascii="Arial" w:hAnsi="Arial" w:cs="Arial"/>
          <w:lang w:val="mk-MK"/>
        </w:rPr>
        <w:t>секој</w:t>
      </w:r>
      <w:r w:rsidRPr="00B05C9E">
        <w:rPr>
          <w:rFonts w:ascii="MAC C Swiss" w:hAnsi="MAC C Swiss" w:cs="Arial"/>
          <w:lang w:val="mk-MK"/>
        </w:rPr>
        <w:t xml:space="preserve"> </w:t>
      </w:r>
      <w:r w:rsidRPr="00B05C9E">
        <w:rPr>
          <w:rFonts w:ascii="Arial" w:hAnsi="Arial" w:cs="Arial"/>
          <w:lang w:val="mk-MK"/>
        </w:rPr>
        <w:t>наставен</w:t>
      </w:r>
      <w:r w:rsidRPr="00B05C9E">
        <w:rPr>
          <w:rFonts w:ascii="MAC C Swiss" w:hAnsi="MAC C Swiss" w:cs="Arial"/>
          <w:lang w:val="mk-MK"/>
        </w:rPr>
        <w:t xml:space="preserve"> </w:t>
      </w:r>
      <w:r w:rsidRPr="00B05C9E">
        <w:rPr>
          <w:rFonts w:ascii="Arial" w:hAnsi="Arial" w:cs="Arial"/>
          <w:lang w:val="mk-MK"/>
        </w:rPr>
        <w:t>час</w:t>
      </w:r>
      <w:r w:rsidRPr="00B05C9E">
        <w:rPr>
          <w:rFonts w:ascii="MAC C Swiss" w:hAnsi="MAC C Swiss" w:cs="Arial"/>
          <w:lang w:val="mk-MK"/>
        </w:rPr>
        <w:t xml:space="preserve"> </w:t>
      </w:r>
      <w:r w:rsidRPr="00B05C9E">
        <w:rPr>
          <w:rFonts w:ascii="Arial" w:hAnsi="Arial" w:cs="Arial"/>
          <w:lang w:val="mk-MK"/>
        </w:rPr>
        <w:t>од</w:t>
      </w:r>
      <w:r w:rsidRPr="00B05C9E">
        <w:rPr>
          <w:rFonts w:ascii="MAC C Swiss" w:hAnsi="MAC C Swiss" w:cs="Arial"/>
          <w:lang w:val="mk-MK"/>
        </w:rPr>
        <w:t xml:space="preserve"> </w:t>
      </w:r>
      <w:r w:rsidRPr="00B05C9E">
        <w:rPr>
          <w:rFonts w:ascii="Arial" w:hAnsi="Arial" w:cs="Arial"/>
          <w:lang w:val="mk-MK"/>
        </w:rPr>
        <w:t>страна</w:t>
      </w:r>
      <w:r w:rsidRPr="00B05C9E">
        <w:rPr>
          <w:rFonts w:ascii="MAC C Swiss" w:hAnsi="MAC C Swiss" w:cs="Arial"/>
          <w:lang w:val="mk-MK"/>
        </w:rPr>
        <w:t xml:space="preserve"> </w:t>
      </w:r>
      <w:r w:rsidRPr="00B05C9E">
        <w:rPr>
          <w:rFonts w:ascii="Arial" w:hAnsi="Arial" w:cs="Arial"/>
          <w:lang w:val="mk-MK"/>
        </w:rPr>
        <w:t>на</w:t>
      </w:r>
      <w:r w:rsidRPr="00B05C9E">
        <w:rPr>
          <w:rFonts w:ascii="MAC C Swiss" w:hAnsi="MAC C Swiss" w:cs="Arial"/>
          <w:lang w:val="mk-MK"/>
        </w:rPr>
        <w:t xml:space="preserve"> </w:t>
      </w:r>
      <w:r w:rsidRPr="00B05C9E">
        <w:rPr>
          <w:rFonts w:ascii="Arial" w:hAnsi="Arial" w:cs="Arial"/>
          <w:lang w:val="mk-MK"/>
        </w:rPr>
        <w:t>наставникот</w:t>
      </w:r>
      <w:r w:rsidRPr="00B05C9E">
        <w:rPr>
          <w:rFonts w:ascii="MAC C Swiss" w:hAnsi="MAC C Swiss" w:cs="Arial"/>
          <w:lang w:val="mk-MK"/>
        </w:rPr>
        <w:t>.</w:t>
      </w:r>
      <w:r w:rsidRPr="00B05C9E">
        <w:rPr>
          <w:rFonts w:ascii="Arial" w:hAnsi="Arial" w:cs="Arial"/>
          <w:lang w:val="mk-MK"/>
        </w:rPr>
        <w:t>Наставникот</w:t>
      </w:r>
      <w:r w:rsidRPr="00B05C9E">
        <w:rPr>
          <w:rFonts w:ascii="MAC C Swiss" w:hAnsi="MAC C Swiss" w:cs="Arial"/>
          <w:lang w:val="mk-MK"/>
        </w:rPr>
        <w:t xml:space="preserve"> </w:t>
      </w:r>
      <w:r w:rsidRPr="00B05C9E">
        <w:rPr>
          <w:rFonts w:ascii="Arial" w:hAnsi="Arial" w:cs="Arial"/>
          <w:lang w:val="mk-MK"/>
        </w:rPr>
        <w:t>влегува</w:t>
      </w:r>
      <w:r w:rsidRPr="00B05C9E">
        <w:rPr>
          <w:rFonts w:ascii="MAC C Swiss" w:hAnsi="MAC C Swiss" w:cs="Arial"/>
          <w:lang w:val="mk-MK"/>
        </w:rPr>
        <w:t xml:space="preserve"> </w:t>
      </w:r>
      <w:r w:rsidRPr="00B05C9E">
        <w:rPr>
          <w:rFonts w:ascii="Arial" w:hAnsi="Arial" w:cs="Arial"/>
          <w:lang w:val="mk-MK"/>
        </w:rPr>
        <w:t>прв</w:t>
      </w:r>
      <w:r w:rsidRPr="00B05C9E">
        <w:rPr>
          <w:rFonts w:ascii="MAC C Swiss" w:hAnsi="MAC C Swiss" w:cs="Arial"/>
          <w:lang w:val="mk-MK"/>
        </w:rPr>
        <w:t xml:space="preserve">, </w:t>
      </w:r>
      <w:r w:rsidRPr="00B05C9E">
        <w:rPr>
          <w:rFonts w:ascii="Arial" w:hAnsi="Arial" w:cs="Arial"/>
          <w:lang w:val="mk-MK"/>
        </w:rPr>
        <w:t>а</w:t>
      </w:r>
      <w:r w:rsidRPr="00B05C9E">
        <w:rPr>
          <w:rFonts w:ascii="MAC C Swiss" w:hAnsi="MAC C Swiss" w:cs="Arial"/>
          <w:lang w:val="mk-MK"/>
        </w:rPr>
        <w:t xml:space="preserve"> </w:t>
      </w:r>
      <w:r w:rsidRPr="00B05C9E">
        <w:rPr>
          <w:rFonts w:ascii="Arial" w:hAnsi="Arial" w:cs="Arial"/>
          <w:lang w:val="mk-MK"/>
        </w:rPr>
        <w:t>излегува</w:t>
      </w:r>
      <w:r w:rsidRPr="00B05C9E">
        <w:rPr>
          <w:rFonts w:ascii="MAC C Swiss" w:hAnsi="MAC C Swiss" w:cs="Arial"/>
          <w:lang w:val="mk-MK"/>
        </w:rPr>
        <w:t xml:space="preserve"> </w:t>
      </w:r>
      <w:r w:rsidRPr="00B05C9E">
        <w:rPr>
          <w:rFonts w:ascii="Arial" w:hAnsi="Arial" w:cs="Arial"/>
          <w:lang w:val="mk-MK"/>
        </w:rPr>
        <w:t>последен</w:t>
      </w:r>
      <w:r w:rsidRPr="00B05C9E">
        <w:rPr>
          <w:rFonts w:ascii="MAC C Swiss" w:hAnsi="MAC C Swiss" w:cs="Arial"/>
          <w:lang w:val="mk-MK"/>
        </w:rPr>
        <w:t xml:space="preserve"> </w:t>
      </w:r>
      <w:r w:rsidRPr="00B05C9E">
        <w:rPr>
          <w:rFonts w:ascii="Arial" w:hAnsi="Arial" w:cs="Arial"/>
          <w:lang w:val="mk-MK"/>
        </w:rPr>
        <w:t>од</w:t>
      </w:r>
      <w:r w:rsidRPr="00B05C9E">
        <w:rPr>
          <w:rFonts w:ascii="MAC C Swiss" w:hAnsi="MAC C Swiss" w:cs="Arial"/>
          <w:lang w:val="mk-MK"/>
        </w:rPr>
        <w:t xml:space="preserve"> </w:t>
      </w:r>
      <w:r w:rsidRPr="00B05C9E">
        <w:rPr>
          <w:rFonts w:ascii="Arial" w:hAnsi="Arial" w:cs="Arial"/>
          <w:lang w:val="mk-MK"/>
        </w:rPr>
        <w:t>училницата</w:t>
      </w:r>
      <w:r w:rsidRPr="00B05C9E">
        <w:rPr>
          <w:rFonts w:ascii="MAC C Swiss" w:hAnsi="MAC C Swiss" w:cs="Arial"/>
          <w:lang w:val="mk-MK"/>
        </w:rPr>
        <w:t>.</w:t>
      </w:r>
    </w:p>
    <w:p w:rsidR="00F8561B" w:rsidRPr="00B05C9E" w:rsidRDefault="00F8561B" w:rsidP="00B05C9E">
      <w:pPr>
        <w:jc w:val="center"/>
        <w:rPr>
          <w:lang w:val="mk-MK"/>
        </w:rPr>
      </w:pPr>
      <w:r w:rsidRPr="00B05C9E">
        <w:rPr>
          <w:rFonts w:ascii="MAC C Swiss" w:hAnsi="MAC C Swiss"/>
          <w:lang w:val="pt-BR"/>
        </w:rPr>
        <w:t>^len 37</w:t>
      </w:r>
    </w:p>
    <w:p w:rsidR="00F8561B" w:rsidRPr="00B05C9E" w:rsidRDefault="00F8561B" w:rsidP="00F8561B">
      <w:pPr>
        <w:jc w:val="both"/>
        <w:rPr>
          <w:rFonts w:ascii="MAC C Swiss" w:hAnsi="MAC C Swiss"/>
          <w:lang w:val="pt-BR"/>
        </w:rPr>
      </w:pPr>
      <w:r w:rsidRPr="00B05C9E">
        <w:rPr>
          <w:rFonts w:ascii="MAC C Swiss" w:hAnsi="MAC C Swiss"/>
        </w:rPr>
        <w:tab/>
      </w:r>
      <w:r w:rsidRPr="00B05C9E">
        <w:rPr>
          <w:rFonts w:ascii="MAC C Swiss" w:hAnsi="MAC C Swiss"/>
          <w:lang w:val="pt-BR"/>
        </w:rPr>
        <w:t>So site u~enici, preku detskata organizacija se organizira de`urstvo vo hodnicite za vreme na traeweto na odmorite so slednite zada~i:</w:t>
      </w:r>
    </w:p>
    <w:p w:rsidR="00F8561B" w:rsidRPr="00B05C9E" w:rsidRDefault="00F8561B" w:rsidP="00F8561B">
      <w:pPr>
        <w:jc w:val="both"/>
        <w:rPr>
          <w:rFonts w:ascii="MAC C Swiss" w:hAnsi="MAC C Swiss"/>
          <w:lang w:val="pt-BR"/>
        </w:rPr>
      </w:pPr>
      <w:r w:rsidRPr="00B05C9E">
        <w:rPr>
          <w:rFonts w:ascii="MAC C Swiss" w:hAnsi="MAC C Swiss"/>
          <w:lang w:val="pt-BR"/>
        </w:rPr>
        <w:tab/>
        <w:t>- mu pomagaat na de`urniot nastavnik za vreme na odmorite;</w:t>
      </w:r>
    </w:p>
    <w:p w:rsidR="00F8561B" w:rsidRPr="00B05C9E" w:rsidRDefault="00F8561B" w:rsidP="00F8561B">
      <w:pPr>
        <w:jc w:val="both"/>
        <w:rPr>
          <w:rFonts w:ascii="MAC C Swiss" w:hAnsi="MAC C Swiss"/>
          <w:lang w:val="pt-BR"/>
        </w:rPr>
      </w:pPr>
      <w:r w:rsidRPr="00B05C9E">
        <w:rPr>
          <w:rFonts w:ascii="MAC C Swiss" w:hAnsi="MAC C Swiss"/>
          <w:lang w:val="pt-BR"/>
        </w:rPr>
        <w:tab/>
        <w:t>- gi izvr{uvaat instrukciite {to gi dobivaat od de`urniot nastavnik ili direktorot;</w:t>
      </w:r>
    </w:p>
    <w:p w:rsidR="00F8561B" w:rsidRPr="00B05C9E" w:rsidRDefault="00F8561B" w:rsidP="00F8561B">
      <w:pPr>
        <w:jc w:val="both"/>
        <w:rPr>
          <w:lang w:val="mk-MK"/>
        </w:rPr>
      </w:pPr>
      <w:r w:rsidRPr="00B05C9E">
        <w:rPr>
          <w:rFonts w:ascii="MAC C Swiss" w:hAnsi="MAC C Swiss"/>
          <w:lang w:val="pt-BR"/>
        </w:rPr>
        <w:tab/>
        <w:t>- ja sledat disciplinata na u~enicite i usno gi opomenuvaat site koi projavuvaat nedisciplina</w:t>
      </w:r>
      <w:r w:rsidR="00B05C9E">
        <w:rPr>
          <w:lang w:val="mk-MK"/>
        </w:rPr>
        <w:t>.</w:t>
      </w:r>
    </w:p>
    <w:p w:rsidR="00F8561B" w:rsidRPr="00B05C9E" w:rsidRDefault="00F8561B" w:rsidP="00153014">
      <w:pPr>
        <w:ind w:firstLine="720"/>
        <w:jc w:val="center"/>
        <w:rPr>
          <w:b/>
          <w:lang w:val="mk-MK"/>
        </w:rPr>
      </w:pPr>
      <w:r w:rsidRPr="00B05C9E">
        <w:rPr>
          <w:rFonts w:ascii="MAC C Swiss" w:hAnsi="MAC C Swiss"/>
          <w:b/>
          <w:lang w:val="pt-BR"/>
        </w:rPr>
        <w:t>VLEGUVAWE NA NADVORE[NI LICA VO U^ILI[TETO</w:t>
      </w:r>
    </w:p>
    <w:p w:rsidR="00F8561B" w:rsidRPr="00B05C9E" w:rsidRDefault="00F8561B" w:rsidP="00B05C9E">
      <w:pPr>
        <w:ind w:firstLine="720"/>
        <w:rPr>
          <w:lang w:val="mk-MK"/>
        </w:rPr>
      </w:pPr>
      <w:r w:rsidRPr="00B05C9E">
        <w:rPr>
          <w:rFonts w:ascii="MAC C Swiss" w:hAnsi="MAC C Swiss"/>
          <w:lang w:val="pt-BR"/>
        </w:rPr>
        <w:t xml:space="preserve">                                                  </w:t>
      </w:r>
      <w:r w:rsidRPr="00B05C9E">
        <w:rPr>
          <w:rFonts w:ascii="MAC C Swiss" w:hAnsi="MAC C Swiss"/>
        </w:rPr>
        <w:t xml:space="preserve">^len </w:t>
      </w:r>
      <w:r w:rsidRPr="00B05C9E">
        <w:rPr>
          <w:rFonts w:ascii="MAC C Swiss" w:hAnsi="MAC C Swiss"/>
          <w:lang w:val="mk-MK"/>
        </w:rPr>
        <w:t>3</w:t>
      </w:r>
      <w:r w:rsidRPr="00B05C9E">
        <w:rPr>
          <w:rFonts w:ascii="MAC C Swiss" w:hAnsi="MAC C Swiss"/>
        </w:rPr>
        <w:t>8</w:t>
      </w:r>
    </w:p>
    <w:p w:rsidR="00F8561B" w:rsidRPr="00B05C9E" w:rsidRDefault="00F8561B" w:rsidP="00F8561B">
      <w:pPr>
        <w:ind w:firstLine="720"/>
        <w:jc w:val="both"/>
        <w:rPr>
          <w:rFonts w:ascii="MAC C Swiss" w:hAnsi="MAC C Swiss"/>
          <w:lang w:val="pt-BR"/>
        </w:rPr>
      </w:pPr>
      <w:r w:rsidRPr="00B05C9E">
        <w:rPr>
          <w:rFonts w:ascii="MAC C Swiss" w:hAnsi="MAC C Swiss"/>
          <w:lang w:val="pt-BR"/>
        </w:rPr>
        <w:t>Bilo koe nadvore{no lice se evidentira od strana na de`urniot od tehni~kiot personal na vleznata vrata, potoa se registrira liceto kaj kogo ima namera da pojde;</w:t>
      </w:r>
    </w:p>
    <w:p w:rsidR="00F8561B" w:rsidRPr="00B05C9E" w:rsidRDefault="00F8561B" w:rsidP="00B05C9E">
      <w:pPr>
        <w:ind w:firstLine="720"/>
        <w:jc w:val="both"/>
        <w:rPr>
          <w:lang w:val="mk-MK"/>
        </w:rPr>
      </w:pPr>
      <w:r w:rsidRPr="00B05C9E">
        <w:rPr>
          <w:rFonts w:ascii="MAC C Swiss" w:hAnsi="MAC C Swiss"/>
          <w:lang w:val="pt-BR"/>
        </w:rPr>
        <w:lastRenderedPageBreak/>
        <w:t>Za vreme na nastavata ne e dozvoleno ispra}awe na lica kaj nastavnik {to e na ~as, tuku  za vreme na odmorot.</w:t>
      </w:r>
    </w:p>
    <w:p w:rsidR="00F8561B" w:rsidRPr="00B05C9E" w:rsidRDefault="00F8561B" w:rsidP="00B05C9E">
      <w:pPr>
        <w:jc w:val="center"/>
        <w:rPr>
          <w:lang w:val="mk-MK"/>
        </w:rPr>
      </w:pPr>
      <w:r w:rsidRPr="00B05C9E">
        <w:rPr>
          <w:rFonts w:ascii="MAC C Swiss" w:hAnsi="MAC C Swiss"/>
        </w:rPr>
        <w:t>^len 39</w:t>
      </w:r>
    </w:p>
    <w:p w:rsidR="00F8561B" w:rsidRPr="00B05C9E" w:rsidRDefault="00F8561B" w:rsidP="00F8561B">
      <w:pPr>
        <w:jc w:val="both"/>
        <w:rPr>
          <w:lang w:val="mk-MK"/>
        </w:rPr>
      </w:pPr>
      <w:r w:rsidRPr="00B05C9E">
        <w:rPr>
          <w:rFonts w:ascii="MAC C Swiss" w:hAnsi="MAC C Swiss"/>
        </w:rPr>
        <w:tab/>
      </w:r>
      <w:r w:rsidRPr="00B05C9E">
        <w:rPr>
          <w:rFonts w:ascii="MAC C Swiss" w:hAnsi="MAC C Swiss"/>
          <w:lang w:val="pt-BR"/>
        </w:rPr>
        <w:t>U~enicite i site vraboteni kon licata koi vleguvaat vo u~ili{teto mora da se odnesuvaat najkulturno i so po~it.</w:t>
      </w:r>
    </w:p>
    <w:p w:rsidR="00F8561B" w:rsidRPr="00B05C9E" w:rsidRDefault="00F8561B" w:rsidP="00B05C9E">
      <w:pPr>
        <w:jc w:val="center"/>
        <w:rPr>
          <w:lang w:val="mk-MK"/>
        </w:rPr>
      </w:pPr>
      <w:r w:rsidRPr="00B05C9E">
        <w:rPr>
          <w:rFonts w:ascii="MAC C Swiss" w:hAnsi="MAC C Swiss"/>
        </w:rPr>
        <w:t>^len 40</w:t>
      </w:r>
    </w:p>
    <w:p w:rsidR="00F8561B" w:rsidRPr="00B05C9E" w:rsidRDefault="00F8561B" w:rsidP="00F8561B">
      <w:pPr>
        <w:jc w:val="both"/>
        <w:rPr>
          <w:lang w:val="mk-MK"/>
        </w:rPr>
      </w:pPr>
      <w:r w:rsidRPr="00B05C9E">
        <w:rPr>
          <w:rFonts w:ascii="MAC C Swiss" w:hAnsi="MAC C Swiss"/>
        </w:rPr>
        <w:tab/>
        <w:t>Poedine~ni ili grupni poseti koi imaat za cel da go zapoznaat u~ili{teto gi odobruva direktorot, koj ako e vo mo`nost gi prima li~no, ako ne, lice opredeleno od negova strana.</w:t>
      </w:r>
    </w:p>
    <w:p w:rsidR="00F8561B" w:rsidRPr="00B05C9E" w:rsidRDefault="00F8561B" w:rsidP="00B05C9E">
      <w:pPr>
        <w:jc w:val="center"/>
        <w:rPr>
          <w:lang w:val="mk-MK"/>
        </w:rPr>
      </w:pPr>
      <w:r w:rsidRPr="00B05C9E">
        <w:rPr>
          <w:rFonts w:ascii="MAC C Swiss" w:hAnsi="MAC C Swiss"/>
        </w:rPr>
        <w:t>^len 41</w:t>
      </w:r>
    </w:p>
    <w:p w:rsidR="00F8561B" w:rsidRPr="00B05C9E" w:rsidRDefault="00F8561B" w:rsidP="00F8561B">
      <w:pPr>
        <w:jc w:val="both"/>
        <w:rPr>
          <w:lang w:val="mk-MK"/>
        </w:rPr>
      </w:pPr>
      <w:r w:rsidRPr="00B05C9E">
        <w:rPr>
          <w:rFonts w:ascii="MAC C Swiss" w:hAnsi="MAC C Swiss"/>
        </w:rPr>
        <w:tab/>
      </w:r>
      <w:r w:rsidRPr="00B05C9E">
        <w:rPr>
          <w:rFonts w:ascii="MAC C Swiss" w:hAnsi="MAC C Swiss"/>
          <w:lang w:val="pt-BR"/>
        </w:rPr>
        <w:t>Nenajavena poseta na grupi ne e dozvolena.</w:t>
      </w:r>
    </w:p>
    <w:p w:rsidR="00F8561B" w:rsidRPr="00B05C9E" w:rsidRDefault="00F8561B" w:rsidP="00B05C9E">
      <w:pPr>
        <w:jc w:val="center"/>
        <w:rPr>
          <w:lang w:val="mk-MK"/>
        </w:rPr>
      </w:pPr>
      <w:r w:rsidRPr="00B05C9E">
        <w:rPr>
          <w:rFonts w:ascii="MAC C Swiss" w:hAnsi="MAC C Swiss"/>
          <w:lang w:val="pt-BR"/>
        </w:rPr>
        <w:t>^len 4</w:t>
      </w:r>
      <w:r w:rsidRPr="00B05C9E">
        <w:rPr>
          <w:rFonts w:ascii="MAC C Swiss" w:hAnsi="MAC C Swiss"/>
        </w:rPr>
        <w:t>2</w:t>
      </w:r>
    </w:p>
    <w:p w:rsidR="00F8561B" w:rsidRPr="00B05C9E" w:rsidRDefault="00F8561B" w:rsidP="00F8561B">
      <w:pPr>
        <w:jc w:val="both"/>
        <w:rPr>
          <w:lang w:val="mk-MK"/>
        </w:rPr>
      </w:pPr>
      <w:r w:rsidRPr="00B05C9E">
        <w:rPr>
          <w:rFonts w:ascii="MAC C Swiss" w:hAnsi="MAC C Swiss"/>
          <w:lang w:val="pt-BR"/>
        </w:rPr>
        <w:tab/>
        <w:t>Sekoj roditel od bilo koja pri~ina, vo sekoe vreme mo`e da bide prisuten vo u~ili{teto i da gi iznese svoite idei, pofalbi, kritiki i zabele{ki vo odnos na organizacijata i rabotata na u~ili{teto.</w:t>
      </w:r>
    </w:p>
    <w:p w:rsidR="00F8561B" w:rsidRPr="00B05C9E" w:rsidRDefault="00F8561B" w:rsidP="00B05C9E">
      <w:pPr>
        <w:jc w:val="center"/>
        <w:rPr>
          <w:b/>
          <w:lang w:val="mk-MK"/>
        </w:rPr>
      </w:pPr>
      <w:r w:rsidRPr="00B05C9E">
        <w:rPr>
          <w:rFonts w:ascii="MAC C Swiss" w:hAnsi="MAC C Swiss"/>
          <w:b/>
          <w:lang w:val="pt-BR"/>
        </w:rPr>
        <w:t xml:space="preserve">ODR@UVAWE NA HIGIENATA I U^ILI[NIOT IMOT  </w:t>
      </w:r>
    </w:p>
    <w:p w:rsidR="00F8561B" w:rsidRPr="00B05C9E" w:rsidRDefault="00F8561B" w:rsidP="00B05C9E">
      <w:pPr>
        <w:jc w:val="center"/>
        <w:rPr>
          <w:lang w:val="mk-MK"/>
        </w:rPr>
      </w:pPr>
      <w:r w:rsidRPr="00B05C9E">
        <w:rPr>
          <w:rFonts w:ascii="MAC C Swiss" w:hAnsi="MAC C Swiss"/>
          <w:lang w:val="pt-BR"/>
        </w:rPr>
        <w:t>^len 4</w:t>
      </w:r>
      <w:r w:rsidRPr="00B05C9E">
        <w:rPr>
          <w:rFonts w:ascii="MAC C Swiss" w:hAnsi="MAC C Swiss"/>
        </w:rPr>
        <w:t>3</w:t>
      </w:r>
    </w:p>
    <w:p w:rsidR="00F8561B" w:rsidRPr="00B05C9E" w:rsidRDefault="00F8561B" w:rsidP="00F8561B">
      <w:pPr>
        <w:ind w:firstLine="720"/>
        <w:jc w:val="both"/>
        <w:rPr>
          <w:rFonts w:ascii="MAC C Swiss" w:hAnsi="MAC C Swiss"/>
          <w:lang w:val="pt-BR"/>
        </w:rPr>
      </w:pPr>
      <w:r w:rsidRPr="00B05C9E">
        <w:rPr>
          <w:rFonts w:ascii="MAC C Swiss" w:hAnsi="MAC C Swiss"/>
          <w:lang w:val="pt-BR"/>
        </w:rPr>
        <w:t>Sekojdnevno se vr{i ~istewe, metewe, ribawe, bri{ewe na mebelot, kako  i provetruvawe na prostoriite vo u~ili{teto.</w:t>
      </w:r>
    </w:p>
    <w:p w:rsidR="00F8561B" w:rsidRPr="00B05C9E" w:rsidRDefault="00F8561B" w:rsidP="00B05C9E">
      <w:pPr>
        <w:ind w:firstLine="720"/>
        <w:jc w:val="both"/>
        <w:rPr>
          <w:lang w:val="mk-MK"/>
        </w:rPr>
      </w:pPr>
      <w:r w:rsidRPr="00B05C9E">
        <w:rPr>
          <w:rFonts w:ascii="MAC C Swiss" w:hAnsi="MAC C Swiss"/>
          <w:lang w:val="pt-BR"/>
        </w:rPr>
        <w:t>Generalna podgotovka na zgradata za nastava i rabota se vr{i zadol`itelno pred po~etokot na u~ebnata godina i za vreme na zimskiot odmor na u~enicite i toa kompletna DDD za{tita, so predvidenite sredstva za taa namena.</w:t>
      </w:r>
    </w:p>
    <w:p w:rsidR="00F8561B" w:rsidRPr="00B05C9E" w:rsidRDefault="00F8561B" w:rsidP="00B05C9E">
      <w:pPr>
        <w:jc w:val="center"/>
        <w:rPr>
          <w:lang w:val="mk-MK"/>
        </w:rPr>
      </w:pPr>
      <w:r w:rsidRPr="00B05C9E">
        <w:rPr>
          <w:rFonts w:ascii="MAC C Swiss" w:hAnsi="MAC C Swiss"/>
        </w:rPr>
        <w:t>^len 44</w:t>
      </w:r>
    </w:p>
    <w:p w:rsidR="00F8561B" w:rsidRPr="00B05C9E" w:rsidRDefault="00F8561B" w:rsidP="00F8561B">
      <w:pPr>
        <w:jc w:val="both"/>
        <w:rPr>
          <w:lang w:val="mk-MK"/>
        </w:rPr>
      </w:pPr>
      <w:r w:rsidRPr="00B05C9E">
        <w:rPr>
          <w:rFonts w:ascii="MAC C Swiss" w:hAnsi="MAC C Swiss"/>
        </w:rPr>
        <w:tab/>
        <w:t>U~ili{niot dvor sekoj den se odr`uva od strana na tehni~kiot personal, a vo predvidenite za toa denovi i u~enicite.(den na drvoto,den na rozite,den na ekologijata,povremeni akcii i  sl.)</w:t>
      </w:r>
    </w:p>
    <w:p w:rsidR="00F8561B" w:rsidRPr="00B05C9E" w:rsidRDefault="00F8561B" w:rsidP="00B05C9E">
      <w:pPr>
        <w:jc w:val="center"/>
        <w:rPr>
          <w:lang w:val="mk-MK"/>
        </w:rPr>
      </w:pPr>
      <w:r w:rsidRPr="00B05C9E">
        <w:rPr>
          <w:rFonts w:ascii="MAC C Swiss" w:hAnsi="MAC C Swiss"/>
        </w:rPr>
        <w:t>^len 45</w:t>
      </w:r>
    </w:p>
    <w:p w:rsidR="00F8561B" w:rsidRPr="00B05C9E" w:rsidRDefault="00F8561B" w:rsidP="00B05C9E">
      <w:pPr>
        <w:ind w:firstLine="720"/>
        <w:jc w:val="both"/>
        <w:rPr>
          <w:b/>
          <w:lang w:val="mk-MK"/>
        </w:rPr>
      </w:pPr>
      <w:r w:rsidRPr="00B05C9E">
        <w:rPr>
          <w:rFonts w:ascii="MAC C Swiss" w:hAnsi="MAC C Swiss"/>
          <w:b/>
        </w:rPr>
        <w:t>SE ZABRANUVA:</w:t>
      </w:r>
    </w:p>
    <w:p w:rsidR="00F8561B" w:rsidRPr="00B05C9E" w:rsidRDefault="00F8561B" w:rsidP="00F8561B">
      <w:pPr>
        <w:jc w:val="both"/>
        <w:rPr>
          <w:rFonts w:ascii="MAC C Swiss" w:hAnsi="MAC C Swiss"/>
        </w:rPr>
      </w:pPr>
      <w:r w:rsidRPr="00B05C9E">
        <w:rPr>
          <w:rFonts w:ascii="MAC C Swiss" w:hAnsi="MAC C Swiss"/>
        </w:rPr>
        <w:tab/>
        <w:t>Frlawe na otpadoci vo u~ilnicite, hodnicite, niz prozorite, vo dvorot.</w:t>
      </w:r>
    </w:p>
    <w:p w:rsidR="00F8561B" w:rsidRPr="00B05C9E" w:rsidRDefault="00F8561B" w:rsidP="00F8561B">
      <w:pPr>
        <w:jc w:val="both"/>
        <w:rPr>
          <w:rFonts w:ascii="MAC C Swiss" w:hAnsi="MAC C Swiss"/>
          <w:lang w:val="pt-BR"/>
        </w:rPr>
      </w:pPr>
      <w:r w:rsidRPr="00B05C9E">
        <w:rPr>
          <w:rFonts w:ascii="MAC C Swiss" w:hAnsi="MAC C Swiss"/>
        </w:rPr>
        <w:lastRenderedPageBreak/>
        <w:tab/>
      </w:r>
      <w:r w:rsidRPr="00B05C9E">
        <w:rPr>
          <w:rFonts w:ascii="MAC C Swiss" w:hAnsi="MAC C Swiss"/>
          <w:lang w:val="pt-BR"/>
        </w:rPr>
        <w:t>Nosewe  na doma{ni `ivotni mileni~iwa vo dvorot i u~ili{teto;</w:t>
      </w:r>
    </w:p>
    <w:p w:rsidR="00F8561B" w:rsidRPr="00B05C9E" w:rsidRDefault="00F8561B" w:rsidP="00F8561B">
      <w:pPr>
        <w:jc w:val="both"/>
        <w:rPr>
          <w:rFonts w:ascii="MAC C Swiss" w:hAnsi="MAC C Swiss"/>
          <w:lang w:val="pt-BR"/>
        </w:rPr>
      </w:pPr>
      <w:r w:rsidRPr="00B05C9E">
        <w:rPr>
          <w:rFonts w:ascii="MAC C Swiss" w:hAnsi="MAC C Swiss"/>
          <w:lang w:val="pt-BR"/>
        </w:rPr>
        <w:tab/>
        <w:t>Sozdavawe nepotrebna vreva, tr~awe po hodnicite, turkawe po skalite, svirewe, {arawe po zidovite i u~ili{niot mebel;</w:t>
      </w:r>
    </w:p>
    <w:p w:rsidR="00F8561B" w:rsidRPr="00B05C9E" w:rsidRDefault="00F8561B" w:rsidP="00F8561B">
      <w:pPr>
        <w:jc w:val="both"/>
        <w:rPr>
          <w:lang w:val="mk-MK"/>
        </w:rPr>
      </w:pPr>
      <w:r w:rsidRPr="00B05C9E">
        <w:rPr>
          <w:rFonts w:ascii="MAC C Swiss" w:hAnsi="MAC C Swiss"/>
          <w:lang w:val="pt-BR"/>
        </w:rPr>
        <w:tab/>
        <w:t>Naru{uvawe na mirot, redot i higienata vo u~ili{teto.</w:t>
      </w:r>
    </w:p>
    <w:p w:rsidR="00F8561B" w:rsidRPr="00B05C9E" w:rsidRDefault="00F8561B" w:rsidP="00B05C9E">
      <w:pPr>
        <w:jc w:val="center"/>
        <w:rPr>
          <w:lang w:val="mk-MK"/>
        </w:rPr>
      </w:pPr>
      <w:r w:rsidRPr="00B05C9E">
        <w:rPr>
          <w:rFonts w:ascii="MAC C Swiss" w:hAnsi="MAC C Swiss"/>
          <w:lang w:val="pt-BR"/>
        </w:rPr>
        <w:t>^len 46</w:t>
      </w:r>
    </w:p>
    <w:p w:rsidR="00F8561B" w:rsidRPr="00B05C9E" w:rsidRDefault="00F8561B" w:rsidP="00B05C9E">
      <w:pPr>
        <w:ind w:firstLine="708"/>
        <w:rPr>
          <w:lang w:val="mk-MK"/>
        </w:rPr>
      </w:pPr>
      <w:r w:rsidRPr="00B05C9E">
        <w:rPr>
          <w:rFonts w:ascii="MAC C Swiss" w:hAnsi="MAC C Swiss"/>
          <w:lang w:val="pt-BR"/>
        </w:rPr>
        <w:t>U~enicite i site vraboteni vo u~ili{teto se dol`ni da go ~uvaat inventarot vo u~ili{teto, nadglednite sredstva, kabinetskiot pribor, kompjuterite i u~ili{nite knigi.</w:t>
      </w:r>
    </w:p>
    <w:p w:rsidR="00F8561B" w:rsidRPr="00B05C9E" w:rsidRDefault="00F8561B" w:rsidP="00B05C9E">
      <w:pPr>
        <w:jc w:val="center"/>
        <w:rPr>
          <w:b/>
          <w:lang w:val="mk-MK"/>
        </w:rPr>
      </w:pPr>
      <w:r w:rsidRPr="00B05C9E">
        <w:rPr>
          <w:rFonts w:ascii="MAC C Swiss" w:hAnsi="MAC C Swiss"/>
          <w:b/>
          <w:lang w:val="pt-BR"/>
        </w:rPr>
        <w:t>IZNESUVAWE I VNESUVAWE NA MATERIJALI I PREDMETI OD I VO U^ILI[TETO</w:t>
      </w:r>
    </w:p>
    <w:p w:rsidR="00F8561B" w:rsidRPr="00B05C9E" w:rsidRDefault="00F8561B" w:rsidP="00B05C9E">
      <w:pPr>
        <w:jc w:val="center"/>
        <w:rPr>
          <w:lang w:val="mk-MK"/>
        </w:rPr>
      </w:pPr>
      <w:r w:rsidRPr="00B05C9E">
        <w:rPr>
          <w:rFonts w:ascii="MAC C Swiss" w:hAnsi="MAC C Swiss"/>
        </w:rPr>
        <w:t>^len47</w:t>
      </w:r>
    </w:p>
    <w:p w:rsidR="00F8561B" w:rsidRPr="00B05C9E" w:rsidRDefault="00F8561B" w:rsidP="00F8561B">
      <w:pPr>
        <w:jc w:val="both"/>
        <w:rPr>
          <w:rFonts w:ascii="MAC C Swiss" w:hAnsi="MAC C Swiss"/>
          <w:lang w:val="pt-BR"/>
        </w:rPr>
      </w:pPr>
      <w:r w:rsidRPr="00B05C9E">
        <w:rPr>
          <w:rFonts w:ascii="MAC C Swiss" w:hAnsi="MAC C Swiss"/>
        </w:rPr>
        <w:tab/>
      </w:r>
      <w:r w:rsidRPr="00B05C9E">
        <w:rPr>
          <w:rFonts w:ascii="MAC C Swiss" w:hAnsi="MAC C Swiss"/>
          <w:lang w:val="pt-BR"/>
        </w:rPr>
        <w:t>Se zabranuva na site vraboteni vo u~ili{teto da iznesuvaat predmeti i materijali koi se vo sopstvenost na  u~ili{teto;</w:t>
      </w:r>
    </w:p>
    <w:p w:rsidR="00F8561B" w:rsidRPr="00B05C9E" w:rsidRDefault="00F8561B" w:rsidP="00F8561B">
      <w:pPr>
        <w:jc w:val="both"/>
        <w:rPr>
          <w:rFonts w:ascii="MAC C Swiss" w:hAnsi="MAC C Swiss"/>
          <w:lang w:val="pt-BR"/>
        </w:rPr>
      </w:pPr>
      <w:r w:rsidRPr="00B05C9E">
        <w:rPr>
          <w:rFonts w:ascii="MAC C Swiss" w:hAnsi="MAC C Swiss"/>
          <w:lang w:val="pt-BR"/>
        </w:rPr>
        <w:tab/>
        <w:t>Vo slu~aj na neophodna potreba, mo`e da se iznese , no samo so odobrenie od direktorot na u~ili{teto, a liceto e dol`no da go prijavi kaj doma}inot na u~ili{teto.</w:t>
      </w:r>
    </w:p>
    <w:p w:rsidR="00F8561B" w:rsidRPr="00B05C9E" w:rsidRDefault="00F8561B" w:rsidP="00B05C9E">
      <w:pPr>
        <w:jc w:val="center"/>
        <w:rPr>
          <w:lang w:val="mk-MK"/>
        </w:rPr>
      </w:pPr>
      <w:r w:rsidRPr="00B05C9E">
        <w:rPr>
          <w:rFonts w:ascii="MAC C Swiss" w:hAnsi="MAC C Swiss"/>
        </w:rPr>
        <w:t>^len48</w:t>
      </w:r>
    </w:p>
    <w:p w:rsidR="00F8561B" w:rsidRPr="00B05C9E" w:rsidRDefault="00F8561B" w:rsidP="00F8561B">
      <w:pPr>
        <w:jc w:val="both"/>
        <w:rPr>
          <w:lang w:val="mk-MK"/>
        </w:rPr>
      </w:pPr>
      <w:r w:rsidRPr="00B05C9E">
        <w:rPr>
          <w:rFonts w:ascii="MAC C Swiss" w:hAnsi="MAC C Swiss"/>
        </w:rPr>
        <w:tab/>
      </w:r>
      <w:r w:rsidRPr="00B05C9E">
        <w:rPr>
          <w:rFonts w:ascii="MAC C Swiss" w:hAnsi="MAC C Swiss"/>
          <w:lang w:val="pt-BR"/>
        </w:rPr>
        <w:t>Ne e dozvoleno vnesuvawe na predmeti koi ne se potrebni za nastavnite i vonnastavnite aktivnosti.</w:t>
      </w:r>
    </w:p>
    <w:p w:rsidR="00F8561B" w:rsidRPr="00B05C9E" w:rsidRDefault="00F8561B" w:rsidP="00B05C9E">
      <w:pPr>
        <w:jc w:val="center"/>
        <w:rPr>
          <w:lang w:val="mk-MK"/>
        </w:rPr>
      </w:pPr>
      <w:r w:rsidRPr="00B05C9E">
        <w:rPr>
          <w:rFonts w:ascii="MAC C Swiss" w:hAnsi="MAC C Swiss"/>
        </w:rPr>
        <w:t xml:space="preserve">^len </w:t>
      </w:r>
      <w:r w:rsidRPr="00B05C9E">
        <w:rPr>
          <w:rFonts w:ascii="MAC C Swiss" w:hAnsi="MAC C Swiss"/>
          <w:lang w:val="mk-MK"/>
        </w:rPr>
        <w:t>4</w:t>
      </w:r>
      <w:r w:rsidRPr="00B05C9E">
        <w:rPr>
          <w:rFonts w:ascii="MAC C Swiss" w:hAnsi="MAC C Swiss"/>
        </w:rPr>
        <w:t>9</w:t>
      </w:r>
    </w:p>
    <w:p w:rsidR="00F8561B" w:rsidRPr="00B05C9E" w:rsidRDefault="00F8561B" w:rsidP="00B05C9E">
      <w:pPr>
        <w:jc w:val="both"/>
        <w:rPr>
          <w:lang w:val="mk-MK"/>
        </w:rPr>
      </w:pPr>
      <w:r w:rsidRPr="00B05C9E">
        <w:rPr>
          <w:rFonts w:ascii="MAC C Swiss" w:hAnsi="MAC C Swiss"/>
        </w:rPr>
        <w:tab/>
      </w:r>
      <w:r w:rsidRPr="00B05C9E">
        <w:rPr>
          <w:rFonts w:ascii="MAC C Swiss" w:hAnsi="MAC C Swiss"/>
          <w:lang w:val="pt-BR"/>
        </w:rPr>
        <w:t>Ne e dozvoleno proturawe na literatura, vesnici i spisanija koi ne se odobreni od strana na MON.</w:t>
      </w:r>
    </w:p>
    <w:p w:rsidR="00F8561B" w:rsidRPr="00B05C9E" w:rsidRDefault="00F8561B" w:rsidP="00B05C9E">
      <w:pPr>
        <w:jc w:val="center"/>
        <w:rPr>
          <w:b/>
          <w:lang w:val="mk-MK"/>
        </w:rPr>
      </w:pPr>
      <w:r w:rsidRPr="00B05C9E">
        <w:rPr>
          <w:rFonts w:ascii="MAC C Swiss" w:hAnsi="MAC C Swiss"/>
          <w:b/>
          <w:lang w:val="pt-BR"/>
        </w:rPr>
        <w:t>ZAVR[NI I PREODNI ODREDBI</w:t>
      </w:r>
    </w:p>
    <w:p w:rsidR="00F8561B" w:rsidRPr="00B05C9E" w:rsidRDefault="00F8561B" w:rsidP="00B05C9E">
      <w:pPr>
        <w:jc w:val="center"/>
        <w:rPr>
          <w:lang w:val="mk-MK"/>
        </w:rPr>
      </w:pPr>
      <w:r w:rsidRPr="00B05C9E">
        <w:rPr>
          <w:rFonts w:ascii="MAC C Swiss" w:hAnsi="MAC C Swiss"/>
          <w:lang w:val="pt-BR"/>
        </w:rPr>
        <w:t>^len 50</w:t>
      </w:r>
    </w:p>
    <w:p w:rsidR="00F8561B" w:rsidRPr="00B05C9E" w:rsidRDefault="00F8561B" w:rsidP="00F8561B">
      <w:pPr>
        <w:jc w:val="both"/>
        <w:rPr>
          <w:lang w:val="mk-MK"/>
        </w:rPr>
      </w:pPr>
      <w:r w:rsidRPr="00B05C9E">
        <w:rPr>
          <w:rFonts w:ascii="MAC C Swiss" w:hAnsi="MAC C Swiss"/>
          <w:lang w:val="pt-BR"/>
        </w:rPr>
        <w:tab/>
        <w:t>Izmeni i dopolnenija na ovoj Pravilnik za ku}en red se vr{i po ista postapka kako i pri negovoto donesuvawe.</w:t>
      </w:r>
    </w:p>
    <w:p w:rsidR="00F8561B" w:rsidRPr="00B05C9E" w:rsidRDefault="00F8561B" w:rsidP="00B05C9E">
      <w:pPr>
        <w:jc w:val="center"/>
        <w:rPr>
          <w:lang w:val="mk-MK"/>
        </w:rPr>
      </w:pPr>
      <w:r w:rsidRPr="00B05C9E">
        <w:rPr>
          <w:rFonts w:ascii="MAC C Swiss" w:hAnsi="MAC C Swiss"/>
        </w:rPr>
        <w:t>^len 51</w:t>
      </w:r>
    </w:p>
    <w:p w:rsidR="00F8561B" w:rsidRPr="00B05C9E" w:rsidRDefault="00F8561B" w:rsidP="00B05C9E">
      <w:pPr>
        <w:ind w:firstLine="720"/>
        <w:jc w:val="both"/>
        <w:rPr>
          <w:lang w:val="mk-MK"/>
        </w:rPr>
      </w:pPr>
      <w:r w:rsidRPr="00B05C9E">
        <w:rPr>
          <w:rFonts w:ascii="MAC C Swiss" w:hAnsi="MAC C Swiss"/>
        </w:rPr>
        <w:t>Ku}niot red, odnosno izvadoci na najbitnite ~lenovi }e   bide istaknat na vidno mesto vo u~ili{teto.</w:t>
      </w:r>
    </w:p>
    <w:p w:rsidR="00F8561B" w:rsidRPr="00B05C9E" w:rsidRDefault="00F8561B" w:rsidP="00B05C9E">
      <w:pPr>
        <w:ind w:firstLine="720"/>
        <w:rPr>
          <w:lang w:val="mk-MK"/>
        </w:rPr>
      </w:pPr>
      <w:r w:rsidRPr="00B05C9E">
        <w:rPr>
          <w:rFonts w:ascii="MAC C Swiss" w:hAnsi="MAC C Swiss"/>
        </w:rPr>
        <w:lastRenderedPageBreak/>
        <w:t xml:space="preserve">                                                  ^len 52</w:t>
      </w:r>
    </w:p>
    <w:p w:rsidR="00F8561B" w:rsidRDefault="00F8561B" w:rsidP="00B05C9E">
      <w:pPr>
        <w:ind w:firstLine="720"/>
        <w:jc w:val="both"/>
        <w:rPr>
          <w:lang w:val="mk-MK"/>
        </w:rPr>
      </w:pPr>
      <w:r w:rsidRPr="00B05C9E">
        <w:rPr>
          <w:rFonts w:ascii="MAC C Swiss" w:hAnsi="MAC C Swiss"/>
          <w:lang w:val="pt-BR"/>
        </w:rPr>
        <w:t>Ovoj Pravilnik stapuva vo sila osmiot den od objavuvaweto na oglasna tabla na u~ili{teto.</w:t>
      </w:r>
    </w:p>
    <w:p w:rsidR="007F6DAD" w:rsidRDefault="007F6DAD" w:rsidP="00B05C9E">
      <w:pPr>
        <w:ind w:firstLine="720"/>
        <w:jc w:val="both"/>
        <w:rPr>
          <w:lang w:val="mk-MK"/>
        </w:rPr>
      </w:pPr>
    </w:p>
    <w:p w:rsidR="007F6DAD" w:rsidRPr="007F6DAD" w:rsidRDefault="007F6DAD" w:rsidP="00B05C9E">
      <w:pPr>
        <w:ind w:firstLine="720"/>
        <w:jc w:val="both"/>
        <w:rPr>
          <w:lang w:val="mk-MK"/>
        </w:rPr>
      </w:pPr>
    </w:p>
    <w:p w:rsidR="00F8561B" w:rsidRPr="00B05C9E" w:rsidRDefault="00F8561B" w:rsidP="00F8561B">
      <w:pPr>
        <w:rPr>
          <w:rFonts w:ascii="MAC C Swiss" w:hAnsi="MAC C Swiss"/>
          <w:lang w:val="pt-BR"/>
        </w:rPr>
      </w:pPr>
      <w:r w:rsidRPr="00B05C9E">
        <w:rPr>
          <w:rFonts w:ascii="MAC C Swiss" w:hAnsi="MAC C Swiss"/>
          <w:lang w:val="pt-BR"/>
        </w:rPr>
        <w:t xml:space="preserve">    Demir Kapija                                                                            Pretsedatel na </w:t>
      </w:r>
    </w:p>
    <w:p w:rsidR="00F8561B" w:rsidRPr="00B05C9E" w:rsidRDefault="00F8561B" w:rsidP="00F8561B">
      <w:pPr>
        <w:rPr>
          <w:rFonts w:ascii="MAC C Swiss" w:hAnsi="MAC C Swiss"/>
          <w:lang w:val="pt-BR"/>
        </w:rPr>
      </w:pPr>
      <w:r w:rsidRPr="00B05C9E">
        <w:rPr>
          <w:rFonts w:ascii="MAC C Swiss" w:hAnsi="MAC C Swiss"/>
          <w:lang w:val="pt-BR"/>
        </w:rPr>
        <w:t xml:space="preserve">                                                                                                      u~ili{en odbor</w:t>
      </w:r>
    </w:p>
    <w:p w:rsidR="00F8561B" w:rsidRPr="00B05C9E" w:rsidRDefault="00F8561B" w:rsidP="00F8561B">
      <w:pPr>
        <w:rPr>
          <w:rFonts w:ascii="MAC C Swiss" w:hAnsi="MAC C Swiss"/>
          <w:b/>
          <w:lang w:val="pt-BR"/>
        </w:rPr>
      </w:pPr>
      <w:r w:rsidRPr="00B05C9E">
        <w:rPr>
          <w:rFonts w:ascii="MAC C Swiss" w:hAnsi="MAC C Swiss"/>
          <w:b/>
          <w:lang w:val="pt-BR"/>
        </w:rPr>
        <w:t>_______________</w:t>
      </w:r>
    </w:p>
    <w:p w:rsidR="00F8561B" w:rsidRPr="00153014" w:rsidRDefault="00F8561B" w:rsidP="007F6DAD">
      <w:pPr>
        <w:ind w:left="6345"/>
        <w:rPr>
          <w:rFonts w:ascii="Arial" w:hAnsi="Arial" w:cs="Arial"/>
          <w:b/>
          <w:lang w:val="mk-MK"/>
        </w:rPr>
      </w:pPr>
      <w:r w:rsidRPr="00B05C9E">
        <w:rPr>
          <w:rFonts w:ascii="MAC C Swiss" w:hAnsi="MAC C Swiss"/>
          <w:b/>
          <w:lang w:val="pt-BR"/>
        </w:rPr>
        <w:t>_______________</w:t>
      </w:r>
      <w:r w:rsidRPr="00B05C9E">
        <w:rPr>
          <w:rFonts w:ascii="MAC C Swiss" w:hAnsi="MAC C Swiss"/>
          <w:lang w:val="pt-BR"/>
        </w:rPr>
        <w:t xml:space="preserve">          </w:t>
      </w:r>
      <w:r w:rsidR="007F6DAD">
        <w:rPr>
          <w:lang w:val="mk-MK"/>
        </w:rPr>
        <w:t xml:space="preserve">         </w:t>
      </w:r>
      <w:r w:rsidR="00153014">
        <w:rPr>
          <w:rFonts w:ascii="Arial" w:hAnsi="Arial" w:cs="Arial"/>
          <w:lang w:val="mk-MK"/>
        </w:rPr>
        <w:t xml:space="preserve">Стојче Димитров </w:t>
      </w:r>
    </w:p>
    <w:p w:rsidR="00F8561B" w:rsidRPr="00B05C9E" w:rsidRDefault="00F8561B" w:rsidP="00F8561B">
      <w:pPr>
        <w:jc w:val="center"/>
        <w:rPr>
          <w:rFonts w:ascii="MAC C Swiss" w:hAnsi="MAC C Swiss"/>
          <w:b/>
          <w:lang w:val="pt-BR"/>
        </w:rPr>
      </w:pPr>
    </w:p>
    <w:p w:rsidR="00F8561B" w:rsidRPr="00CD5E93" w:rsidRDefault="00F8561B" w:rsidP="00F8561B">
      <w:pPr>
        <w:jc w:val="center"/>
        <w:rPr>
          <w:rFonts w:ascii="MAC C Swiss" w:hAnsi="MAC C Swiss"/>
          <w:b/>
          <w:lang w:val="pt-BR"/>
        </w:rPr>
      </w:pPr>
    </w:p>
    <w:p w:rsidR="00F8561B" w:rsidRDefault="00F8561B" w:rsidP="00F8561B">
      <w:pPr>
        <w:jc w:val="center"/>
        <w:rPr>
          <w:b/>
          <w:lang w:val="mk-MK"/>
        </w:rPr>
      </w:pPr>
    </w:p>
    <w:p w:rsidR="00EE016D" w:rsidRDefault="00EE016D" w:rsidP="00F8561B">
      <w:pPr>
        <w:jc w:val="center"/>
        <w:rPr>
          <w:b/>
          <w:lang w:val="mk-MK"/>
        </w:rPr>
      </w:pPr>
    </w:p>
    <w:p w:rsidR="00EE016D" w:rsidRDefault="00EE016D" w:rsidP="00F8561B">
      <w:pPr>
        <w:jc w:val="center"/>
        <w:rPr>
          <w:b/>
          <w:lang w:val="mk-MK"/>
        </w:rPr>
      </w:pPr>
    </w:p>
    <w:p w:rsidR="00EE016D" w:rsidRDefault="00EE016D" w:rsidP="00F8561B">
      <w:pPr>
        <w:jc w:val="center"/>
        <w:rPr>
          <w:b/>
          <w:lang w:val="mk-MK"/>
        </w:rPr>
      </w:pPr>
    </w:p>
    <w:p w:rsidR="00EE016D" w:rsidRDefault="00EE016D" w:rsidP="00F8561B">
      <w:pPr>
        <w:jc w:val="center"/>
        <w:rPr>
          <w:b/>
          <w:lang w:val="mk-MK"/>
        </w:rPr>
      </w:pPr>
    </w:p>
    <w:p w:rsidR="00EE016D" w:rsidRDefault="00EE016D" w:rsidP="00F8561B">
      <w:pPr>
        <w:jc w:val="center"/>
        <w:rPr>
          <w:b/>
          <w:lang w:val="mk-MK"/>
        </w:rPr>
      </w:pPr>
    </w:p>
    <w:p w:rsidR="00EE016D" w:rsidRDefault="00EE016D" w:rsidP="00F8561B">
      <w:pPr>
        <w:jc w:val="center"/>
        <w:rPr>
          <w:b/>
          <w:lang w:val="mk-MK"/>
        </w:rPr>
      </w:pPr>
    </w:p>
    <w:p w:rsidR="00EE016D" w:rsidRDefault="00EE016D" w:rsidP="00F8561B">
      <w:pPr>
        <w:jc w:val="center"/>
        <w:rPr>
          <w:b/>
          <w:lang w:val="mk-MK"/>
        </w:rPr>
      </w:pPr>
    </w:p>
    <w:p w:rsidR="00543317" w:rsidRDefault="00543317" w:rsidP="00F8561B">
      <w:pPr>
        <w:jc w:val="center"/>
        <w:rPr>
          <w:b/>
          <w:lang w:val="mk-MK"/>
        </w:rPr>
      </w:pPr>
    </w:p>
    <w:p w:rsidR="00543317" w:rsidRDefault="00543317" w:rsidP="00F8561B">
      <w:pPr>
        <w:jc w:val="center"/>
        <w:rPr>
          <w:b/>
          <w:lang w:val="mk-MK"/>
        </w:rPr>
      </w:pPr>
    </w:p>
    <w:p w:rsidR="00543317" w:rsidRDefault="00543317" w:rsidP="00F8561B">
      <w:pPr>
        <w:jc w:val="center"/>
        <w:rPr>
          <w:b/>
          <w:lang w:val="mk-MK"/>
        </w:rPr>
      </w:pPr>
    </w:p>
    <w:p w:rsidR="00EE016D" w:rsidRPr="00EE016D" w:rsidRDefault="00EE016D" w:rsidP="00F8561B">
      <w:pPr>
        <w:jc w:val="center"/>
        <w:rPr>
          <w:b/>
          <w:lang w:val="mk-MK"/>
        </w:rPr>
      </w:pPr>
    </w:p>
    <w:p w:rsidR="00F8561B" w:rsidRPr="00CD5E93" w:rsidRDefault="00F8561B" w:rsidP="00F8561B">
      <w:pPr>
        <w:rPr>
          <w:rFonts w:ascii="MAC C Swiss" w:hAnsi="MAC C Swiss"/>
        </w:rPr>
      </w:pPr>
    </w:p>
    <w:p w:rsidR="00F8561B" w:rsidRDefault="00E26470" w:rsidP="00F8561B">
      <w:pPr>
        <w:jc w:val="center"/>
        <w:rPr>
          <w:rFonts w:ascii="Times New Roman" w:hAnsi="Times New Roman" w:cs="Times New Roman"/>
          <w:b/>
          <w:sz w:val="24"/>
          <w:szCs w:val="24"/>
          <w:lang w:val="mk-MK"/>
        </w:rPr>
      </w:pPr>
      <w:r>
        <w:rPr>
          <w:rFonts w:ascii="Times New Roman" w:hAnsi="Times New Roman" w:cs="Times New Roman"/>
          <w:b/>
          <w:sz w:val="24"/>
          <w:szCs w:val="24"/>
          <w:lang w:val="mk-MK"/>
        </w:rPr>
        <w:lastRenderedPageBreak/>
        <w:t xml:space="preserve">ПРОГРАМА ЗА МЕЃУЕТНИЧКА ИНТЕГРАЦИЈА ВО ОБРАЗОВАНИЕТО </w:t>
      </w:r>
    </w:p>
    <w:p w:rsidR="00E26470" w:rsidRDefault="00E26470" w:rsidP="00F8561B">
      <w:pPr>
        <w:jc w:val="center"/>
        <w:rPr>
          <w:rFonts w:ascii="Times New Roman" w:hAnsi="Times New Roman" w:cs="Times New Roman"/>
          <w:b/>
          <w:sz w:val="24"/>
          <w:szCs w:val="24"/>
          <w:lang w:val="mk-MK"/>
        </w:rPr>
      </w:pPr>
    </w:p>
    <w:tbl>
      <w:tblPr>
        <w:tblStyle w:val="TableGrid"/>
        <w:tblW w:w="10530" w:type="dxa"/>
        <w:tblInd w:w="-432" w:type="dxa"/>
        <w:tblLayout w:type="fixed"/>
        <w:tblLook w:val="04A0"/>
      </w:tblPr>
      <w:tblGrid>
        <w:gridCol w:w="1710"/>
        <w:gridCol w:w="3780"/>
        <w:gridCol w:w="2610"/>
        <w:gridCol w:w="1170"/>
        <w:gridCol w:w="1260"/>
      </w:tblGrid>
      <w:tr w:rsidR="00012029" w:rsidRPr="004D2CCE" w:rsidTr="004D2CCE">
        <w:tc>
          <w:tcPr>
            <w:tcW w:w="1710" w:type="dxa"/>
          </w:tcPr>
          <w:p w:rsidR="00012029" w:rsidRPr="004D2CCE" w:rsidRDefault="00012029" w:rsidP="00024BBA">
            <w:pPr>
              <w:jc w:val="center"/>
              <w:rPr>
                <w:rFonts w:ascii="Times New Roman" w:hAnsi="Times New Roman" w:cs="Times New Roman"/>
                <w:b/>
                <w:lang w:val="mk-MK"/>
              </w:rPr>
            </w:pPr>
            <w:r w:rsidRPr="004D2CCE">
              <w:rPr>
                <w:rFonts w:ascii="Times New Roman" w:hAnsi="Times New Roman" w:cs="Times New Roman"/>
                <w:b/>
                <w:lang w:val="mk-MK"/>
              </w:rPr>
              <w:t>Подрачје</w:t>
            </w:r>
          </w:p>
        </w:tc>
        <w:tc>
          <w:tcPr>
            <w:tcW w:w="3780" w:type="dxa"/>
          </w:tcPr>
          <w:p w:rsidR="00012029" w:rsidRPr="004D2CCE" w:rsidRDefault="00012029" w:rsidP="00024BBA">
            <w:pPr>
              <w:jc w:val="center"/>
              <w:rPr>
                <w:rFonts w:ascii="Times New Roman" w:hAnsi="Times New Roman" w:cs="Times New Roman"/>
                <w:b/>
                <w:lang w:val="mk-MK"/>
              </w:rPr>
            </w:pPr>
            <w:r w:rsidRPr="004D2CCE">
              <w:rPr>
                <w:rFonts w:ascii="Times New Roman" w:hAnsi="Times New Roman" w:cs="Times New Roman"/>
                <w:b/>
                <w:lang w:val="mk-MK"/>
              </w:rPr>
              <w:t>Активности</w:t>
            </w:r>
          </w:p>
        </w:tc>
        <w:tc>
          <w:tcPr>
            <w:tcW w:w="2610" w:type="dxa"/>
          </w:tcPr>
          <w:p w:rsidR="00012029" w:rsidRPr="004D2CCE" w:rsidRDefault="00012029" w:rsidP="00024BBA">
            <w:pPr>
              <w:jc w:val="center"/>
              <w:rPr>
                <w:rFonts w:ascii="Times New Roman" w:hAnsi="Times New Roman" w:cs="Times New Roman"/>
                <w:b/>
                <w:lang w:val="mk-MK"/>
              </w:rPr>
            </w:pPr>
            <w:r w:rsidRPr="004D2CCE">
              <w:rPr>
                <w:rFonts w:ascii="Times New Roman" w:hAnsi="Times New Roman" w:cs="Times New Roman"/>
                <w:b/>
                <w:lang w:val="mk-MK"/>
              </w:rPr>
              <w:t>Краток опис на активноста</w:t>
            </w:r>
          </w:p>
        </w:tc>
        <w:tc>
          <w:tcPr>
            <w:tcW w:w="1170" w:type="dxa"/>
          </w:tcPr>
          <w:p w:rsidR="00012029" w:rsidRPr="004D2CCE" w:rsidRDefault="00012029" w:rsidP="00024BBA">
            <w:pPr>
              <w:jc w:val="center"/>
              <w:rPr>
                <w:rFonts w:ascii="Times New Roman" w:hAnsi="Times New Roman" w:cs="Times New Roman"/>
                <w:b/>
                <w:lang w:val="mk-MK"/>
              </w:rPr>
            </w:pPr>
            <w:r w:rsidRPr="004D2CCE">
              <w:rPr>
                <w:rFonts w:ascii="Times New Roman" w:hAnsi="Times New Roman" w:cs="Times New Roman"/>
                <w:b/>
                <w:lang w:val="mk-MK"/>
              </w:rPr>
              <w:t xml:space="preserve">Реализатори </w:t>
            </w:r>
          </w:p>
        </w:tc>
        <w:tc>
          <w:tcPr>
            <w:tcW w:w="1260" w:type="dxa"/>
          </w:tcPr>
          <w:p w:rsidR="00012029" w:rsidRPr="004D2CCE" w:rsidRDefault="00012029" w:rsidP="00024BBA">
            <w:pPr>
              <w:jc w:val="center"/>
              <w:rPr>
                <w:rFonts w:ascii="Times New Roman" w:hAnsi="Times New Roman" w:cs="Times New Roman"/>
                <w:b/>
                <w:lang w:val="mk-MK"/>
              </w:rPr>
            </w:pPr>
            <w:r w:rsidRPr="004D2CCE">
              <w:rPr>
                <w:rFonts w:ascii="Times New Roman" w:hAnsi="Times New Roman" w:cs="Times New Roman"/>
                <w:b/>
                <w:lang w:val="mk-MK"/>
              </w:rPr>
              <w:t>Термин (од/до)</w:t>
            </w:r>
          </w:p>
        </w:tc>
      </w:tr>
      <w:tr w:rsidR="004D2CCE" w:rsidRPr="004D2CCE" w:rsidTr="004D2CCE">
        <w:tc>
          <w:tcPr>
            <w:tcW w:w="1710" w:type="dxa"/>
          </w:tcPr>
          <w:p w:rsidR="004D2CCE" w:rsidRPr="004D2CCE" w:rsidRDefault="00622810" w:rsidP="004D2CCE">
            <w:pPr>
              <w:rPr>
                <w:rFonts w:ascii="Times New Roman" w:hAnsi="Times New Roman" w:cs="Times New Roman"/>
                <w:lang w:val="mk-MK"/>
              </w:rPr>
            </w:pPr>
            <w:r>
              <w:rPr>
                <w:rFonts w:ascii="Times New Roman" w:hAnsi="Times New Roman" w:cs="Times New Roman"/>
                <w:lang w:val="mk-MK"/>
              </w:rPr>
              <w:t xml:space="preserve">Воспоставување на соработка со партнер училиште </w:t>
            </w:r>
          </w:p>
        </w:tc>
        <w:tc>
          <w:tcPr>
            <w:tcW w:w="3780" w:type="dxa"/>
          </w:tcPr>
          <w:p w:rsidR="004D2CCE" w:rsidRPr="004D2CCE" w:rsidRDefault="00024BBA" w:rsidP="004D2CCE">
            <w:pPr>
              <w:rPr>
                <w:rFonts w:ascii="Times New Roman" w:hAnsi="Times New Roman" w:cs="Times New Roman"/>
                <w:lang w:val="mk-MK"/>
              </w:rPr>
            </w:pPr>
            <w:r>
              <w:rPr>
                <w:rFonts w:ascii="Times New Roman" w:hAnsi="Times New Roman" w:cs="Times New Roman"/>
                <w:lang w:val="mk-MK"/>
              </w:rPr>
              <w:t xml:space="preserve">Контакти со други училишта каде што наставен јазик не е македонскиот </w:t>
            </w:r>
          </w:p>
        </w:tc>
        <w:tc>
          <w:tcPr>
            <w:tcW w:w="2610" w:type="dxa"/>
          </w:tcPr>
          <w:p w:rsidR="004D2CCE" w:rsidRPr="004D2CCE" w:rsidRDefault="00024BBA" w:rsidP="004D2CCE">
            <w:pPr>
              <w:rPr>
                <w:rFonts w:ascii="Times New Roman" w:hAnsi="Times New Roman" w:cs="Times New Roman"/>
                <w:lang w:val="mk-MK"/>
              </w:rPr>
            </w:pPr>
            <w:r>
              <w:rPr>
                <w:rFonts w:ascii="Times New Roman" w:hAnsi="Times New Roman" w:cs="Times New Roman"/>
                <w:lang w:val="mk-MK"/>
              </w:rPr>
              <w:t xml:space="preserve">Потпишување на меморандум за соработка </w:t>
            </w:r>
          </w:p>
        </w:tc>
        <w:tc>
          <w:tcPr>
            <w:tcW w:w="1170" w:type="dxa"/>
          </w:tcPr>
          <w:p w:rsidR="004D2CCE" w:rsidRPr="004D2CCE" w:rsidRDefault="00024BBA" w:rsidP="00024BBA">
            <w:pPr>
              <w:jc w:val="both"/>
              <w:rPr>
                <w:rFonts w:ascii="Times New Roman" w:hAnsi="Times New Roman" w:cs="Times New Roman"/>
                <w:lang w:val="mk-MK"/>
              </w:rPr>
            </w:pPr>
            <w:r w:rsidRPr="004D2CCE">
              <w:rPr>
                <w:rFonts w:ascii="Times New Roman" w:hAnsi="Times New Roman" w:cs="Times New Roman"/>
                <w:lang w:val="mk-MK"/>
              </w:rPr>
              <w:t>Директор, СИТ</w:t>
            </w:r>
          </w:p>
        </w:tc>
        <w:tc>
          <w:tcPr>
            <w:tcW w:w="1260" w:type="dxa"/>
          </w:tcPr>
          <w:p w:rsidR="004D2CCE" w:rsidRPr="004D2CCE" w:rsidRDefault="00024BBA" w:rsidP="00024BBA">
            <w:pPr>
              <w:jc w:val="both"/>
              <w:rPr>
                <w:rFonts w:ascii="Times New Roman" w:hAnsi="Times New Roman" w:cs="Times New Roman"/>
                <w:lang w:val="mk-MK"/>
              </w:rPr>
            </w:pPr>
            <w:r>
              <w:rPr>
                <w:rFonts w:ascii="Times New Roman" w:hAnsi="Times New Roman" w:cs="Times New Roman"/>
                <w:lang w:val="mk-MK"/>
              </w:rPr>
              <w:t xml:space="preserve">Прво полугодие </w:t>
            </w:r>
          </w:p>
        </w:tc>
      </w:tr>
      <w:tr w:rsidR="00012029" w:rsidRPr="004D2CCE" w:rsidTr="004D2CCE">
        <w:tc>
          <w:tcPr>
            <w:tcW w:w="1710" w:type="dxa"/>
          </w:tcPr>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Соработка на наставниците на професионален план</w:t>
            </w:r>
          </w:p>
        </w:tc>
        <w:tc>
          <w:tcPr>
            <w:tcW w:w="3780" w:type="dxa"/>
          </w:tcPr>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 воспоставување на контакти помеѓу двете училишта</w:t>
            </w:r>
          </w:p>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 заедничка средба за запознавање</w:t>
            </w:r>
          </w:p>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 состанок за размена на искуства на повеќе теми (изготвување на годишни, тематски, дневни планирања, наставни техники и сл.)</w:t>
            </w:r>
          </w:p>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 состанок за договарање на заеднички активности со учениците)</w:t>
            </w:r>
          </w:p>
        </w:tc>
        <w:tc>
          <w:tcPr>
            <w:tcW w:w="2610" w:type="dxa"/>
          </w:tcPr>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 xml:space="preserve">Сите активности се предвидени да се спроведуваат со договарање на директорите и наставниците, дел од нив се планираат да се спроведат преку </w:t>
            </w:r>
            <w:r w:rsidRPr="004D2CCE">
              <w:rPr>
                <w:rFonts w:ascii="Times New Roman" w:hAnsi="Times New Roman" w:cs="Times New Roman"/>
              </w:rPr>
              <w:t xml:space="preserve">Skype </w:t>
            </w:r>
            <w:r w:rsidRPr="004D2CCE">
              <w:rPr>
                <w:rFonts w:ascii="Times New Roman" w:hAnsi="Times New Roman" w:cs="Times New Roman"/>
                <w:lang w:val="mk-MK"/>
              </w:rPr>
              <w:t>конференција, а дел со директно присуство во нашето училиште</w:t>
            </w:r>
          </w:p>
        </w:tc>
        <w:tc>
          <w:tcPr>
            <w:tcW w:w="1170" w:type="dxa"/>
          </w:tcPr>
          <w:p w:rsidR="00012029" w:rsidRPr="004D2CCE" w:rsidRDefault="00012029" w:rsidP="00024BBA">
            <w:pPr>
              <w:jc w:val="both"/>
              <w:rPr>
                <w:rFonts w:ascii="Times New Roman" w:hAnsi="Times New Roman" w:cs="Times New Roman"/>
                <w:lang w:val="mk-MK"/>
              </w:rPr>
            </w:pPr>
            <w:r w:rsidRPr="004D2CCE">
              <w:rPr>
                <w:rFonts w:ascii="Times New Roman" w:hAnsi="Times New Roman" w:cs="Times New Roman"/>
                <w:lang w:val="mk-MK"/>
              </w:rPr>
              <w:t>Директор, СИТ, претседатели на стручни активи</w:t>
            </w:r>
          </w:p>
        </w:tc>
        <w:tc>
          <w:tcPr>
            <w:tcW w:w="1260" w:type="dxa"/>
          </w:tcPr>
          <w:p w:rsidR="00012029" w:rsidRPr="004D2CCE" w:rsidRDefault="00024BBA" w:rsidP="00024BBA">
            <w:pPr>
              <w:jc w:val="both"/>
              <w:rPr>
                <w:rFonts w:ascii="Times New Roman" w:hAnsi="Times New Roman" w:cs="Times New Roman"/>
                <w:lang w:val="mk-MK"/>
              </w:rPr>
            </w:pPr>
            <w:r w:rsidRPr="004D2CCE">
              <w:rPr>
                <w:rFonts w:ascii="Times New Roman" w:hAnsi="Times New Roman" w:cs="Times New Roman"/>
                <w:lang w:val="mk-MK"/>
              </w:rPr>
              <w:t xml:space="preserve"> Септември </w:t>
            </w:r>
            <w:r>
              <w:rPr>
                <w:rFonts w:ascii="Times New Roman" w:hAnsi="Times New Roman" w:cs="Times New Roman"/>
                <w:lang w:val="mk-MK"/>
              </w:rPr>
              <w:t>- ј</w:t>
            </w:r>
            <w:r w:rsidR="00012029" w:rsidRPr="004D2CCE">
              <w:rPr>
                <w:rFonts w:ascii="Times New Roman" w:hAnsi="Times New Roman" w:cs="Times New Roman"/>
                <w:lang w:val="mk-MK"/>
              </w:rPr>
              <w:t xml:space="preserve">уни </w:t>
            </w:r>
          </w:p>
        </w:tc>
      </w:tr>
      <w:tr w:rsidR="00012029" w:rsidRPr="004D2CCE" w:rsidTr="004D2CCE">
        <w:tc>
          <w:tcPr>
            <w:tcW w:w="1710" w:type="dxa"/>
          </w:tcPr>
          <w:p w:rsidR="00012029" w:rsidRPr="004D2CCE" w:rsidRDefault="00012029" w:rsidP="00024BBA">
            <w:pPr>
              <w:rPr>
                <w:rFonts w:ascii="Times New Roman" w:hAnsi="Times New Roman" w:cs="Times New Roman"/>
                <w:lang w:val="mk-MK"/>
              </w:rPr>
            </w:pPr>
            <w:r w:rsidRPr="004D2CCE">
              <w:rPr>
                <w:rFonts w:ascii="Times New Roman" w:hAnsi="Times New Roman" w:cs="Times New Roman"/>
                <w:lang w:val="mk-MK"/>
              </w:rPr>
              <w:t>Заеднички активности со учениците</w:t>
            </w:r>
          </w:p>
        </w:tc>
        <w:tc>
          <w:tcPr>
            <w:tcW w:w="3780" w:type="dxa"/>
          </w:tcPr>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 презентација на проектот на учениците</w:t>
            </w:r>
          </w:p>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 активности на часот (работилниви-ОЖВ, часови во редовна настава, хор и сл.) за развивање на свеста кај учениците за мултикултурно општество и меѓуетничка интеграција</w:t>
            </w:r>
          </w:p>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 xml:space="preserve">- активности за запознавање на учениците со учениците од партнер училиштето </w:t>
            </w:r>
          </w:p>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-планирање и подготовка на заедничките средби со партнер училиштето</w:t>
            </w:r>
          </w:p>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 одржување на заеднички средби</w:t>
            </w:r>
          </w:p>
        </w:tc>
        <w:tc>
          <w:tcPr>
            <w:tcW w:w="2610" w:type="dxa"/>
          </w:tcPr>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 xml:space="preserve">-проектот ќе се презентерира пред учениците на почетокот на учебната година  </w:t>
            </w:r>
          </w:p>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 xml:space="preserve">-наставниците во своите годишни планирања ги прилагодуваат содржините </w:t>
            </w:r>
          </w:p>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 заедничките активности ги планираат директорот, СИТ,  наставниците, учениците</w:t>
            </w:r>
          </w:p>
        </w:tc>
        <w:tc>
          <w:tcPr>
            <w:tcW w:w="1170" w:type="dxa"/>
          </w:tcPr>
          <w:p w:rsidR="00012029" w:rsidRPr="004D2CCE" w:rsidRDefault="00012029" w:rsidP="00024BBA">
            <w:pPr>
              <w:jc w:val="both"/>
              <w:rPr>
                <w:rFonts w:ascii="Times New Roman" w:hAnsi="Times New Roman" w:cs="Times New Roman"/>
                <w:lang w:val="mk-MK"/>
              </w:rPr>
            </w:pPr>
            <w:r w:rsidRPr="004D2CCE">
              <w:rPr>
                <w:rFonts w:ascii="Times New Roman" w:hAnsi="Times New Roman" w:cs="Times New Roman"/>
                <w:lang w:val="mk-MK"/>
              </w:rPr>
              <w:t>Директор, СИТ, класни раководители, наставници, ученици</w:t>
            </w:r>
          </w:p>
        </w:tc>
        <w:tc>
          <w:tcPr>
            <w:tcW w:w="1260" w:type="dxa"/>
          </w:tcPr>
          <w:p w:rsidR="00012029" w:rsidRPr="004D2CCE" w:rsidRDefault="00012029" w:rsidP="00024BBA">
            <w:pPr>
              <w:jc w:val="both"/>
              <w:rPr>
                <w:rFonts w:ascii="Times New Roman" w:hAnsi="Times New Roman" w:cs="Times New Roman"/>
                <w:lang w:val="mk-MK"/>
              </w:rPr>
            </w:pPr>
            <w:r w:rsidRPr="004D2CCE">
              <w:rPr>
                <w:rFonts w:ascii="Times New Roman" w:hAnsi="Times New Roman" w:cs="Times New Roman"/>
                <w:lang w:val="mk-MK"/>
              </w:rPr>
              <w:t xml:space="preserve">Септември- јуни </w:t>
            </w:r>
          </w:p>
        </w:tc>
      </w:tr>
      <w:tr w:rsidR="00012029" w:rsidRPr="004D2CCE" w:rsidTr="004D2CCE">
        <w:tc>
          <w:tcPr>
            <w:tcW w:w="1710" w:type="dxa"/>
          </w:tcPr>
          <w:p w:rsidR="00012029" w:rsidRPr="004D2CCE" w:rsidRDefault="00012029" w:rsidP="00024BBA">
            <w:pPr>
              <w:jc w:val="both"/>
              <w:rPr>
                <w:rFonts w:ascii="Times New Roman" w:hAnsi="Times New Roman" w:cs="Times New Roman"/>
                <w:lang w:val="mk-MK"/>
              </w:rPr>
            </w:pPr>
            <w:r w:rsidRPr="004D2CCE">
              <w:rPr>
                <w:rFonts w:ascii="Times New Roman" w:hAnsi="Times New Roman" w:cs="Times New Roman"/>
                <w:lang w:val="mk-MK"/>
              </w:rPr>
              <w:t>Проекти со локалната заедница</w:t>
            </w:r>
          </w:p>
        </w:tc>
        <w:tc>
          <w:tcPr>
            <w:tcW w:w="3780" w:type="dxa"/>
          </w:tcPr>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 запознавање на локалната заедница со проектот преку медиумите</w:t>
            </w:r>
          </w:p>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 планирање на заеднички активности со ЛС за организирање на кратки настани во градот</w:t>
            </w:r>
          </w:p>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 вклучување на ЛЗ во повеќе активности (директно учество и информирање преку медиумите)</w:t>
            </w:r>
          </w:p>
          <w:p w:rsidR="00012029" w:rsidRPr="004D2CCE" w:rsidRDefault="00012029" w:rsidP="004D2CCE">
            <w:pPr>
              <w:rPr>
                <w:rFonts w:ascii="Times New Roman" w:hAnsi="Times New Roman" w:cs="Times New Roman"/>
                <w:lang w:val="mk-MK"/>
              </w:rPr>
            </w:pPr>
          </w:p>
        </w:tc>
        <w:tc>
          <w:tcPr>
            <w:tcW w:w="2610" w:type="dxa"/>
          </w:tcPr>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 xml:space="preserve">Локалната зедница ќе се информира за целите на проектот и за спроведените активности </w:t>
            </w:r>
          </w:p>
          <w:p w:rsidR="00012029" w:rsidRPr="004D2CCE" w:rsidRDefault="00012029" w:rsidP="004D2CCE">
            <w:pPr>
              <w:rPr>
                <w:rFonts w:ascii="Times New Roman" w:hAnsi="Times New Roman" w:cs="Times New Roman"/>
                <w:lang w:val="mk-MK"/>
              </w:rPr>
            </w:pPr>
          </w:p>
          <w:p w:rsidR="00012029" w:rsidRPr="004D2CCE" w:rsidRDefault="00012029" w:rsidP="004D2CCE">
            <w:pPr>
              <w:rPr>
                <w:rFonts w:ascii="Times New Roman" w:hAnsi="Times New Roman" w:cs="Times New Roman"/>
                <w:lang w:val="mk-MK"/>
              </w:rPr>
            </w:pPr>
          </w:p>
        </w:tc>
        <w:tc>
          <w:tcPr>
            <w:tcW w:w="1170" w:type="dxa"/>
          </w:tcPr>
          <w:p w:rsidR="00012029" w:rsidRPr="004D2CCE" w:rsidRDefault="00012029" w:rsidP="00024BBA">
            <w:pPr>
              <w:jc w:val="both"/>
              <w:rPr>
                <w:rFonts w:ascii="Times New Roman" w:hAnsi="Times New Roman" w:cs="Times New Roman"/>
                <w:lang w:val="mk-MK"/>
              </w:rPr>
            </w:pPr>
            <w:r w:rsidRPr="004D2CCE">
              <w:rPr>
                <w:rFonts w:ascii="Times New Roman" w:hAnsi="Times New Roman" w:cs="Times New Roman"/>
                <w:lang w:val="mk-MK"/>
              </w:rPr>
              <w:t>Директор, СИТ</w:t>
            </w:r>
          </w:p>
        </w:tc>
        <w:tc>
          <w:tcPr>
            <w:tcW w:w="1260" w:type="dxa"/>
          </w:tcPr>
          <w:p w:rsidR="00012029" w:rsidRPr="004D2CCE" w:rsidRDefault="00012029" w:rsidP="00024BBA">
            <w:pPr>
              <w:jc w:val="both"/>
              <w:rPr>
                <w:rFonts w:ascii="Times New Roman" w:hAnsi="Times New Roman" w:cs="Times New Roman"/>
                <w:lang w:val="mk-MK"/>
              </w:rPr>
            </w:pPr>
            <w:r w:rsidRPr="004D2CCE">
              <w:rPr>
                <w:rFonts w:ascii="Times New Roman" w:hAnsi="Times New Roman" w:cs="Times New Roman"/>
                <w:lang w:val="mk-MK"/>
              </w:rPr>
              <w:t xml:space="preserve">Септември- јуни </w:t>
            </w:r>
          </w:p>
        </w:tc>
      </w:tr>
      <w:tr w:rsidR="00012029" w:rsidRPr="004D2CCE" w:rsidTr="004D2CCE">
        <w:tc>
          <w:tcPr>
            <w:tcW w:w="1710" w:type="dxa"/>
          </w:tcPr>
          <w:p w:rsidR="00012029" w:rsidRPr="004D2CCE" w:rsidRDefault="004D2CCE" w:rsidP="00024BBA">
            <w:pPr>
              <w:jc w:val="both"/>
              <w:rPr>
                <w:rFonts w:ascii="Times New Roman" w:hAnsi="Times New Roman" w:cs="Times New Roman"/>
                <w:lang w:val="mk-MK"/>
              </w:rPr>
            </w:pPr>
            <w:r w:rsidRPr="004D2CCE">
              <w:rPr>
                <w:rFonts w:ascii="Times New Roman" w:hAnsi="Times New Roman" w:cs="Times New Roman"/>
                <w:lang w:val="mk-MK"/>
              </w:rPr>
              <w:t xml:space="preserve">Застапеност на </w:t>
            </w:r>
            <w:r w:rsidRPr="004D2CCE">
              <w:rPr>
                <w:rFonts w:ascii="Times New Roman" w:hAnsi="Times New Roman" w:cs="Times New Roman"/>
                <w:lang w:val="mk-MK"/>
              </w:rPr>
              <w:lastRenderedPageBreak/>
              <w:t>мултикултурна</w:t>
            </w:r>
            <w:r w:rsidR="00012029" w:rsidRPr="004D2CCE">
              <w:rPr>
                <w:rFonts w:ascii="Times New Roman" w:hAnsi="Times New Roman" w:cs="Times New Roman"/>
                <w:lang w:val="mk-MK"/>
              </w:rPr>
              <w:t xml:space="preserve"> иконографија</w:t>
            </w:r>
          </w:p>
        </w:tc>
        <w:tc>
          <w:tcPr>
            <w:tcW w:w="3780" w:type="dxa"/>
          </w:tcPr>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lastRenderedPageBreak/>
              <w:t xml:space="preserve">- планирање на активности по </w:t>
            </w:r>
            <w:r w:rsidRPr="004D2CCE">
              <w:rPr>
                <w:rFonts w:ascii="Times New Roman" w:hAnsi="Times New Roman" w:cs="Times New Roman"/>
                <w:lang w:val="mk-MK"/>
              </w:rPr>
              <w:lastRenderedPageBreak/>
              <w:t>стручни активи</w:t>
            </w:r>
          </w:p>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 реализација на планираните активности</w:t>
            </w:r>
          </w:p>
        </w:tc>
        <w:tc>
          <w:tcPr>
            <w:tcW w:w="2610" w:type="dxa"/>
          </w:tcPr>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lastRenderedPageBreak/>
              <w:t xml:space="preserve">Се прави план за </w:t>
            </w:r>
            <w:r w:rsidRPr="004D2CCE">
              <w:rPr>
                <w:rFonts w:ascii="Times New Roman" w:hAnsi="Times New Roman" w:cs="Times New Roman"/>
                <w:lang w:val="mk-MK"/>
              </w:rPr>
              <w:lastRenderedPageBreak/>
              <w:t>изработка на иконографија и се реализира постапно</w:t>
            </w:r>
          </w:p>
        </w:tc>
        <w:tc>
          <w:tcPr>
            <w:tcW w:w="1170" w:type="dxa"/>
          </w:tcPr>
          <w:p w:rsidR="00012029" w:rsidRPr="004D2CCE" w:rsidRDefault="00012029" w:rsidP="00024BBA">
            <w:pPr>
              <w:jc w:val="both"/>
              <w:rPr>
                <w:rFonts w:ascii="Times New Roman" w:hAnsi="Times New Roman" w:cs="Times New Roman"/>
                <w:lang w:val="mk-MK"/>
              </w:rPr>
            </w:pPr>
            <w:r w:rsidRPr="004D2CCE">
              <w:rPr>
                <w:rFonts w:ascii="Times New Roman" w:hAnsi="Times New Roman" w:cs="Times New Roman"/>
                <w:lang w:val="mk-MK"/>
              </w:rPr>
              <w:lastRenderedPageBreak/>
              <w:t xml:space="preserve">Директор, </w:t>
            </w:r>
            <w:r w:rsidRPr="004D2CCE">
              <w:rPr>
                <w:rFonts w:ascii="Times New Roman" w:hAnsi="Times New Roman" w:cs="Times New Roman"/>
                <w:lang w:val="mk-MK"/>
              </w:rPr>
              <w:lastRenderedPageBreak/>
              <w:t>СИТ, претседатели на стручни активи</w:t>
            </w:r>
          </w:p>
        </w:tc>
        <w:tc>
          <w:tcPr>
            <w:tcW w:w="1260" w:type="dxa"/>
          </w:tcPr>
          <w:p w:rsidR="00012029" w:rsidRPr="004D2CCE" w:rsidRDefault="00012029" w:rsidP="00EE016D">
            <w:pPr>
              <w:jc w:val="both"/>
              <w:rPr>
                <w:rFonts w:ascii="Times New Roman" w:hAnsi="Times New Roman" w:cs="Times New Roman"/>
                <w:lang w:val="mk-MK"/>
              </w:rPr>
            </w:pPr>
            <w:r w:rsidRPr="004D2CCE">
              <w:rPr>
                <w:rFonts w:ascii="Times New Roman" w:hAnsi="Times New Roman" w:cs="Times New Roman"/>
                <w:lang w:val="mk-MK"/>
              </w:rPr>
              <w:lastRenderedPageBreak/>
              <w:t>Септември</w:t>
            </w:r>
            <w:r w:rsidRPr="004D2CCE">
              <w:rPr>
                <w:rFonts w:ascii="Times New Roman" w:hAnsi="Times New Roman" w:cs="Times New Roman"/>
                <w:lang w:val="mk-MK"/>
              </w:rPr>
              <w:lastRenderedPageBreak/>
              <w:t xml:space="preserve">- јуни </w:t>
            </w:r>
          </w:p>
        </w:tc>
      </w:tr>
      <w:tr w:rsidR="00012029" w:rsidRPr="004D2CCE" w:rsidTr="004D2CCE">
        <w:tc>
          <w:tcPr>
            <w:tcW w:w="1710" w:type="dxa"/>
          </w:tcPr>
          <w:p w:rsidR="00012029" w:rsidRPr="004D2CCE" w:rsidRDefault="00012029" w:rsidP="00024BBA">
            <w:pPr>
              <w:jc w:val="both"/>
              <w:rPr>
                <w:rFonts w:ascii="Times New Roman" w:hAnsi="Times New Roman" w:cs="Times New Roman"/>
                <w:lang w:val="mk-MK"/>
              </w:rPr>
            </w:pPr>
            <w:r w:rsidRPr="004D2CCE">
              <w:rPr>
                <w:rFonts w:ascii="Times New Roman" w:hAnsi="Times New Roman" w:cs="Times New Roman"/>
                <w:lang w:val="mk-MK"/>
              </w:rPr>
              <w:lastRenderedPageBreak/>
              <w:t>Соработка со родители</w:t>
            </w:r>
          </w:p>
        </w:tc>
        <w:tc>
          <w:tcPr>
            <w:tcW w:w="3780" w:type="dxa"/>
          </w:tcPr>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 информирање на родителите за проектот преку родителски средби и на состаноци на Совет на родители</w:t>
            </w:r>
          </w:p>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 пополнување на прашалници за самоевалуација</w:t>
            </w:r>
          </w:p>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 вклучување на родителите во активностите</w:t>
            </w:r>
          </w:p>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 информирање за сите активноси преку СР и родителски средби</w:t>
            </w:r>
          </w:p>
        </w:tc>
        <w:tc>
          <w:tcPr>
            <w:tcW w:w="2610" w:type="dxa"/>
          </w:tcPr>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Родителите ќе се информираат за проектот и се планира нивно вклучување во повече сегменти (планирање, реализација, самоевалуација)</w:t>
            </w:r>
          </w:p>
        </w:tc>
        <w:tc>
          <w:tcPr>
            <w:tcW w:w="1170" w:type="dxa"/>
          </w:tcPr>
          <w:p w:rsidR="00012029" w:rsidRPr="004D2CCE" w:rsidRDefault="00012029" w:rsidP="00024BBA">
            <w:pPr>
              <w:jc w:val="both"/>
              <w:rPr>
                <w:rFonts w:ascii="Times New Roman" w:hAnsi="Times New Roman" w:cs="Times New Roman"/>
                <w:lang w:val="mk-MK"/>
              </w:rPr>
            </w:pPr>
            <w:r w:rsidRPr="004D2CCE">
              <w:rPr>
                <w:rFonts w:ascii="Times New Roman" w:hAnsi="Times New Roman" w:cs="Times New Roman"/>
                <w:lang w:val="mk-MK"/>
              </w:rPr>
              <w:t>Директор, СИТ, класни раководители</w:t>
            </w:r>
          </w:p>
        </w:tc>
        <w:tc>
          <w:tcPr>
            <w:tcW w:w="1260" w:type="dxa"/>
          </w:tcPr>
          <w:p w:rsidR="00012029" w:rsidRPr="004D2CCE" w:rsidRDefault="00012029" w:rsidP="00024BBA">
            <w:pPr>
              <w:jc w:val="both"/>
              <w:rPr>
                <w:rFonts w:ascii="Times New Roman" w:hAnsi="Times New Roman" w:cs="Times New Roman"/>
                <w:lang w:val="mk-MK"/>
              </w:rPr>
            </w:pPr>
            <w:r w:rsidRPr="004D2CCE">
              <w:rPr>
                <w:rFonts w:ascii="Times New Roman" w:hAnsi="Times New Roman" w:cs="Times New Roman"/>
                <w:lang w:val="mk-MK"/>
              </w:rPr>
              <w:t xml:space="preserve">Септември- јуни </w:t>
            </w:r>
          </w:p>
        </w:tc>
      </w:tr>
      <w:tr w:rsidR="00012029" w:rsidRPr="004D2CCE" w:rsidTr="004D2CCE">
        <w:tc>
          <w:tcPr>
            <w:tcW w:w="1710" w:type="dxa"/>
          </w:tcPr>
          <w:p w:rsidR="00012029" w:rsidRPr="004D2CCE" w:rsidRDefault="00012029" w:rsidP="00024BBA">
            <w:pPr>
              <w:jc w:val="both"/>
              <w:rPr>
                <w:rFonts w:ascii="Times New Roman" w:hAnsi="Times New Roman" w:cs="Times New Roman"/>
                <w:lang w:val="mk-MK"/>
              </w:rPr>
            </w:pPr>
            <w:r w:rsidRPr="004D2CCE">
              <w:rPr>
                <w:rFonts w:ascii="Times New Roman" w:hAnsi="Times New Roman" w:cs="Times New Roman"/>
                <w:lang w:val="mk-MK"/>
              </w:rPr>
              <w:t>Следење и самоевалуација на училиштето</w:t>
            </w:r>
          </w:p>
        </w:tc>
        <w:tc>
          <w:tcPr>
            <w:tcW w:w="3780" w:type="dxa"/>
          </w:tcPr>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 xml:space="preserve">- изготвување на самоевалуација </w:t>
            </w:r>
          </w:p>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 континуирано следење на сите активности на проектот</w:t>
            </w:r>
          </w:p>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 изготвување на извештаи</w:t>
            </w:r>
          </w:p>
        </w:tc>
        <w:tc>
          <w:tcPr>
            <w:tcW w:w="2610" w:type="dxa"/>
          </w:tcPr>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Сите активности ќе се спроведуваат со претходни насоки  на менторите на училиштата</w:t>
            </w:r>
          </w:p>
        </w:tc>
        <w:tc>
          <w:tcPr>
            <w:tcW w:w="1170" w:type="dxa"/>
          </w:tcPr>
          <w:p w:rsidR="00012029" w:rsidRPr="004D2CCE" w:rsidRDefault="00012029" w:rsidP="00024BBA">
            <w:pPr>
              <w:jc w:val="both"/>
              <w:rPr>
                <w:rFonts w:ascii="Times New Roman" w:hAnsi="Times New Roman" w:cs="Times New Roman"/>
                <w:lang w:val="mk-MK"/>
              </w:rPr>
            </w:pPr>
            <w:r w:rsidRPr="004D2CCE">
              <w:rPr>
                <w:rFonts w:ascii="Times New Roman" w:hAnsi="Times New Roman" w:cs="Times New Roman"/>
                <w:lang w:val="mk-MK"/>
              </w:rPr>
              <w:t>Директор, СИТ, Стручна служба</w:t>
            </w:r>
          </w:p>
        </w:tc>
        <w:tc>
          <w:tcPr>
            <w:tcW w:w="1260" w:type="dxa"/>
          </w:tcPr>
          <w:p w:rsidR="00012029" w:rsidRPr="004D2CCE" w:rsidRDefault="00012029" w:rsidP="00024BBA">
            <w:pPr>
              <w:jc w:val="both"/>
              <w:rPr>
                <w:rFonts w:ascii="Times New Roman" w:hAnsi="Times New Roman" w:cs="Times New Roman"/>
                <w:lang w:val="mk-MK"/>
              </w:rPr>
            </w:pPr>
            <w:r w:rsidRPr="004D2CCE">
              <w:rPr>
                <w:rFonts w:ascii="Times New Roman" w:hAnsi="Times New Roman" w:cs="Times New Roman"/>
                <w:lang w:val="mk-MK"/>
              </w:rPr>
              <w:t xml:space="preserve">Септември- јуни </w:t>
            </w:r>
          </w:p>
        </w:tc>
      </w:tr>
      <w:tr w:rsidR="00012029" w:rsidRPr="004D2CCE" w:rsidTr="004D2CCE">
        <w:tc>
          <w:tcPr>
            <w:tcW w:w="1710" w:type="dxa"/>
          </w:tcPr>
          <w:p w:rsidR="00012029" w:rsidRPr="004D2CCE" w:rsidRDefault="00012029" w:rsidP="00024BBA">
            <w:pPr>
              <w:jc w:val="both"/>
              <w:rPr>
                <w:rFonts w:ascii="Times New Roman" w:hAnsi="Times New Roman" w:cs="Times New Roman"/>
                <w:lang w:val="mk-MK"/>
              </w:rPr>
            </w:pPr>
            <w:r w:rsidRPr="004D2CCE">
              <w:rPr>
                <w:rFonts w:ascii="Times New Roman" w:hAnsi="Times New Roman" w:cs="Times New Roman"/>
                <w:lang w:val="mk-MK"/>
              </w:rPr>
              <w:t>Промоција на реализираните активности</w:t>
            </w:r>
          </w:p>
        </w:tc>
        <w:tc>
          <w:tcPr>
            <w:tcW w:w="3780" w:type="dxa"/>
          </w:tcPr>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 информирање преку медиумите за проектот</w:t>
            </w:r>
          </w:p>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 присутност на медиумите на сите настани</w:t>
            </w:r>
          </w:p>
          <w:p w:rsidR="00012029" w:rsidRPr="004D2CCE" w:rsidRDefault="00012029" w:rsidP="000A4366">
            <w:pPr>
              <w:rPr>
                <w:rFonts w:ascii="Times New Roman" w:hAnsi="Times New Roman" w:cs="Times New Roman"/>
                <w:lang w:val="mk-MK"/>
              </w:rPr>
            </w:pPr>
            <w:r w:rsidRPr="004D2CCE">
              <w:rPr>
                <w:rFonts w:ascii="Times New Roman" w:hAnsi="Times New Roman" w:cs="Times New Roman"/>
                <w:lang w:val="mk-MK"/>
              </w:rPr>
              <w:t xml:space="preserve">- информации за активностите на </w:t>
            </w:r>
            <w:r w:rsidR="000A4366">
              <w:rPr>
                <w:rFonts w:ascii="Times New Roman" w:hAnsi="Times New Roman" w:cs="Times New Roman"/>
                <w:lang w:val="mk-MK"/>
              </w:rPr>
              <w:t>интернет</w:t>
            </w:r>
          </w:p>
        </w:tc>
        <w:tc>
          <w:tcPr>
            <w:tcW w:w="2610" w:type="dxa"/>
          </w:tcPr>
          <w:p w:rsidR="00012029" w:rsidRPr="004D2CCE" w:rsidRDefault="00012029" w:rsidP="004D2CCE">
            <w:pPr>
              <w:rPr>
                <w:rFonts w:ascii="Times New Roman" w:hAnsi="Times New Roman" w:cs="Times New Roman"/>
                <w:lang w:val="mk-MK"/>
              </w:rPr>
            </w:pPr>
            <w:r w:rsidRPr="004D2CCE">
              <w:rPr>
                <w:rFonts w:ascii="Times New Roman" w:hAnsi="Times New Roman" w:cs="Times New Roman"/>
                <w:lang w:val="mk-MK"/>
              </w:rPr>
              <w:t>Сите планирани активности ќе се спроведуваат континуирано според динамиката на настаните</w:t>
            </w:r>
            <w:bookmarkStart w:id="0" w:name="_GoBack"/>
            <w:bookmarkEnd w:id="0"/>
          </w:p>
        </w:tc>
        <w:tc>
          <w:tcPr>
            <w:tcW w:w="1170" w:type="dxa"/>
          </w:tcPr>
          <w:p w:rsidR="00012029" w:rsidRPr="004D2CCE" w:rsidRDefault="00012029" w:rsidP="00024BBA">
            <w:pPr>
              <w:jc w:val="both"/>
              <w:rPr>
                <w:rFonts w:ascii="Times New Roman" w:hAnsi="Times New Roman" w:cs="Times New Roman"/>
                <w:lang w:val="mk-MK"/>
              </w:rPr>
            </w:pPr>
            <w:r w:rsidRPr="004D2CCE">
              <w:rPr>
                <w:rFonts w:ascii="Times New Roman" w:hAnsi="Times New Roman" w:cs="Times New Roman"/>
                <w:lang w:val="mk-MK"/>
              </w:rPr>
              <w:t>Директор, СИТ, ученици, наставници</w:t>
            </w:r>
          </w:p>
        </w:tc>
        <w:tc>
          <w:tcPr>
            <w:tcW w:w="1260" w:type="dxa"/>
          </w:tcPr>
          <w:p w:rsidR="00012029" w:rsidRPr="004D2CCE" w:rsidRDefault="00012029" w:rsidP="00024BBA">
            <w:pPr>
              <w:jc w:val="both"/>
              <w:rPr>
                <w:rFonts w:ascii="Times New Roman" w:hAnsi="Times New Roman" w:cs="Times New Roman"/>
                <w:lang w:val="mk-MK"/>
              </w:rPr>
            </w:pPr>
            <w:r w:rsidRPr="004D2CCE">
              <w:rPr>
                <w:rFonts w:ascii="Times New Roman" w:hAnsi="Times New Roman" w:cs="Times New Roman"/>
                <w:lang w:val="mk-MK"/>
              </w:rPr>
              <w:t>Септември- јуни</w:t>
            </w:r>
          </w:p>
        </w:tc>
      </w:tr>
    </w:tbl>
    <w:p w:rsidR="00E26470" w:rsidRDefault="00E26470" w:rsidP="00F8561B">
      <w:pPr>
        <w:jc w:val="center"/>
        <w:rPr>
          <w:rFonts w:ascii="Times New Roman" w:hAnsi="Times New Roman" w:cs="Times New Roman"/>
          <w:b/>
          <w:sz w:val="24"/>
          <w:szCs w:val="24"/>
          <w:lang w:val="mk-MK"/>
        </w:rPr>
      </w:pPr>
    </w:p>
    <w:p w:rsidR="00EB6881" w:rsidRDefault="00EB6881" w:rsidP="00F8561B">
      <w:pPr>
        <w:jc w:val="center"/>
        <w:rPr>
          <w:rFonts w:ascii="Times New Roman" w:hAnsi="Times New Roman" w:cs="Times New Roman"/>
          <w:b/>
          <w:sz w:val="24"/>
          <w:szCs w:val="24"/>
          <w:lang w:val="mk-MK"/>
        </w:rPr>
      </w:pPr>
    </w:p>
    <w:p w:rsidR="00EB6881" w:rsidRDefault="00EB6881" w:rsidP="00F8561B">
      <w:pPr>
        <w:jc w:val="center"/>
        <w:rPr>
          <w:rFonts w:ascii="Times New Roman" w:hAnsi="Times New Roman" w:cs="Times New Roman"/>
          <w:b/>
          <w:sz w:val="24"/>
          <w:szCs w:val="24"/>
          <w:lang w:val="mk-MK"/>
        </w:rPr>
      </w:pPr>
    </w:p>
    <w:p w:rsidR="00EB6881" w:rsidRDefault="00EB6881" w:rsidP="00F8561B">
      <w:pPr>
        <w:jc w:val="center"/>
        <w:rPr>
          <w:rFonts w:ascii="Times New Roman" w:hAnsi="Times New Roman" w:cs="Times New Roman"/>
          <w:b/>
          <w:sz w:val="24"/>
          <w:szCs w:val="24"/>
          <w:lang w:val="mk-MK"/>
        </w:rPr>
      </w:pPr>
    </w:p>
    <w:p w:rsidR="00EB6881" w:rsidRDefault="00EB6881" w:rsidP="00F8561B">
      <w:pPr>
        <w:jc w:val="center"/>
        <w:rPr>
          <w:rFonts w:ascii="Times New Roman" w:hAnsi="Times New Roman" w:cs="Times New Roman"/>
          <w:b/>
          <w:sz w:val="24"/>
          <w:szCs w:val="24"/>
          <w:lang w:val="mk-MK"/>
        </w:rPr>
      </w:pPr>
    </w:p>
    <w:p w:rsidR="00EB6881" w:rsidRDefault="00EB6881" w:rsidP="00F8561B">
      <w:pPr>
        <w:jc w:val="center"/>
        <w:rPr>
          <w:rFonts w:ascii="Times New Roman" w:hAnsi="Times New Roman" w:cs="Times New Roman"/>
          <w:b/>
          <w:sz w:val="24"/>
          <w:szCs w:val="24"/>
          <w:lang w:val="mk-MK"/>
        </w:rPr>
      </w:pPr>
    </w:p>
    <w:p w:rsidR="00EB6881" w:rsidRDefault="00EB6881" w:rsidP="00F8561B">
      <w:pPr>
        <w:jc w:val="center"/>
        <w:rPr>
          <w:rFonts w:ascii="Times New Roman" w:hAnsi="Times New Roman" w:cs="Times New Roman"/>
          <w:b/>
          <w:sz w:val="24"/>
          <w:szCs w:val="24"/>
          <w:lang w:val="mk-MK"/>
        </w:rPr>
      </w:pPr>
    </w:p>
    <w:p w:rsidR="00EB6881" w:rsidRDefault="00EB6881" w:rsidP="00F8561B">
      <w:pPr>
        <w:jc w:val="center"/>
        <w:rPr>
          <w:rFonts w:ascii="Times New Roman" w:hAnsi="Times New Roman" w:cs="Times New Roman"/>
          <w:b/>
          <w:sz w:val="24"/>
          <w:szCs w:val="24"/>
          <w:lang w:val="mk-MK"/>
        </w:rPr>
      </w:pPr>
    </w:p>
    <w:p w:rsidR="00EB6881" w:rsidRDefault="00EB6881" w:rsidP="00F8561B">
      <w:pPr>
        <w:jc w:val="center"/>
        <w:rPr>
          <w:rFonts w:ascii="Times New Roman" w:hAnsi="Times New Roman" w:cs="Times New Roman"/>
          <w:b/>
          <w:sz w:val="24"/>
          <w:szCs w:val="24"/>
          <w:lang w:val="mk-MK"/>
        </w:rPr>
      </w:pPr>
    </w:p>
    <w:p w:rsidR="00EB6881" w:rsidRDefault="00EB6881" w:rsidP="00F8561B">
      <w:pPr>
        <w:jc w:val="center"/>
        <w:rPr>
          <w:rFonts w:ascii="Times New Roman" w:hAnsi="Times New Roman" w:cs="Times New Roman"/>
          <w:b/>
          <w:sz w:val="24"/>
          <w:szCs w:val="24"/>
          <w:lang w:val="mk-MK"/>
        </w:rPr>
      </w:pPr>
    </w:p>
    <w:p w:rsidR="00096BAE" w:rsidRPr="00F8561B" w:rsidRDefault="00096BAE" w:rsidP="00F8561B">
      <w:pPr>
        <w:jc w:val="center"/>
        <w:rPr>
          <w:rFonts w:ascii="Times New Roman" w:hAnsi="Times New Roman" w:cs="Times New Roman"/>
          <w:b/>
          <w:sz w:val="24"/>
          <w:szCs w:val="24"/>
          <w:lang w:val="mk-MK"/>
        </w:rPr>
      </w:pPr>
    </w:p>
    <w:sectPr w:rsidR="00096BAE" w:rsidRPr="00F8561B" w:rsidSect="0011534C">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C38" w:rsidRDefault="00285C38" w:rsidP="00676CE5">
      <w:pPr>
        <w:spacing w:after="0" w:line="240" w:lineRule="auto"/>
      </w:pPr>
      <w:r>
        <w:separator/>
      </w:r>
    </w:p>
  </w:endnote>
  <w:endnote w:type="continuationSeparator" w:id="0">
    <w:p w:rsidR="00285C38" w:rsidRDefault="00285C38" w:rsidP="00676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M_Times">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DejaVu Sans">
    <w:altName w:val="Arial"/>
    <w:charset w:val="CC"/>
    <w:family w:val="swiss"/>
    <w:pitch w:val="variable"/>
    <w:sig w:usb0="00000000" w:usb1="5200FDFF" w:usb2="0A042021" w:usb3="00000000" w:csb0="000001BF" w:csb1="00000000"/>
  </w:font>
  <w:font w:name="MS Reference 1">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StobiSans Regular">
    <w:altName w:val="Arial"/>
    <w:charset w:val="00"/>
    <w:family w:val="modern"/>
    <w:pitch w:val="variable"/>
    <w:sig w:usb0="00000000" w:usb1="00000000" w:usb2="00000000" w:usb3="00000000" w:csb0="00000000" w:csb1="00000000"/>
  </w:font>
  <w:font w:name="StobiSansCn Bold">
    <w:charset w:val="00"/>
    <w:family w:val="modern"/>
    <w:pitch w:val="variable"/>
    <w:sig w:usb0="00000000" w:usb1="00000000" w:usb2="00000000" w:usb3="00000000" w:csb0="00000000" w:csb1="00000000"/>
  </w:font>
  <w:font w:name="MAC C Swiss">
    <w:panose1 w:val="020B7200000000000000"/>
    <w:charset w:val="00"/>
    <w:family w:val="swiss"/>
    <w:pitch w:val="variable"/>
    <w:sig w:usb0="00000083" w:usb1="00000000" w:usb2="00000000" w:usb3="00000000" w:csb0="00000009" w:csb1="00000000"/>
  </w:font>
  <w:font w:name="MAC C Times">
    <w:panose1 w:val="02027200000000000000"/>
    <w:charset w:val="00"/>
    <w:family w:val="roman"/>
    <w:pitch w:val="variable"/>
    <w:sig w:usb0="00000087" w:usb1="00000000" w:usb2="00000000" w:usb3="00000000" w:csb0="0000001B" w:csb1="00000000"/>
  </w:font>
  <w:font w:name="MACSwis">
    <w:panose1 w:val="020B0500000000000000"/>
    <w:charset w:val="00"/>
    <w:family w:val="swiss"/>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384"/>
      <w:docPartObj>
        <w:docPartGallery w:val="Page Numbers (Bottom of Page)"/>
        <w:docPartUnique/>
      </w:docPartObj>
    </w:sdtPr>
    <w:sdtContent>
      <w:p w:rsidR="00F37F89" w:rsidRDefault="00F37F89">
        <w:pPr>
          <w:pStyle w:val="Footer"/>
          <w:jc w:val="right"/>
        </w:pPr>
        <w:fldSimple w:instr=" PAGE   \* MERGEFORMAT ">
          <w:r w:rsidR="00205918">
            <w:rPr>
              <w:noProof/>
            </w:rPr>
            <w:t>53</w:t>
          </w:r>
        </w:fldSimple>
      </w:p>
    </w:sdtContent>
  </w:sdt>
  <w:p w:rsidR="00F37F89" w:rsidRDefault="00F37F89">
    <w:pPr>
      <w:pStyle w:val="Footer"/>
      <w:ind w:right="360"/>
      <w:jc w:val="center"/>
      <w:rPr>
        <w:lang w:val="mk-MK"/>
      </w:rPr>
    </w:pPr>
    <w:r>
      <w:rPr>
        <w:lang w:val="mk-MK"/>
      </w:rPr>
      <w:t>Учебна 201</w:t>
    </w:r>
    <w:r>
      <w:t>7</w:t>
    </w:r>
    <w:r>
      <w:rPr>
        <w:lang w:val="mk-MK"/>
      </w:rPr>
      <w:t>/201</w:t>
    </w:r>
    <w:r>
      <w:t>8</w:t>
    </w:r>
    <w:r>
      <w:rPr>
        <w:lang w:val="mk-MK"/>
      </w:rPr>
      <w:t xml:space="preserve"> година</w:t>
    </w:r>
  </w:p>
  <w:p w:rsidR="00F37F89" w:rsidRDefault="00F37F89">
    <w:pPr>
      <w:pStyle w:val="Footer"/>
      <w:ind w:right="360"/>
      <w:jc w:val="center"/>
      <w:rPr>
        <w:lang w:val="mk-M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C38" w:rsidRDefault="00285C38" w:rsidP="00676CE5">
      <w:pPr>
        <w:spacing w:after="0" w:line="240" w:lineRule="auto"/>
      </w:pPr>
      <w:r>
        <w:separator/>
      </w:r>
    </w:p>
  </w:footnote>
  <w:footnote w:type="continuationSeparator" w:id="0">
    <w:p w:rsidR="00285C38" w:rsidRDefault="00285C38" w:rsidP="00676CE5">
      <w:pPr>
        <w:spacing w:after="0" w:line="240" w:lineRule="auto"/>
      </w:pPr>
      <w:r>
        <w:continuationSeparator/>
      </w:r>
    </w:p>
  </w:footnote>
  <w:footnote w:id="1">
    <w:p w:rsidR="00F37F89" w:rsidRPr="009175C9" w:rsidRDefault="00F37F89" w:rsidP="0041566A">
      <w:pPr>
        <w:pStyle w:val="FootnoteText"/>
        <w:jc w:val="both"/>
        <w:rPr>
          <w:rFonts w:ascii="M_Times" w:hAnsi="M_Times"/>
          <w:lang w:val="en-US"/>
        </w:rPr>
      </w:pPr>
      <w:r>
        <w:rPr>
          <w:rStyle w:val="FootnoteReference"/>
          <w:rFonts w:eastAsiaTheme="majorEastAsia"/>
        </w:rPr>
        <w:footnoteRef/>
      </w:r>
      <w:r>
        <w:t xml:space="preserve"> </w:t>
      </w:r>
      <w:r w:rsidRPr="00A150E2">
        <w:rPr>
          <w:rFonts w:ascii="MAC C Times" w:hAnsi="MAC C Times"/>
          <w:lang w:val="en-US"/>
        </w:rPr>
        <w:t xml:space="preserve">Ovoj Plan e napraven Vrz osnova na ~len </w:t>
      </w:r>
      <w:r w:rsidRPr="00A150E2">
        <w:rPr>
          <w:rFonts w:ascii="Arial" w:hAnsi="Arial" w:cs="Arial"/>
          <w:lang w:val="en-US"/>
        </w:rPr>
        <w:t>50</w:t>
      </w:r>
      <w:r w:rsidRPr="00A150E2">
        <w:rPr>
          <w:rFonts w:ascii="MAC C Times" w:hAnsi="MAC C Times"/>
          <w:lang w:val="en-US"/>
        </w:rPr>
        <w:t xml:space="preserve"> stav </w:t>
      </w:r>
      <w:r w:rsidRPr="00A150E2">
        <w:rPr>
          <w:rFonts w:ascii="Arial" w:hAnsi="Arial" w:cs="Arial"/>
          <w:lang w:val="en-US"/>
        </w:rPr>
        <w:t>3</w:t>
      </w:r>
      <w:r w:rsidRPr="00A150E2">
        <w:rPr>
          <w:rFonts w:ascii="MAC C Times" w:hAnsi="MAC C Times"/>
          <w:lang w:val="en-US"/>
        </w:rPr>
        <w:t xml:space="preserve"> od Zakonot za za</w:t>
      </w:r>
      <w:r>
        <w:rPr>
          <w:rFonts w:ascii="MAC C Times" w:hAnsi="MAC C Times"/>
          <w:lang w:val="en-US"/>
        </w:rPr>
        <w:t>{</w:t>
      </w:r>
      <w:r w:rsidRPr="00A150E2">
        <w:rPr>
          <w:rFonts w:ascii="MAC C Times" w:hAnsi="MAC C Times"/>
          <w:lang w:val="en-US"/>
        </w:rPr>
        <w:t>tita i spasuvawe (Sl.vesnik</w:t>
      </w:r>
      <w:r>
        <w:rPr>
          <w:rFonts w:ascii="M_Times" w:hAnsi="M_Times"/>
          <w:lang w:val="en-US"/>
        </w:rPr>
        <w:t xml:space="preserve"> </w:t>
      </w:r>
      <w:r w:rsidRPr="00A150E2">
        <w:rPr>
          <w:rFonts w:ascii="Arial" w:hAnsi="Arial" w:cs="Arial"/>
          <w:lang w:val="en-US"/>
        </w:rPr>
        <w:t>36/04</w:t>
      </w:r>
      <w:r>
        <w:rPr>
          <w:rFonts w:ascii="M_Times" w:hAnsi="M_Times"/>
          <w:lang w:val="en-US"/>
        </w:rPr>
        <w:t xml:space="preserve"> </w:t>
      </w:r>
      <w:r w:rsidRPr="00A150E2">
        <w:rPr>
          <w:rFonts w:ascii="MAC C Times" w:hAnsi="MAC C Times"/>
          <w:lang w:val="en-US"/>
        </w:rPr>
        <w:t>i</w:t>
      </w:r>
      <w:r>
        <w:rPr>
          <w:rFonts w:ascii="M_Times" w:hAnsi="M_Times"/>
          <w:lang w:val="en-US"/>
        </w:rPr>
        <w:t xml:space="preserve"> </w:t>
      </w:r>
      <w:r w:rsidRPr="00A150E2">
        <w:rPr>
          <w:rFonts w:ascii="Arial" w:hAnsi="Arial" w:cs="Arial"/>
          <w:lang w:val="en-US"/>
        </w:rPr>
        <w:t>49/04</w:t>
      </w:r>
      <w:r>
        <w:rPr>
          <w:rFonts w:ascii="M_Times" w:hAnsi="M_Times"/>
          <w:lang w:val="en-US"/>
        </w:rPr>
        <w:t xml:space="preserve">) </w:t>
      </w:r>
      <w:r w:rsidRPr="00A150E2">
        <w:rPr>
          <w:rFonts w:ascii="MAC C Times" w:hAnsi="MAC C Times"/>
          <w:lang w:val="en-US"/>
        </w:rPr>
        <w:t>i Uredba za sproveduvawe na za</w:t>
      </w:r>
      <w:r>
        <w:rPr>
          <w:rFonts w:ascii="MAC C Times" w:hAnsi="MAC C Times"/>
          <w:lang w:val="en-US"/>
        </w:rPr>
        <w:t>{</w:t>
      </w:r>
      <w:r w:rsidRPr="00A150E2">
        <w:rPr>
          <w:rFonts w:ascii="MAC C Times" w:hAnsi="MAC C Times"/>
          <w:lang w:val="en-US"/>
        </w:rPr>
        <w:t>titata i spasuvaweto od po`ari, ~len</w:t>
      </w:r>
      <w:r>
        <w:rPr>
          <w:rFonts w:ascii="M_Times" w:hAnsi="M_Times"/>
          <w:lang w:val="en-US"/>
        </w:rPr>
        <w:t xml:space="preserve"> </w:t>
      </w:r>
      <w:r w:rsidRPr="00A150E2">
        <w:rPr>
          <w:rFonts w:ascii="Arial" w:hAnsi="Arial" w:cs="Arial"/>
          <w:lang w:val="en-US"/>
        </w:rPr>
        <w:t>5</w:t>
      </w:r>
      <w:r>
        <w:rPr>
          <w:rFonts w:ascii="M_Times" w:hAnsi="M_Times"/>
          <w:lang w:val="en-US"/>
        </w:rPr>
        <w:t xml:space="preserve"> (</w:t>
      </w:r>
      <w:r w:rsidRPr="00A150E2">
        <w:rPr>
          <w:rFonts w:ascii="MAC C Times" w:hAnsi="MAC C Times"/>
          <w:lang w:val="en-US"/>
        </w:rPr>
        <w:t>Sl.vesnik na RM br</w:t>
      </w:r>
      <w:r>
        <w:rPr>
          <w:rFonts w:ascii="M_Times" w:hAnsi="M_Times"/>
          <w:lang w:val="en-US"/>
        </w:rPr>
        <w:t xml:space="preserve">. </w:t>
      </w:r>
      <w:r w:rsidRPr="00A150E2">
        <w:rPr>
          <w:rFonts w:ascii="Arial" w:hAnsi="Arial" w:cs="Arial"/>
          <w:lang w:val="en-US"/>
        </w:rPr>
        <w:t>98/2005</w:t>
      </w:r>
      <w:r>
        <w:rPr>
          <w:rFonts w:ascii="M_Times" w:hAnsi="M_Times"/>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89" w:rsidRPr="00CF14B7" w:rsidRDefault="00F37F89">
    <w:pPr>
      <w:pStyle w:val="Header"/>
      <w:jc w:val="center"/>
      <w:rPr>
        <w:i/>
        <w:sz w:val="32"/>
        <w:szCs w:val="32"/>
        <w:lang w:val="mk-MK"/>
      </w:rPr>
    </w:pPr>
    <w:r w:rsidRPr="009377D2">
      <w:rPr>
        <w:i/>
        <w:sz w:val="24"/>
        <w:szCs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5pt;margin-top:-20.25pt;width:43.8pt;height:45.3pt;z-index:-251658240;mso-wrap-distance-left:9.05pt;mso-wrap-distance-right:9.05pt" wrapcoords="-325 0 -325 21206 21555 21206 21555 0 -325 0" filled="t">
          <v:fill color2="black"/>
          <v:imagedata r:id="rId1" o:title=""/>
          <w10:wrap type="tight"/>
        </v:shape>
      </w:pict>
    </w:r>
    <w:r w:rsidRPr="00CF14B7">
      <w:rPr>
        <w:i/>
        <w:sz w:val="32"/>
        <w:szCs w:val="32"/>
        <w:lang w:val="mk-MK"/>
      </w:rPr>
      <w:t>ГОДИШНА ПРОГРАМА ЗА РАБОТА</w:t>
    </w:r>
  </w:p>
  <w:p w:rsidR="00F37F89" w:rsidRDefault="00F37F89">
    <w:pPr>
      <w:pStyle w:val="Header"/>
      <w:jc w:val="both"/>
      <w:rPr>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89" w:rsidRPr="007938AD" w:rsidRDefault="00F37F89" w:rsidP="00676CE5">
    <w:pPr>
      <w:ind w:firstLine="720"/>
      <w:jc w:val="center"/>
      <w:rPr>
        <w:rFonts w:ascii="Times New Roman" w:hAnsi="Times New Roman"/>
        <w:b/>
        <w:i/>
        <w:color w:val="595959"/>
        <w:sz w:val="28"/>
        <w:szCs w:val="28"/>
        <w:lang w:val="mk-MK"/>
      </w:rPr>
    </w:pPr>
    <w:r>
      <w:rPr>
        <w:rFonts w:ascii="Times New Roman" w:hAnsi="Times New Roman"/>
        <w:noProof/>
        <w:color w:val="595959"/>
      </w:rPr>
      <w:drawing>
        <wp:anchor distT="0" distB="0" distL="114300" distR="114300" simplePos="0" relativeHeight="251657216" behindDoc="0" locked="0" layoutInCell="1" allowOverlap="1">
          <wp:simplePos x="0" y="0"/>
          <wp:positionH relativeFrom="column">
            <wp:posOffset>0</wp:posOffset>
          </wp:positionH>
          <wp:positionV relativeFrom="paragraph">
            <wp:posOffset>-228600</wp:posOffset>
          </wp:positionV>
          <wp:extent cx="998220" cy="1028700"/>
          <wp:effectExtent l="19050" t="0" r="0" b="0"/>
          <wp:wrapNone/>
          <wp:docPr id="1" name="Picture 1" descr="Logo sko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olo2"/>
                  <pic:cNvPicPr>
                    <a:picLocks noChangeAspect="1" noChangeArrowheads="1"/>
                  </pic:cNvPicPr>
                </pic:nvPicPr>
                <pic:blipFill>
                  <a:blip r:embed="rId1"/>
                  <a:srcRect/>
                  <a:stretch>
                    <a:fillRect/>
                  </a:stretch>
                </pic:blipFill>
                <pic:spPr bwMode="auto">
                  <a:xfrm>
                    <a:off x="0" y="0"/>
                    <a:ext cx="998220" cy="1028700"/>
                  </a:xfrm>
                  <a:prstGeom prst="rect">
                    <a:avLst/>
                  </a:prstGeom>
                  <a:noFill/>
                  <a:ln w="9525">
                    <a:noFill/>
                    <a:miter lim="800000"/>
                    <a:headEnd/>
                    <a:tailEnd/>
                  </a:ln>
                </pic:spPr>
              </pic:pic>
            </a:graphicData>
          </a:graphic>
        </wp:anchor>
      </w:drawing>
    </w:r>
    <w:r w:rsidRPr="007938AD">
      <w:rPr>
        <w:rFonts w:ascii="Times New Roman" w:hAnsi="Times New Roman"/>
        <w:b/>
        <w:i/>
        <w:color w:val="595959"/>
        <w:sz w:val="28"/>
        <w:szCs w:val="28"/>
        <w:lang w:val="mk-MK"/>
      </w:rPr>
      <w:t>ООУ „ДИМЧЕ АНГЕЛОВ ГАБЕРОТ“</w:t>
    </w:r>
  </w:p>
  <w:p w:rsidR="00F37F89" w:rsidRPr="007938AD" w:rsidRDefault="00F37F89" w:rsidP="00676CE5">
    <w:pPr>
      <w:jc w:val="center"/>
      <w:rPr>
        <w:rFonts w:ascii="Times New Roman" w:hAnsi="Times New Roman"/>
        <w:color w:val="595959"/>
        <w:sz w:val="24"/>
        <w:szCs w:val="24"/>
      </w:rPr>
    </w:pPr>
    <w:r w:rsidRPr="007938AD">
      <w:rPr>
        <w:rFonts w:ascii="Times New Roman" w:hAnsi="Times New Roman"/>
        <w:color w:val="595959"/>
        <w:sz w:val="24"/>
        <w:szCs w:val="24"/>
      </w:rPr>
      <w:tab/>
      <w:t xml:space="preserve">      </w:t>
    </w:r>
    <w:r w:rsidRPr="007938AD">
      <w:rPr>
        <w:rFonts w:ascii="Times New Roman" w:hAnsi="Times New Roman"/>
        <w:color w:val="595959"/>
        <w:sz w:val="20"/>
        <w:szCs w:val="20"/>
        <w:lang w:val="mk-MK"/>
      </w:rPr>
      <w:t xml:space="preserve">Р.Македонија, 1442,  Демир Капија,  тел/факс:043/366 202   </w:t>
    </w:r>
    <w:r w:rsidRPr="007938AD">
      <w:rPr>
        <w:rFonts w:ascii="Times New Roman" w:hAnsi="Times New Roman"/>
        <w:color w:val="595959"/>
        <w:sz w:val="24"/>
        <w:szCs w:val="24"/>
        <w:lang w:val="mk-MK"/>
      </w:rPr>
      <w:t xml:space="preserve"> </w:t>
    </w:r>
    <w:r w:rsidRPr="007938AD">
      <w:rPr>
        <w:rFonts w:ascii="Times New Roman" w:hAnsi="Times New Roman"/>
        <w:color w:val="595959"/>
        <w:sz w:val="24"/>
        <w:szCs w:val="24"/>
      </w:rPr>
      <w:t>email:gaberot_dkapija@yahoo.com</w:t>
    </w:r>
  </w:p>
  <w:p w:rsidR="00F37F89" w:rsidRDefault="00F37F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4090001"/>
    <w:lvl w:ilvl="0">
      <w:start w:val="1"/>
      <w:numFmt w:val="bullet"/>
      <w:lvlText w:val=""/>
      <w:lvlJc w:val="left"/>
      <w:pPr>
        <w:ind w:left="720" w:hanging="360"/>
      </w:pPr>
      <w:rPr>
        <w:rFonts w:ascii="Symbol" w:hAnsi="Symbol" w:hint="default"/>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multilevel"/>
    <w:tmpl w:val="0000000B"/>
    <w:name w:val="WW8Num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C"/>
    <w:multiLevelType w:val="singleLevel"/>
    <w:tmpl w:val="0000000C"/>
    <w:name w:val="WW8Num12"/>
    <w:lvl w:ilvl="0">
      <w:start w:val="1"/>
      <w:numFmt w:val="bullet"/>
      <w:lvlText w:val=""/>
      <w:lvlJc w:val="left"/>
      <w:pPr>
        <w:tabs>
          <w:tab w:val="num" w:pos="1440"/>
        </w:tabs>
        <w:ind w:left="1440"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1440"/>
        </w:tabs>
        <w:ind w:left="144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1800"/>
        </w:tabs>
        <w:ind w:left="1800" w:hanging="360"/>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1080"/>
        </w:tabs>
        <w:ind w:left="1080" w:hanging="36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1800"/>
        </w:tabs>
        <w:ind w:left="180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440"/>
        </w:tabs>
        <w:ind w:left="1440" w:hanging="360"/>
      </w:pPr>
      <w:rPr>
        <w:rFonts w:ascii="Symbol" w:hAnsi="Symbol"/>
      </w:rPr>
    </w:lvl>
  </w:abstractNum>
  <w:abstractNum w:abstractNumId="17">
    <w:nsid w:val="00000012"/>
    <w:multiLevelType w:val="singleLevel"/>
    <w:tmpl w:val="00000012"/>
    <w:name w:val="WW8Num18"/>
    <w:lvl w:ilvl="0">
      <w:start w:val="1"/>
      <w:numFmt w:val="bullet"/>
      <w:lvlText w:val=""/>
      <w:lvlJc w:val="left"/>
      <w:pPr>
        <w:tabs>
          <w:tab w:val="num" w:pos="1440"/>
        </w:tabs>
        <w:ind w:left="1440" w:hanging="360"/>
      </w:pPr>
      <w:rPr>
        <w:rFonts w:ascii="Symbol" w:hAnsi="Symbol"/>
      </w:rPr>
    </w:lvl>
  </w:abstractNum>
  <w:abstractNum w:abstractNumId="18">
    <w:nsid w:val="00000013"/>
    <w:multiLevelType w:val="singleLevel"/>
    <w:tmpl w:val="00000013"/>
    <w:name w:val="WW8Num19"/>
    <w:lvl w:ilvl="0">
      <w:start w:val="1"/>
      <w:numFmt w:val="bullet"/>
      <w:lvlText w:val=""/>
      <w:lvlJc w:val="left"/>
      <w:pPr>
        <w:tabs>
          <w:tab w:val="num" w:pos="2062"/>
        </w:tabs>
        <w:ind w:left="2062" w:hanging="360"/>
      </w:pPr>
      <w:rPr>
        <w:rFonts w:ascii="Symbol" w:hAnsi="Symbol"/>
      </w:rPr>
    </w:lvl>
  </w:abstractNum>
  <w:abstractNum w:abstractNumId="19">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20">
    <w:nsid w:val="00000015"/>
    <w:multiLevelType w:val="singleLevel"/>
    <w:tmpl w:val="00000015"/>
    <w:name w:val="WW8Num21"/>
    <w:lvl w:ilvl="0">
      <w:start w:val="1"/>
      <w:numFmt w:val="bullet"/>
      <w:lvlText w:val=""/>
      <w:lvlJc w:val="left"/>
      <w:pPr>
        <w:tabs>
          <w:tab w:val="num" w:pos="2160"/>
        </w:tabs>
        <w:ind w:left="2160" w:hanging="360"/>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927"/>
        </w:tabs>
        <w:ind w:left="927" w:hanging="360"/>
      </w:pPr>
    </w:lvl>
    <w:lvl w:ilvl="1">
      <w:start w:val="1"/>
      <w:numFmt w:val="decimal"/>
      <w:lvlText w:val="%2."/>
      <w:lvlJc w:val="left"/>
      <w:pPr>
        <w:tabs>
          <w:tab w:val="num" w:pos="1287"/>
        </w:tabs>
        <w:ind w:left="1287" w:hanging="360"/>
      </w:pPr>
    </w:lvl>
    <w:lvl w:ilvl="2">
      <w:start w:val="1"/>
      <w:numFmt w:val="decimal"/>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decimal"/>
      <w:lvlText w:val="%5."/>
      <w:lvlJc w:val="left"/>
      <w:pPr>
        <w:tabs>
          <w:tab w:val="num" w:pos="2367"/>
        </w:tabs>
        <w:ind w:left="2367" w:hanging="360"/>
      </w:pPr>
    </w:lvl>
    <w:lvl w:ilvl="5">
      <w:start w:val="1"/>
      <w:numFmt w:val="decimal"/>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decimal"/>
      <w:lvlText w:val="%8."/>
      <w:lvlJc w:val="left"/>
      <w:pPr>
        <w:tabs>
          <w:tab w:val="num" w:pos="3447"/>
        </w:tabs>
        <w:ind w:left="3447" w:hanging="360"/>
      </w:pPr>
    </w:lvl>
    <w:lvl w:ilvl="8">
      <w:start w:val="1"/>
      <w:numFmt w:val="decimal"/>
      <w:lvlText w:val="%9."/>
      <w:lvlJc w:val="left"/>
      <w:pPr>
        <w:tabs>
          <w:tab w:val="num" w:pos="3807"/>
        </w:tabs>
        <w:ind w:left="3807" w:hanging="360"/>
      </w:pPr>
    </w:lvl>
  </w:abstractNum>
  <w:abstractNum w:abstractNumId="22">
    <w:nsid w:val="00000017"/>
    <w:multiLevelType w:val="multilevel"/>
    <w:tmpl w:val="00000017"/>
    <w:name w:val="WW8Num2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3">
    <w:nsid w:val="00EE48F8"/>
    <w:multiLevelType w:val="hybridMultilevel"/>
    <w:tmpl w:val="30FC866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03B266AD"/>
    <w:multiLevelType w:val="hybridMultilevel"/>
    <w:tmpl w:val="969A2A0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0A4C2EB0"/>
    <w:multiLevelType w:val="hybridMultilevel"/>
    <w:tmpl w:val="88D60B1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6">
    <w:nsid w:val="1A50356A"/>
    <w:multiLevelType w:val="hybridMultilevel"/>
    <w:tmpl w:val="BE5C8AC8"/>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2B841F35"/>
    <w:multiLevelType w:val="hybridMultilevel"/>
    <w:tmpl w:val="8CD2F9D6"/>
    <w:lvl w:ilvl="0" w:tplc="0809000F">
      <w:start w:val="1"/>
      <w:numFmt w:val="decimal"/>
      <w:lvlText w:val="%1."/>
      <w:lvlJc w:val="left"/>
      <w:pPr>
        <w:tabs>
          <w:tab w:val="num" w:pos="720"/>
        </w:tabs>
        <w:ind w:left="720" w:hanging="360"/>
      </w:pPr>
      <w:rPr>
        <w:rFonts w:hint="default"/>
      </w:rPr>
    </w:lvl>
    <w:lvl w:ilvl="1" w:tplc="234EB802">
      <w:start w:val="3"/>
      <w:numFmt w:val="bullet"/>
      <w:lvlText w:val=""/>
      <w:lvlJc w:val="left"/>
      <w:pPr>
        <w:tabs>
          <w:tab w:val="num" w:pos="1440"/>
        </w:tabs>
        <w:ind w:left="1440" w:hanging="360"/>
      </w:pPr>
      <w:rPr>
        <w:rFonts w:ascii="Symbol" w:eastAsia="Times New Roman" w:hAnsi="Symbol" w:cs="Times New Roman" w:hint="default"/>
      </w:rPr>
    </w:lvl>
    <w:lvl w:ilvl="2" w:tplc="11B25356">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2C543E23"/>
    <w:multiLevelType w:val="hybridMultilevel"/>
    <w:tmpl w:val="88247444"/>
    <w:lvl w:ilvl="0" w:tplc="04020001">
      <w:start w:val="1"/>
      <w:numFmt w:val="bullet"/>
      <w:lvlText w:val=""/>
      <w:lvlJc w:val="left"/>
      <w:pPr>
        <w:ind w:left="720" w:hanging="360"/>
      </w:pPr>
      <w:rPr>
        <w:rFonts w:ascii="Symbol" w:hAnsi="Symbol" w:hint="default"/>
      </w:rPr>
    </w:lvl>
    <w:lvl w:ilvl="1" w:tplc="AED4A5BC">
      <w:numFmt w:val="bullet"/>
      <w:lvlText w:val="-"/>
      <w:lvlJc w:val="left"/>
      <w:pPr>
        <w:ind w:left="1440" w:hanging="360"/>
      </w:pPr>
      <w:rPr>
        <w:rFonts w:ascii="Arial" w:eastAsiaTheme="minorHAnsi"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2DC94205"/>
    <w:multiLevelType w:val="hybridMultilevel"/>
    <w:tmpl w:val="858E3E7C"/>
    <w:lvl w:ilvl="0" w:tplc="04090005">
      <w:start w:val="1"/>
      <w:numFmt w:val="bullet"/>
      <w:lvlText w:val=""/>
      <w:lvlJc w:val="left"/>
      <w:pPr>
        <w:tabs>
          <w:tab w:val="num" w:pos="1000"/>
        </w:tabs>
        <w:ind w:left="1000" w:hanging="360"/>
      </w:pPr>
      <w:rPr>
        <w:rFonts w:ascii="Wingdings" w:hAnsi="Wingdings"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30">
    <w:nsid w:val="34AA1761"/>
    <w:multiLevelType w:val="hybridMultilevel"/>
    <w:tmpl w:val="419E9A9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nsid w:val="35FA65BC"/>
    <w:multiLevelType w:val="hybridMultilevel"/>
    <w:tmpl w:val="717E68B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391F0CE8"/>
    <w:multiLevelType w:val="hybridMultilevel"/>
    <w:tmpl w:val="20D02584"/>
    <w:lvl w:ilvl="0" w:tplc="DCD80C4C">
      <w:start w:val="12"/>
      <w:numFmt w:val="bullet"/>
      <w:lvlText w:val="-"/>
      <w:lvlJc w:val="left"/>
      <w:pPr>
        <w:ind w:left="1113" w:hanging="360"/>
      </w:pPr>
      <w:rPr>
        <w:rFonts w:ascii="Times New Roman" w:eastAsia="BatangChe" w:hAnsi="Times New Roman" w:cs="Times New Roman" w:hint="default"/>
        <w:color w:val="000000"/>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33">
    <w:nsid w:val="3C6E0B22"/>
    <w:multiLevelType w:val="hybridMultilevel"/>
    <w:tmpl w:val="FB64E854"/>
    <w:lvl w:ilvl="0" w:tplc="FD2C41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1AA59F2"/>
    <w:multiLevelType w:val="hybridMultilevel"/>
    <w:tmpl w:val="A9F482D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459F34CA"/>
    <w:multiLevelType w:val="hybridMultilevel"/>
    <w:tmpl w:val="BB5084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FB218A5"/>
    <w:multiLevelType w:val="hybridMultilevel"/>
    <w:tmpl w:val="5B58C8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74939AC"/>
    <w:multiLevelType w:val="hybridMultilevel"/>
    <w:tmpl w:val="D618F41A"/>
    <w:lvl w:ilvl="0" w:tplc="93E40CB8">
      <w:start w:val="1"/>
      <w:numFmt w:val="lowerLetter"/>
      <w:lvlText w:val="%1)"/>
      <w:lvlJc w:val="left"/>
      <w:pPr>
        <w:tabs>
          <w:tab w:val="num" w:pos="855"/>
        </w:tabs>
        <w:ind w:left="855" w:hanging="360"/>
      </w:pPr>
      <w:rPr>
        <w:rFonts w:hint="default"/>
      </w:rPr>
    </w:lvl>
    <w:lvl w:ilvl="1" w:tplc="436881EA">
      <w:start w:val="1"/>
      <w:numFmt w:val="decimal"/>
      <w:lvlText w:val="%2."/>
      <w:lvlJc w:val="left"/>
      <w:pPr>
        <w:tabs>
          <w:tab w:val="num" w:pos="1575"/>
        </w:tabs>
        <w:ind w:left="1575" w:hanging="360"/>
      </w:pPr>
      <w:rPr>
        <w:rFonts w:hint="default"/>
      </w:rPr>
    </w:lvl>
    <w:lvl w:ilvl="2" w:tplc="0809001B" w:tentative="1">
      <w:start w:val="1"/>
      <w:numFmt w:val="lowerRoman"/>
      <w:lvlText w:val="%3."/>
      <w:lvlJc w:val="right"/>
      <w:pPr>
        <w:tabs>
          <w:tab w:val="num" w:pos="2295"/>
        </w:tabs>
        <w:ind w:left="2295" w:hanging="180"/>
      </w:pPr>
    </w:lvl>
    <w:lvl w:ilvl="3" w:tplc="0809000F" w:tentative="1">
      <w:start w:val="1"/>
      <w:numFmt w:val="decimal"/>
      <w:lvlText w:val="%4."/>
      <w:lvlJc w:val="left"/>
      <w:pPr>
        <w:tabs>
          <w:tab w:val="num" w:pos="3015"/>
        </w:tabs>
        <w:ind w:left="3015" w:hanging="360"/>
      </w:pPr>
    </w:lvl>
    <w:lvl w:ilvl="4" w:tplc="08090019" w:tentative="1">
      <w:start w:val="1"/>
      <w:numFmt w:val="lowerLetter"/>
      <w:lvlText w:val="%5."/>
      <w:lvlJc w:val="left"/>
      <w:pPr>
        <w:tabs>
          <w:tab w:val="num" w:pos="3735"/>
        </w:tabs>
        <w:ind w:left="3735" w:hanging="360"/>
      </w:pPr>
    </w:lvl>
    <w:lvl w:ilvl="5" w:tplc="0809001B" w:tentative="1">
      <w:start w:val="1"/>
      <w:numFmt w:val="lowerRoman"/>
      <w:lvlText w:val="%6."/>
      <w:lvlJc w:val="right"/>
      <w:pPr>
        <w:tabs>
          <w:tab w:val="num" w:pos="4455"/>
        </w:tabs>
        <w:ind w:left="4455" w:hanging="180"/>
      </w:pPr>
    </w:lvl>
    <w:lvl w:ilvl="6" w:tplc="0809000F" w:tentative="1">
      <w:start w:val="1"/>
      <w:numFmt w:val="decimal"/>
      <w:lvlText w:val="%7."/>
      <w:lvlJc w:val="left"/>
      <w:pPr>
        <w:tabs>
          <w:tab w:val="num" w:pos="5175"/>
        </w:tabs>
        <w:ind w:left="5175" w:hanging="360"/>
      </w:pPr>
    </w:lvl>
    <w:lvl w:ilvl="7" w:tplc="08090019" w:tentative="1">
      <w:start w:val="1"/>
      <w:numFmt w:val="lowerLetter"/>
      <w:lvlText w:val="%8."/>
      <w:lvlJc w:val="left"/>
      <w:pPr>
        <w:tabs>
          <w:tab w:val="num" w:pos="5895"/>
        </w:tabs>
        <w:ind w:left="5895" w:hanging="360"/>
      </w:pPr>
    </w:lvl>
    <w:lvl w:ilvl="8" w:tplc="0809001B" w:tentative="1">
      <w:start w:val="1"/>
      <w:numFmt w:val="lowerRoman"/>
      <w:lvlText w:val="%9."/>
      <w:lvlJc w:val="right"/>
      <w:pPr>
        <w:tabs>
          <w:tab w:val="num" w:pos="6615"/>
        </w:tabs>
        <w:ind w:left="6615" w:hanging="180"/>
      </w:pPr>
    </w:lvl>
  </w:abstractNum>
  <w:abstractNum w:abstractNumId="38">
    <w:nsid w:val="68CF0A3D"/>
    <w:multiLevelType w:val="hybridMultilevel"/>
    <w:tmpl w:val="80B87B5A"/>
    <w:lvl w:ilvl="0" w:tplc="C372825E">
      <w:start w:val="1"/>
      <w:numFmt w:val="upperRoman"/>
      <w:lvlText w:val="%1."/>
      <w:lvlJc w:val="left"/>
      <w:pPr>
        <w:tabs>
          <w:tab w:val="num" w:pos="1080"/>
        </w:tabs>
        <w:ind w:left="1080" w:hanging="720"/>
      </w:pPr>
      <w:rPr>
        <w:rFonts w:ascii="Times New Roman" w:hAnsi="Times New Roman" w:cs="Times New Roman" w:hint="default"/>
      </w:rPr>
    </w:lvl>
    <w:lvl w:ilvl="1" w:tplc="BB82FE24">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B9D2C87"/>
    <w:multiLevelType w:val="hybridMultilevel"/>
    <w:tmpl w:val="E60624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04B4873"/>
    <w:multiLevelType w:val="hybridMultilevel"/>
    <w:tmpl w:val="29503D5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86218D6"/>
    <w:multiLevelType w:val="hybridMultilevel"/>
    <w:tmpl w:val="FB429C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C39787D"/>
    <w:multiLevelType w:val="hybridMultilevel"/>
    <w:tmpl w:val="38A0C596"/>
    <w:lvl w:ilvl="0" w:tplc="8E5019D4">
      <w:start w:val="15"/>
      <w:numFmt w:val="bullet"/>
      <w:lvlText w:val="-"/>
      <w:lvlJc w:val="left"/>
      <w:pPr>
        <w:tabs>
          <w:tab w:val="num" w:pos="720"/>
        </w:tabs>
        <w:ind w:left="720" w:hanging="360"/>
      </w:pPr>
      <w:rPr>
        <w:rFonts w:ascii="M_Times" w:eastAsia="Times New Roman" w:hAnsi="M_Time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33"/>
  </w:num>
  <w:num w:numId="19">
    <w:abstractNumId w:val="35"/>
  </w:num>
  <w:num w:numId="20">
    <w:abstractNumId w:val="29"/>
  </w:num>
  <w:num w:numId="21">
    <w:abstractNumId w:val="30"/>
  </w:num>
  <w:num w:numId="22">
    <w:abstractNumId w:val="25"/>
  </w:num>
  <w:num w:numId="23">
    <w:abstractNumId w:val="26"/>
  </w:num>
  <w:num w:numId="24">
    <w:abstractNumId w:val="32"/>
  </w:num>
  <w:num w:numId="25">
    <w:abstractNumId w:val="36"/>
  </w:num>
  <w:num w:numId="26">
    <w:abstractNumId w:val="40"/>
  </w:num>
  <w:num w:numId="27">
    <w:abstractNumId w:val="28"/>
  </w:num>
  <w:num w:numId="28">
    <w:abstractNumId w:val="39"/>
  </w:num>
  <w:num w:numId="29">
    <w:abstractNumId w:val="31"/>
  </w:num>
  <w:num w:numId="30">
    <w:abstractNumId w:val="41"/>
  </w:num>
  <w:num w:numId="31">
    <w:abstractNumId w:val="42"/>
  </w:num>
  <w:num w:numId="32">
    <w:abstractNumId w:val="38"/>
  </w:num>
  <w:num w:numId="33">
    <w:abstractNumId w:val="37"/>
  </w:num>
  <w:num w:numId="34">
    <w:abstractNumId w:val="34"/>
  </w:num>
  <w:num w:numId="35">
    <w:abstractNumId w:val="24"/>
  </w:num>
  <w:num w:numId="36">
    <w:abstractNumId w:val="27"/>
  </w:num>
  <w:num w:numId="37">
    <w:abstractNumId w:val="2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37890"/>
    <o:shapelayout v:ext="edit">
      <o:idmap v:ext="edit" data="2"/>
    </o:shapelayout>
  </w:hdrShapeDefaults>
  <w:footnotePr>
    <w:pos w:val="beneathText"/>
    <w:footnote w:id="-1"/>
    <w:footnote w:id="0"/>
  </w:footnotePr>
  <w:endnotePr>
    <w:endnote w:id="-1"/>
    <w:endnote w:id="0"/>
  </w:endnotePr>
  <w:compat>
    <w:useFELayout/>
  </w:compat>
  <w:rsids>
    <w:rsidRoot w:val="00676CE5"/>
    <w:rsid w:val="000027DF"/>
    <w:rsid w:val="00003313"/>
    <w:rsid w:val="00012029"/>
    <w:rsid w:val="00024BBA"/>
    <w:rsid w:val="0004260E"/>
    <w:rsid w:val="00045227"/>
    <w:rsid w:val="00064A68"/>
    <w:rsid w:val="00096BAE"/>
    <w:rsid w:val="000976CF"/>
    <w:rsid w:val="000A4366"/>
    <w:rsid w:val="000D29B9"/>
    <w:rsid w:val="000D4942"/>
    <w:rsid w:val="000E2231"/>
    <w:rsid w:val="0011534C"/>
    <w:rsid w:val="0012185C"/>
    <w:rsid w:val="00137C54"/>
    <w:rsid w:val="001429EE"/>
    <w:rsid w:val="00153014"/>
    <w:rsid w:val="00155170"/>
    <w:rsid w:val="0015786E"/>
    <w:rsid w:val="00157D28"/>
    <w:rsid w:val="001829B5"/>
    <w:rsid w:val="001872BA"/>
    <w:rsid w:val="00187E72"/>
    <w:rsid w:val="00194517"/>
    <w:rsid w:val="002026E2"/>
    <w:rsid w:val="00205918"/>
    <w:rsid w:val="00247892"/>
    <w:rsid w:val="002502AA"/>
    <w:rsid w:val="002536F0"/>
    <w:rsid w:val="00285C38"/>
    <w:rsid w:val="002920CD"/>
    <w:rsid w:val="002955A8"/>
    <w:rsid w:val="002A0AC6"/>
    <w:rsid w:val="002A17ED"/>
    <w:rsid w:val="002A4898"/>
    <w:rsid w:val="002B40B1"/>
    <w:rsid w:val="002D600E"/>
    <w:rsid w:val="002E2C95"/>
    <w:rsid w:val="002F0013"/>
    <w:rsid w:val="002F7682"/>
    <w:rsid w:val="002F7B5C"/>
    <w:rsid w:val="00307FA9"/>
    <w:rsid w:val="00310EC5"/>
    <w:rsid w:val="00325B32"/>
    <w:rsid w:val="003908B5"/>
    <w:rsid w:val="00395692"/>
    <w:rsid w:val="003B59AD"/>
    <w:rsid w:val="003D0DA5"/>
    <w:rsid w:val="003E1E2E"/>
    <w:rsid w:val="003E2174"/>
    <w:rsid w:val="003F480F"/>
    <w:rsid w:val="003F631C"/>
    <w:rsid w:val="00413770"/>
    <w:rsid w:val="0041566A"/>
    <w:rsid w:val="00424A43"/>
    <w:rsid w:val="00430EFC"/>
    <w:rsid w:val="00434269"/>
    <w:rsid w:val="0045796B"/>
    <w:rsid w:val="00461B10"/>
    <w:rsid w:val="0046794C"/>
    <w:rsid w:val="00475810"/>
    <w:rsid w:val="00487DCE"/>
    <w:rsid w:val="00494904"/>
    <w:rsid w:val="004B67DC"/>
    <w:rsid w:val="004C6760"/>
    <w:rsid w:val="004D0257"/>
    <w:rsid w:val="004D2CCE"/>
    <w:rsid w:val="004F7794"/>
    <w:rsid w:val="005417C6"/>
    <w:rsid w:val="00542A55"/>
    <w:rsid w:val="00543317"/>
    <w:rsid w:val="00552FC0"/>
    <w:rsid w:val="00554646"/>
    <w:rsid w:val="00562AA4"/>
    <w:rsid w:val="0057618F"/>
    <w:rsid w:val="00581748"/>
    <w:rsid w:val="005A3E6C"/>
    <w:rsid w:val="005D0313"/>
    <w:rsid w:val="005E4A6F"/>
    <w:rsid w:val="005F33B1"/>
    <w:rsid w:val="00616AC5"/>
    <w:rsid w:val="00622810"/>
    <w:rsid w:val="00624714"/>
    <w:rsid w:val="00656139"/>
    <w:rsid w:val="00665651"/>
    <w:rsid w:val="00667AE3"/>
    <w:rsid w:val="00676CE5"/>
    <w:rsid w:val="006967A4"/>
    <w:rsid w:val="006976DA"/>
    <w:rsid w:val="006D7C7C"/>
    <w:rsid w:val="006E7732"/>
    <w:rsid w:val="00701460"/>
    <w:rsid w:val="00704902"/>
    <w:rsid w:val="00713BF6"/>
    <w:rsid w:val="00762A8B"/>
    <w:rsid w:val="007A21D8"/>
    <w:rsid w:val="007C6C23"/>
    <w:rsid w:val="007D7F37"/>
    <w:rsid w:val="007E1750"/>
    <w:rsid w:val="007F6DAD"/>
    <w:rsid w:val="0080008E"/>
    <w:rsid w:val="00804CA9"/>
    <w:rsid w:val="00815E93"/>
    <w:rsid w:val="008313E8"/>
    <w:rsid w:val="00855C8D"/>
    <w:rsid w:val="0087644B"/>
    <w:rsid w:val="00890A61"/>
    <w:rsid w:val="008A6342"/>
    <w:rsid w:val="008B0AB9"/>
    <w:rsid w:val="008C1A4D"/>
    <w:rsid w:val="008D0087"/>
    <w:rsid w:val="008D280C"/>
    <w:rsid w:val="008E3608"/>
    <w:rsid w:val="008E4311"/>
    <w:rsid w:val="008E5165"/>
    <w:rsid w:val="009377D2"/>
    <w:rsid w:val="009A7D94"/>
    <w:rsid w:val="009B10D1"/>
    <w:rsid w:val="009B18D1"/>
    <w:rsid w:val="009C7402"/>
    <w:rsid w:val="009E0098"/>
    <w:rsid w:val="009F61A4"/>
    <w:rsid w:val="00A04BD0"/>
    <w:rsid w:val="00A127DB"/>
    <w:rsid w:val="00A13D71"/>
    <w:rsid w:val="00A221BA"/>
    <w:rsid w:val="00AA227B"/>
    <w:rsid w:val="00AA3DAA"/>
    <w:rsid w:val="00AA4096"/>
    <w:rsid w:val="00AC18AF"/>
    <w:rsid w:val="00AC4CE9"/>
    <w:rsid w:val="00B05C9E"/>
    <w:rsid w:val="00B14691"/>
    <w:rsid w:val="00B221B3"/>
    <w:rsid w:val="00B24ACC"/>
    <w:rsid w:val="00B46B35"/>
    <w:rsid w:val="00B54159"/>
    <w:rsid w:val="00B549BD"/>
    <w:rsid w:val="00B57219"/>
    <w:rsid w:val="00B5727F"/>
    <w:rsid w:val="00BA00FD"/>
    <w:rsid w:val="00BD5331"/>
    <w:rsid w:val="00C21D82"/>
    <w:rsid w:val="00C3386C"/>
    <w:rsid w:val="00C33A86"/>
    <w:rsid w:val="00C454EA"/>
    <w:rsid w:val="00C5122A"/>
    <w:rsid w:val="00C747D3"/>
    <w:rsid w:val="00C81952"/>
    <w:rsid w:val="00CA66E5"/>
    <w:rsid w:val="00CA731C"/>
    <w:rsid w:val="00CC3B12"/>
    <w:rsid w:val="00CC3C1F"/>
    <w:rsid w:val="00CC759A"/>
    <w:rsid w:val="00CD07BF"/>
    <w:rsid w:val="00CD2C7D"/>
    <w:rsid w:val="00D15194"/>
    <w:rsid w:val="00D32B13"/>
    <w:rsid w:val="00D37C8E"/>
    <w:rsid w:val="00D42087"/>
    <w:rsid w:val="00DA27EE"/>
    <w:rsid w:val="00DC7511"/>
    <w:rsid w:val="00DF06C8"/>
    <w:rsid w:val="00E0486A"/>
    <w:rsid w:val="00E24A1F"/>
    <w:rsid w:val="00E26470"/>
    <w:rsid w:val="00E27E95"/>
    <w:rsid w:val="00E77EAA"/>
    <w:rsid w:val="00E81625"/>
    <w:rsid w:val="00EB3A4C"/>
    <w:rsid w:val="00EB6881"/>
    <w:rsid w:val="00EC5172"/>
    <w:rsid w:val="00EE016D"/>
    <w:rsid w:val="00EE6072"/>
    <w:rsid w:val="00F07B7A"/>
    <w:rsid w:val="00F35B7B"/>
    <w:rsid w:val="00F37F89"/>
    <w:rsid w:val="00F85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address" w:uiPriority="0"/>
    <w:lsdException w:name="envelope return" w:uiPriority="0"/>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34C"/>
  </w:style>
  <w:style w:type="paragraph" w:styleId="Heading1">
    <w:name w:val="heading 1"/>
    <w:basedOn w:val="Normal"/>
    <w:next w:val="Normal"/>
    <w:link w:val="Heading1Char"/>
    <w:qFormat/>
    <w:rsid w:val="00676CE5"/>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Heading2">
    <w:name w:val="heading 2"/>
    <w:basedOn w:val="Normal"/>
    <w:next w:val="Normal"/>
    <w:link w:val="Heading2Char"/>
    <w:uiPriority w:val="9"/>
    <w:semiHidden/>
    <w:unhideWhenUsed/>
    <w:qFormat/>
    <w:rsid w:val="00676CE5"/>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Heading3">
    <w:name w:val="heading 3"/>
    <w:basedOn w:val="Normal"/>
    <w:next w:val="Normal"/>
    <w:link w:val="Heading3Char"/>
    <w:qFormat/>
    <w:rsid w:val="00676CE5"/>
    <w:pPr>
      <w:keepNext/>
      <w:tabs>
        <w:tab w:val="num" w:pos="1440"/>
      </w:tabs>
      <w:suppressAutoHyphens/>
      <w:spacing w:after="0" w:line="240" w:lineRule="auto"/>
      <w:ind w:left="1440" w:hanging="360"/>
      <w:outlineLvl w:val="2"/>
    </w:pPr>
    <w:rPr>
      <w:rFonts w:ascii="Macedonian Tms" w:eastAsia="Times New Roman" w:hAnsi="Macedonian Tms" w:cs="Times New Roman"/>
      <w:b/>
      <w:bCs/>
      <w:color w:val="00008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CE5"/>
    <w:rPr>
      <w:rFonts w:ascii="Arial" w:eastAsia="Times New Roman" w:hAnsi="Arial" w:cs="Arial"/>
      <w:b/>
      <w:bCs/>
      <w:kern w:val="1"/>
      <w:sz w:val="32"/>
      <w:szCs w:val="32"/>
      <w:lang w:eastAsia="ar-SA"/>
    </w:rPr>
  </w:style>
  <w:style w:type="character" w:customStyle="1" w:styleId="Heading2Char">
    <w:name w:val="Heading 2 Char"/>
    <w:basedOn w:val="DefaultParagraphFont"/>
    <w:link w:val="Heading2"/>
    <w:uiPriority w:val="9"/>
    <w:semiHidden/>
    <w:rsid w:val="00676CE5"/>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rsid w:val="00676CE5"/>
    <w:rPr>
      <w:rFonts w:ascii="Macedonian Tms" w:eastAsia="Times New Roman" w:hAnsi="Macedonian Tms" w:cs="Times New Roman"/>
      <w:b/>
      <w:bCs/>
      <w:color w:val="000080"/>
      <w:sz w:val="24"/>
      <w:szCs w:val="24"/>
      <w:lang w:eastAsia="ar-SA"/>
    </w:rPr>
  </w:style>
  <w:style w:type="paragraph" w:styleId="Header">
    <w:name w:val="header"/>
    <w:basedOn w:val="Normal"/>
    <w:link w:val="HeaderChar"/>
    <w:unhideWhenUsed/>
    <w:rsid w:val="00676CE5"/>
    <w:pPr>
      <w:tabs>
        <w:tab w:val="center" w:pos="4680"/>
        <w:tab w:val="right" w:pos="9360"/>
      </w:tabs>
      <w:spacing w:after="0" w:line="240" w:lineRule="auto"/>
    </w:pPr>
  </w:style>
  <w:style w:type="character" w:customStyle="1" w:styleId="HeaderChar">
    <w:name w:val="Header Char"/>
    <w:basedOn w:val="DefaultParagraphFont"/>
    <w:link w:val="Header"/>
    <w:rsid w:val="00676CE5"/>
  </w:style>
  <w:style w:type="paragraph" w:styleId="Footer">
    <w:name w:val="footer"/>
    <w:basedOn w:val="Normal"/>
    <w:link w:val="FooterChar"/>
    <w:uiPriority w:val="99"/>
    <w:unhideWhenUsed/>
    <w:rsid w:val="00676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CE5"/>
  </w:style>
  <w:style w:type="paragraph" w:styleId="BalloonText">
    <w:name w:val="Balloon Text"/>
    <w:basedOn w:val="Normal"/>
    <w:link w:val="BalloonTextChar"/>
    <w:uiPriority w:val="99"/>
    <w:semiHidden/>
    <w:unhideWhenUsed/>
    <w:rsid w:val="0067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CE5"/>
    <w:rPr>
      <w:rFonts w:ascii="Tahoma" w:hAnsi="Tahoma" w:cs="Tahoma"/>
      <w:sz w:val="16"/>
      <w:szCs w:val="16"/>
    </w:rPr>
  </w:style>
  <w:style w:type="paragraph" w:customStyle="1" w:styleId="Default">
    <w:name w:val="Default"/>
    <w:rsid w:val="00676CE5"/>
    <w:pPr>
      <w:suppressAutoHyphens/>
      <w:autoSpaceDE w:val="0"/>
      <w:spacing w:after="0" w:line="240" w:lineRule="auto"/>
    </w:pPr>
    <w:rPr>
      <w:rFonts w:ascii="Cambria" w:eastAsia="Arial" w:hAnsi="Cambria" w:cs="Cambria"/>
      <w:color w:val="000000"/>
      <w:sz w:val="24"/>
      <w:szCs w:val="24"/>
      <w:lang w:val="en-GB" w:eastAsia="ar-SA"/>
    </w:rPr>
  </w:style>
  <w:style w:type="paragraph" w:customStyle="1" w:styleId="a">
    <w:name w:val="Содржина на табела"/>
    <w:basedOn w:val="Normal"/>
    <w:rsid w:val="00676CE5"/>
    <w:pPr>
      <w:widowControl w:val="0"/>
      <w:suppressLineNumbers/>
      <w:suppressAutoHyphens/>
      <w:spacing w:after="0" w:line="240" w:lineRule="auto"/>
    </w:pPr>
    <w:rPr>
      <w:rFonts w:ascii="Times New Roman" w:eastAsia="DejaVu Sans" w:hAnsi="Times New Roman" w:cs="Times New Roman"/>
      <w:kern w:val="1"/>
      <w:sz w:val="24"/>
      <w:szCs w:val="24"/>
      <w:lang w:val="mk-MK" w:eastAsia="ar-SA"/>
    </w:rPr>
  </w:style>
  <w:style w:type="table" w:styleId="TableGrid">
    <w:name w:val="Table Grid"/>
    <w:basedOn w:val="TableNormal"/>
    <w:uiPriority w:val="59"/>
    <w:rsid w:val="00676CE5"/>
    <w:pPr>
      <w:spacing w:after="0" w:line="240" w:lineRule="auto"/>
    </w:pPr>
    <w:rPr>
      <w:rFonts w:eastAsiaTheme="minorHAnsi"/>
      <w:lang w:val="bg-B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2z0">
    <w:name w:val="WW8Num2z0"/>
    <w:rsid w:val="00676CE5"/>
    <w:rPr>
      <w:rFonts w:ascii="Wingdings" w:hAnsi="Wingdings"/>
    </w:rPr>
  </w:style>
  <w:style w:type="character" w:customStyle="1" w:styleId="WW8Num4z0">
    <w:name w:val="WW8Num4z0"/>
    <w:rsid w:val="00676CE5"/>
    <w:rPr>
      <w:rFonts w:ascii="Symbol" w:hAnsi="Symbol"/>
    </w:rPr>
  </w:style>
  <w:style w:type="character" w:customStyle="1" w:styleId="WW8Num6z0">
    <w:name w:val="WW8Num6z0"/>
    <w:rsid w:val="00676CE5"/>
    <w:rPr>
      <w:rFonts w:ascii="Wingdings" w:hAnsi="Wingdings"/>
    </w:rPr>
  </w:style>
  <w:style w:type="character" w:customStyle="1" w:styleId="WW8Num12z0">
    <w:name w:val="WW8Num12z0"/>
    <w:rsid w:val="00676CE5"/>
    <w:rPr>
      <w:rFonts w:ascii="Symbol" w:hAnsi="Symbol"/>
    </w:rPr>
  </w:style>
  <w:style w:type="character" w:customStyle="1" w:styleId="WW8Num13z0">
    <w:name w:val="WW8Num13z0"/>
    <w:rsid w:val="00676CE5"/>
    <w:rPr>
      <w:rFonts w:ascii="Symbol" w:hAnsi="Symbol"/>
    </w:rPr>
  </w:style>
  <w:style w:type="character" w:customStyle="1" w:styleId="WW8Num14z0">
    <w:name w:val="WW8Num14z0"/>
    <w:rsid w:val="00676CE5"/>
    <w:rPr>
      <w:rFonts w:ascii="Symbol" w:hAnsi="Symbol"/>
    </w:rPr>
  </w:style>
  <w:style w:type="character" w:customStyle="1" w:styleId="WW8Num15z0">
    <w:name w:val="WW8Num15z0"/>
    <w:rsid w:val="00676CE5"/>
    <w:rPr>
      <w:rFonts w:ascii="Symbol" w:hAnsi="Symbol"/>
    </w:rPr>
  </w:style>
  <w:style w:type="character" w:customStyle="1" w:styleId="WW8Num16z0">
    <w:name w:val="WW8Num16z0"/>
    <w:rsid w:val="00676CE5"/>
    <w:rPr>
      <w:rFonts w:ascii="Symbol" w:hAnsi="Symbol"/>
    </w:rPr>
  </w:style>
  <w:style w:type="character" w:customStyle="1" w:styleId="WW8Num17z0">
    <w:name w:val="WW8Num17z0"/>
    <w:rsid w:val="00676CE5"/>
    <w:rPr>
      <w:rFonts w:ascii="Symbol" w:hAnsi="Symbol"/>
    </w:rPr>
  </w:style>
  <w:style w:type="character" w:customStyle="1" w:styleId="WW8Num18z0">
    <w:name w:val="WW8Num18z0"/>
    <w:rsid w:val="00676CE5"/>
    <w:rPr>
      <w:rFonts w:ascii="Symbol" w:hAnsi="Symbol"/>
    </w:rPr>
  </w:style>
  <w:style w:type="character" w:customStyle="1" w:styleId="WW8Num19z0">
    <w:name w:val="WW8Num19z0"/>
    <w:rsid w:val="00676CE5"/>
    <w:rPr>
      <w:rFonts w:ascii="Symbol" w:hAnsi="Symbol"/>
    </w:rPr>
  </w:style>
  <w:style w:type="character" w:customStyle="1" w:styleId="WW8Num21z0">
    <w:name w:val="WW8Num21z0"/>
    <w:rsid w:val="00676CE5"/>
    <w:rPr>
      <w:rFonts w:ascii="Symbol" w:hAnsi="Symbol"/>
    </w:rPr>
  </w:style>
  <w:style w:type="character" w:customStyle="1" w:styleId="WW8Num23z0">
    <w:name w:val="WW8Num23z0"/>
    <w:rsid w:val="00676CE5"/>
    <w:rPr>
      <w:rFonts w:ascii="Symbol" w:hAnsi="Symbol" w:cs="StarSymbol"/>
      <w:sz w:val="18"/>
      <w:szCs w:val="18"/>
    </w:rPr>
  </w:style>
  <w:style w:type="character" w:customStyle="1" w:styleId="Absatz-Standardschriftart">
    <w:name w:val="Absatz-Standardschriftart"/>
    <w:rsid w:val="00676CE5"/>
  </w:style>
  <w:style w:type="character" w:customStyle="1" w:styleId="WW8Num22z0">
    <w:name w:val="WW8Num22z0"/>
    <w:rsid w:val="00676CE5"/>
    <w:rPr>
      <w:rFonts w:ascii="Symbol" w:hAnsi="Symbol"/>
      <w:color w:val="000000"/>
    </w:rPr>
  </w:style>
  <w:style w:type="character" w:customStyle="1" w:styleId="WW8Num24z0">
    <w:name w:val="WW8Num24z0"/>
    <w:rsid w:val="00676CE5"/>
    <w:rPr>
      <w:rFonts w:ascii="Symbol" w:hAnsi="Symbol" w:cs="StarSymbol"/>
      <w:sz w:val="18"/>
      <w:szCs w:val="18"/>
    </w:rPr>
  </w:style>
  <w:style w:type="character" w:customStyle="1" w:styleId="WW-DefaultParagraphFont">
    <w:name w:val="WW-Default Paragraph Font"/>
    <w:rsid w:val="00676CE5"/>
  </w:style>
  <w:style w:type="character" w:customStyle="1" w:styleId="WW8Num5z0">
    <w:name w:val="WW8Num5z0"/>
    <w:rsid w:val="00676CE5"/>
    <w:rPr>
      <w:rFonts w:ascii="Times New Roman" w:hAnsi="Times New Roman" w:cs="Times New Roman"/>
    </w:rPr>
  </w:style>
  <w:style w:type="character" w:customStyle="1" w:styleId="WW8Num7z0">
    <w:name w:val="WW8Num7z0"/>
    <w:rsid w:val="00676CE5"/>
    <w:rPr>
      <w:rFonts w:ascii="Wingdings" w:hAnsi="Wingdings"/>
    </w:rPr>
  </w:style>
  <w:style w:type="character" w:customStyle="1" w:styleId="WW8Num9z0">
    <w:name w:val="WW8Num9z0"/>
    <w:rsid w:val="00676CE5"/>
    <w:rPr>
      <w:rFonts w:ascii="Times New Roman" w:eastAsia="Times New Roman" w:hAnsi="Times New Roman" w:cs="Times New Roman"/>
    </w:rPr>
  </w:style>
  <w:style w:type="character" w:customStyle="1" w:styleId="WW8Num20z0">
    <w:name w:val="WW8Num20z0"/>
    <w:rsid w:val="00676CE5"/>
    <w:rPr>
      <w:rFonts w:ascii="Symbol" w:hAnsi="Symbol"/>
    </w:rPr>
  </w:style>
  <w:style w:type="character" w:customStyle="1" w:styleId="WW8Num22z1">
    <w:name w:val="WW8Num22z1"/>
    <w:rsid w:val="00676CE5"/>
    <w:rPr>
      <w:rFonts w:ascii="Courier New" w:hAnsi="Courier New" w:cs="Courier New"/>
    </w:rPr>
  </w:style>
  <w:style w:type="character" w:customStyle="1" w:styleId="WW8Num22z2">
    <w:name w:val="WW8Num22z2"/>
    <w:rsid w:val="00676CE5"/>
    <w:rPr>
      <w:rFonts w:ascii="Wingdings" w:hAnsi="Wingdings"/>
    </w:rPr>
  </w:style>
  <w:style w:type="character" w:customStyle="1" w:styleId="WW8Num22z3">
    <w:name w:val="WW8Num22z3"/>
    <w:rsid w:val="00676CE5"/>
    <w:rPr>
      <w:rFonts w:ascii="Symbol" w:hAnsi="Symbol"/>
    </w:rPr>
  </w:style>
  <w:style w:type="character" w:customStyle="1" w:styleId="WW8Num25z0">
    <w:name w:val="WW8Num25z0"/>
    <w:rsid w:val="00676CE5"/>
    <w:rPr>
      <w:rFonts w:ascii="Arial" w:eastAsia="Times New Roman" w:hAnsi="Arial" w:cs="Arial"/>
      <w:b/>
      <w:i/>
      <w:sz w:val="24"/>
    </w:rPr>
  </w:style>
  <w:style w:type="character" w:customStyle="1" w:styleId="WW8Num25z1">
    <w:name w:val="WW8Num25z1"/>
    <w:rsid w:val="00676CE5"/>
    <w:rPr>
      <w:rFonts w:ascii="Courier New" w:hAnsi="Courier New" w:cs="Courier New"/>
    </w:rPr>
  </w:style>
  <w:style w:type="character" w:customStyle="1" w:styleId="WW8Num25z2">
    <w:name w:val="WW8Num25z2"/>
    <w:rsid w:val="00676CE5"/>
    <w:rPr>
      <w:rFonts w:ascii="Wingdings" w:hAnsi="Wingdings"/>
    </w:rPr>
  </w:style>
  <w:style w:type="character" w:customStyle="1" w:styleId="WW8Num25z3">
    <w:name w:val="WW8Num25z3"/>
    <w:rsid w:val="00676CE5"/>
    <w:rPr>
      <w:rFonts w:ascii="Symbol" w:hAnsi="Symbol"/>
    </w:rPr>
  </w:style>
  <w:style w:type="character" w:customStyle="1" w:styleId="WW8Num27z0">
    <w:name w:val="WW8Num27z0"/>
    <w:rsid w:val="00676CE5"/>
    <w:rPr>
      <w:rFonts w:ascii="Symbol" w:hAnsi="Symbol"/>
    </w:rPr>
  </w:style>
  <w:style w:type="character" w:customStyle="1" w:styleId="WW8Num27z1">
    <w:name w:val="WW8Num27z1"/>
    <w:rsid w:val="00676CE5"/>
    <w:rPr>
      <w:rFonts w:ascii="Courier New" w:hAnsi="Courier New" w:cs="Courier New"/>
    </w:rPr>
  </w:style>
  <w:style w:type="character" w:customStyle="1" w:styleId="WW8Num27z2">
    <w:name w:val="WW8Num27z2"/>
    <w:rsid w:val="00676CE5"/>
    <w:rPr>
      <w:rFonts w:ascii="Wingdings" w:hAnsi="Wingdings"/>
    </w:rPr>
  </w:style>
  <w:style w:type="character" w:customStyle="1" w:styleId="WW8Num28z0">
    <w:name w:val="WW8Num28z0"/>
    <w:rsid w:val="00676CE5"/>
    <w:rPr>
      <w:rFonts w:ascii="Courier New" w:hAnsi="Courier New"/>
    </w:rPr>
  </w:style>
  <w:style w:type="character" w:customStyle="1" w:styleId="WW8Num28z1">
    <w:name w:val="WW8Num28z1"/>
    <w:rsid w:val="00676CE5"/>
    <w:rPr>
      <w:rFonts w:ascii="Courier New" w:hAnsi="Courier New" w:cs="Courier New"/>
    </w:rPr>
  </w:style>
  <w:style w:type="character" w:customStyle="1" w:styleId="WW8Num28z2">
    <w:name w:val="WW8Num28z2"/>
    <w:rsid w:val="00676CE5"/>
    <w:rPr>
      <w:rFonts w:ascii="Wingdings" w:hAnsi="Wingdings"/>
    </w:rPr>
  </w:style>
  <w:style w:type="character" w:customStyle="1" w:styleId="WW8Num28z3">
    <w:name w:val="WW8Num28z3"/>
    <w:rsid w:val="00676CE5"/>
    <w:rPr>
      <w:rFonts w:ascii="Symbol" w:hAnsi="Symbol"/>
    </w:rPr>
  </w:style>
  <w:style w:type="character" w:customStyle="1" w:styleId="WW8Num30z0">
    <w:name w:val="WW8Num30z0"/>
    <w:rsid w:val="00676CE5"/>
    <w:rPr>
      <w:rFonts w:ascii="Courier New" w:hAnsi="Courier New"/>
    </w:rPr>
  </w:style>
  <w:style w:type="character" w:customStyle="1" w:styleId="WW8Num30z1">
    <w:name w:val="WW8Num30z1"/>
    <w:rsid w:val="00676CE5"/>
    <w:rPr>
      <w:rFonts w:ascii="Courier New" w:hAnsi="Courier New" w:cs="Courier New"/>
    </w:rPr>
  </w:style>
  <w:style w:type="character" w:customStyle="1" w:styleId="WW8Num30z2">
    <w:name w:val="WW8Num30z2"/>
    <w:rsid w:val="00676CE5"/>
    <w:rPr>
      <w:rFonts w:ascii="Wingdings" w:hAnsi="Wingdings"/>
    </w:rPr>
  </w:style>
  <w:style w:type="character" w:customStyle="1" w:styleId="WW8Num30z3">
    <w:name w:val="WW8Num30z3"/>
    <w:rsid w:val="00676CE5"/>
    <w:rPr>
      <w:rFonts w:ascii="Symbol" w:hAnsi="Symbol"/>
    </w:rPr>
  </w:style>
  <w:style w:type="character" w:customStyle="1" w:styleId="WW8Num31z0">
    <w:name w:val="WW8Num31z0"/>
    <w:rsid w:val="00676CE5"/>
    <w:rPr>
      <w:rFonts w:ascii="Courier New" w:hAnsi="Courier New"/>
    </w:rPr>
  </w:style>
  <w:style w:type="character" w:customStyle="1" w:styleId="WW8Num31z1">
    <w:name w:val="WW8Num31z1"/>
    <w:rsid w:val="00676CE5"/>
    <w:rPr>
      <w:rFonts w:ascii="Courier New" w:hAnsi="Courier New" w:cs="Courier New"/>
    </w:rPr>
  </w:style>
  <w:style w:type="character" w:customStyle="1" w:styleId="WW8Num31z2">
    <w:name w:val="WW8Num31z2"/>
    <w:rsid w:val="00676CE5"/>
    <w:rPr>
      <w:rFonts w:ascii="Wingdings" w:hAnsi="Wingdings"/>
    </w:rPr>
  </w:style>
  <w:style w:type="character" w:customStyle="1" w:styleId="WW8Num31z3">
    <w:name w:val="WW8Num31z3"/>
    <w:rsid w:val="00676CE5"/>
    <w:rPr>
      <w:rFonts w:ascii="Symbol" w:hAnsi="Symbol"/>
    </w:rPr>
  </w:style>
  <w:style w:type="character" w:customStyle="1" w:styleId="WW-DefaultParagraphFont1">
    <w:name w:val="WW-Default Paragraph Font1"/>
    <w:rsid w:val="00676CE5"/>
  </w:style>
  <w:style w:type="character" w:customStyle="1" w:styleId="WW-Absatz-Standardschriftart">
    <w:name w:val="WW-Absatz-Standardschriftart"/>
    <w:rsid w:val="00676CE5"/>
  </w:style>
  <w:style w:type="character" w:customStyle="1" w:styleId="WW-Absatz-Standardschriftart1">
    <w:name w:val="WW-Absatz-Standardschriftart1"/>
    <w:rsid w:val="00676CE5"/>
  </w:style>
  <w:style w:type="character" w:customStyle="1" w:styleId="WW-Absatz-Standardschriftart11">
    <w:name w:val="WW-Absatz-Standardschriftart11"/>
    <w:rsid w:val="00676CE5"/>
  </w:style>
  <w:style w:type="character" w:customStyle="1" w:styleId="WW8Num3z0">
    <w:name w:val="WW8Num3z0"/>
    <w:rsid w:val="00676CE5"/>
    <w:rPr>
      <w:rFonts w:ascii="Wingdings" w:hAnsi="Wingdings"/>
    </w:rPr>
  </w:style>
  <w:style w:type="character" w:customStyle="1" w:styleId="WW-Absatz-Standardschriftart111">
    <w:name w:val="WW-Absatz-Standardschriftart111"/>
    <w:rsid w:val="00676CE5"/>
  </w:style>
  <w:style w:type="character" w:customStyle="1" w:styleId="WW8Num6z1">
    <w:name w:val="WW8Num6z1"/>
    <w:rsid w:val="00676CE5"/>
    <w:rPr>
      <w:rFonts w:ascii="Courier New" w:hAnsi="Courier New" w:cs="Courier New"/>
    </w:rPr>
  </w:style>
  <w:style w:type="character" w:customStyle="1" w:styleId="WW8Num6z3">
    <w:name w:val="WW8Num6z3"/>
    <w:rsid w:val="00676CE5"/>
    <w:rPr>
      <w:rFonts w:ascii="Symbol" w:hAnsi="Symbol"/>
    </w:rPr>
  </w:style>
  <w:style w:type="character" w:customStyle="1" w:styleId="WW8Num7z1">
    <w:name w:val="WW8Num7z1"/>
    <w:rsid w:val="00676CE5"/>
    <w:rPr>
      <w:rFonts w:ascii="Times New Roman" w:eastAsia="Times New Roman" w:hAnsi="Times New Roman" w:cs="Times New Roman"/>
    </w:rPr>
  </w:style>
  <w:style w:type="character" w:customStyle="1" w:styleId="WW8Num9z1">
    <w:name w:val="WW8Num9z1"/>
    <w:rsid w:val="00676CE5"/>
    <w:rPr>
      <w:rFonts w:ascii="Courier New" w:hAnsi="Courier New" w:cs="Courier New"/>
    </w:rPr>
  </w:style>
  <w:style w:type="character" w:customStyle="1" w:styleId="WW8Num9z2">
    <w:name w:val="WW8Num9z2"/>
    <w:rsid w:val="00676CE5"/>
    <w:rPr>
      <w:rFonts w:ascii="Wingdings" w:hAnsi="Wingdings"/>
    </w:rPr>
  </w:style>
  <w:style w:type="character" w:customStyle="1" w:styleId="WW8Num9z3">
    <w:name w:val="WW8Num9z3"/>
    <w:rsid w:val="00676CE5"/>
    <w:rPr>
      <w:rFonts w:ascii="Symbol" w:hAnsi="Symbol"/>
    </w:rPr>
  </w:style>
  <w:style w:type="character" w:customStyle="1" w:styleId="WW8Num11z0">
    <w:name w:val="WW8Num11z0"/>
    <w:rsid w:val="00676CE5"/>
    <w:rPr>
      <w:rFonts w:ascii="Wingdings" w:hAnsi="Wingdings"/>
    </w:rPr>
  </w:style>
  <w:style w:type="character" w:customStyle="1" w:styleId="WW8Num11z1">
    <w:name w:val="WW8Num11z1"/>
    <w:rsid w:val="00676CE5"/>
    <w:rPr>
      <w:rFonts w:ascii="Courier New" w:hAnsi="Courier New" w:cs="Courier New"/>
    </w:rPr>
  </w:style>
  <w:style w:type="character" w:customStyle="1" w:styleId="WW8Num11z3">
    <w:name w:val="WW8Num11z3"/>
    <w:rsid w:val="00676CE5"/>
    <w:rPr>
      <w:rFonts w:ascii="Symbol" w:hAnsi="Symbol"/>
    </w:rPr>
  </w:style>
  <w:style w:type="character" w:customStyle="1" w:styleId="WW8Num12z1">
    <w:name w:val="WW8Num12z1"/>
    <w:rsid w:val="00676CE5"/>
    <w:rPr>
      <w:rFonts w:ascii="Courier New" w:hAnsi="Courier New" w:cs="Courier New"/>
    </w:rPr>
  </w:style>
  <w:style w:type="character" w:customStyle="1" w:styleId="WW8Num12z2">
    <w:name w:val="WW8Num12z2"/>
    <w:rsid w:val="00676CE5"/>
    <w:rPr>
      <w:rFonts w:ascii="MS Reference 1" w:hAnsi="MS Reference 1"/>
    </w:rPr>
  </w:style>
  <w:style w:type="character" w:customStyle="1" w:styleId="WW-DefaultParagraphFont11">
    <w:name w:val="WW-Default Paragraph Font11"/>
    <w:rsid w:val="00676CE5"/>
  </w:style>
  <w:style w:type="character" w:styleId="PageNumber">
    <w:name w:val="page number"/>
    <w:basedOn w:val="WW-DefaultParagraphFont11"/>
    <w:rsid w:val="00676CE5"/>
  </w:style>
  <w:style w:type="character" w:customStyle="1" w:styleId="CharChar">
    <w:name w:val="Char Char"/>
    <w:basedOn w:val="WW-DefaultParagraphFont11"/>
    <w:rsid w:val="00676CE5"/>
    <w:rPr>
      <w:sz w:val="24"/>
      <w:szCs w:val="24"/>
      <w:lang w:val="en-GB"/>
    </w:rPr>
  </w:style>
  <w:style w:type="character" w:customStyle="1" w:styleId="WW-Absatz-Standardschriftart1111">
    <w:name w:val="WW-Absatz-Standardschriftart1111"/>
    <w:rsid w:val="00676CE5"/>
  </w:style>
  <w:style w:type="character" w:customStyle="1" w:styleId="WW8Num4z1">
    <w:name w:val="WW8Num4z1"/>
    <w:rsid w:val="00676CE5"/>
    <w:rPr>
      <w:rFonts w:ascii="Courier New" w:hAnsi="Courier New" w:cs="Courier New"/>
    </w:rPr>
  </w:style>
  <w:style w:type="character" w:customStyle="1" w:styleId="WW8Num4z2">
    <w:name w:val="WW8Num4z2"/>
    <w:rsid w:val="00676CE5"/>
    <w:rPr>
      <w:rFonts w:ascii="Wingdings" w:hAnsi="Wingdings"/>
    </w:rPr>
  </w:style>
  <w:style w:type="character" w:customStyle="1" w:styleId="a0">
    <w:name w:val="Точки"/>
    <w:rsid w:val="00676CE5"/>
    <w:rPr>
      <w:rFonts w:ascii="StarSymbol" w:eastAsia="StarSymbol" w:hAnsi="StarSymbol" w:cs="StarSymbol"/>
      <w:sz w:val="18"/>
      <w:szCs w:val="18"/>
    </w:rPr>
  </w:style>
  <w:style w:type="character" w:customStyle="1" w:styleId="a1">
    <w:name w:val="Симболи за нумерирање"/>
    <w:rsid w:val="00676CE5"/>
  </w:style>
  <w:style w:type="character" w:customStyle="1" w:styleId="WW-Absatz-Standardschriftart11111">
    <w:name w:val="WW-Absatz-Standardschriftart11111"/>
    <w:rsid w:val="00676CE5"/>
  </w:style>
  <w:style w:type="character" w:customStyle="1" w:styleId="WW-Absatz-Standardschriftart111111">
    <w:name w:val="WW-Absatz-Standardschriftart111111"/>
    <w:rsid w:val="00676CE5"/>
  </w:style>
  <w:style w:type="character" w:customStyle="1" w:styleId="WW-Absatz-Standardschriftart1111111">
    <w:name w:val="WW-Absatz-Standardschriftart1111111"/>
    <w:rsid w:val="00676CE5"/>
  </w:style>
  <w:style w:type="character" w:customStyle="1" w:styleId="WW-Absatz-Standardschriftart12">
    <w:name w:val="WW-Absatz-Standardschriftart12"/>
    <w:rsid w:val="00676CE5"/>
  </w:style>
  <w:style w:type="character" w:customStyle="1" w:styleId="a2">
    <w:name w:val="a"/>
    <w:basedOn w:val="WW-DefaultParagraphFont"/>
    <w:rsid w:val="00676CE5"/>
  </w:style>
  <w:style w:type="paragraph" w:customStyle="1" w:styleId="1">
    <w:name w:val="Заглавие1"/>
    <w:basedOn w:val="Normal"/>
    <w:next w:val="BodyText"/>
    <w:rsid w:val="00676CE5"/>
    <w:pPr>
      <w:keepNext/>
      <w:suppressAutoHyphens/>
      <w:spacing w:before="240" w:after="120"/>
    </w:pPr>
    <w:rPr>
      <w:rFonts w:ascii="Arial" w:eastAsia="DejaVu Sans" w:hAnsi="Arial" w:cs="DejaVu Sans"/>
      <w:sz w:val="28"/>
      <w:szCs w:val="28"/>
      <w:lang w:val="mk-MK" w:eastAsia="ar-SA"/>
    </w:rPr>
  </w:style>
  <w:style w:type="paragraph" w:styleId="BodyText">
    <w:name w:val="Body Text"/>
    <w:basedOn w:val="Normal"/>
    <w:link w:val="BodyTextChar"/>
    <w:rsid w:val="00676CE5"/>
    <w:pPr>
      <w:suppressAutoHyphens/>
      <w:spacing w:after="120" w:line="240" w:lineRule="auto"/>
    </w:pPr>
    <w:rPr>
      <w:rFonts w:ascii="Times New Roman" w:eastAsia="Times New Roman" w:hAnsi="Times New Roman" w:cs="Times New Roman"/>
      <w:sz w:val="24"/>
      <w:szCs w:val="24"/>
      <w:lang w:val="en-GB" w:eastAsia="ar-SA"/>
    </w:rPr>
  </w:style>
  <w:style w:type="character" w:customStyle="1" w:styleId="BodyTextChar">
    <w:name w:val="Body Text Char"/>
    <w:basedOn w:val="DefaultParagraphFont"/>
    <w:link w:val="BodyText"/>
    <w:rsid w:val="00676CE5"/>
    <w:rPr>
      <w:rFonts w:ascii="Times New Roman" w:eastAsia="Times New Roman" w:hAnsi="Times New Roman" w:cs="Times New Roman"/>
      <w:sz w:val="24"/>
      <w:szCs w:val="24"/>
      <w:lang w:val="en-GB" w:eastAsia="ar-SA"/>
    </w:rPr>
  </w:style>
  <w:style w:type="paragraph" w:styleId="List">
    <w:name w:val="List"/>
    <w:basedOn w:val="BodyText"/>
    <w:rsid w:val="00676CE5"/>
    <w:pPr>
      <w:spacing w:line="276" w:lineRule="auto"/>
    </w:pPr>
    <w:rPr>
      <w:rFonts w:ascii="Times" w:eastAsia="Calibri" w:hAnsi="Times" w:cs="Calibri"/>
      <w:sz w:val="22"/>
      <w:szCs w:val="22"/>
      <w:lang w:val="mk-MK"/>
    </w:rPr>
  </w:style>
  <w:style w:type="paragraph" w:customStyle="1" w:styleId="a3">
    <w:name w:val="Наслов"/>
    <w:basedOn w:val="Normal"/>
    <w:rsid w:val="00676CE5"/>
    <w:pPr>
      <w:suppressLineNumbers/>
      <w:suppressAutoHyphens/>
      <w:spacing w:before="120" w:after="120"/>
    </w:pPr>
    <w:rPr>
      <w:rFonts w:ascii="Calibri" w:eastAsia="Calibri" w:hAnsi="Calibri" w:cs="Calibri"/>
      <w:i/>
      <w:iCs/>
      <w:sz w:val="24"/>
      <w:szCs w:val="24"/>
      <w:lang w:val="mk-MK" w:eastAsia="ar-SA"/>
    </w:rPr>
  </w:style>
  <w:style w:type="paragraph" w:customStyle="1" w:styleId="a4">
    <w:name w:val="Индекс"/>
    <w:basedOn w:val="Normal"/>
    <w:rsid w:val="00676CE5"/>
    <w:pPr>
      <w:suppressLineNumbers/>
      <w:suppressAutoHyphens/>
    </w:pPr>
    <w:rPr>
      <w:rFonts w:ascii="Calibri" w:eastAsia="Calibri" w:hAnsi="Calibri" w:cs="Calibri"/>
      <w:lang w:val="mk-MK" w:eastAsia="ar-SA"/>
    </w:rPr>
  </w:style>
  <w:style w:type="paragraph" w:customStyle="1" w:styleId="10">
    <w:name w:val="Списък на абзаци1"/>
    <w:basedOn w:val="Normal"/>
    <w:rsid w:val="00676CE5"/>
    <w:p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11">
    <w:name w:val="Без разредка1"/>
    <w:rsid w:val="00676CE5"/>
    <w:pPr>
      <w:suppressAutoHyphens/>
      <w:spacing w:after="0" w:line="240" w:lineRule="auto"/>
    </w:pPr>
    <w:rPr>
      <w:rFonts w:ascii="Calibri" w:eastAsia="Calibri" w:hAnsi="Calibri" w:cs="Calibri"/>
      <w:lang w:val="mk-MK" w:eastAsia="ar-SA"/>
    </w:rPr>
  </w:style>
  <w:style w:type="paragraph" w:styleId="EnvelopeReturn">
    <w:name w:val="envelope return"/>
    <w:basedOn w:val="Normal"/>
    <w:rsid w:val="00676CE5"/>
    <w:pPr>
      <w:suppressAutoHyphens/>
      <w:spacing w:after="0" w:line="240" w:lineRule="auto"/>
    </w:pPr>
    <w:rPr>
      <w:rFonts w:ascii="StobiSans Regular" w:eastAsia="Times New Roman" w:hAnsi="StobiSans Regular" w:cs="Times New Roman"/>
      <w:sz w:val="20"/>
      <w:szCs w:val="20"/>
      <w:lang w:val="mk-MK" w:eastAsia="ar-SA"/>
    </w:rPr>
  </w:style>
  <w:style w:type="paragraph" w:styleId="EnvelopeAddress">
    <w:name w:val="envelope address"/>
    <w:basedOn w:val="Normal"/>
    <w:rsid w:val="00676CE5"/>
    <w:pPr>
      <w:suppressAutoHyphens/>
      <w:spacing w:after="0" w:line="240" w:lineRule="auto"/>
      <w:ind w:left="2880"/>
    </w:pPr>
    <w:rPr>
      <w:rFonts w:ascii="StobiSansCn Bold" w:eastAsia="Times New Roman" w:hAnsi="StobiSansCn Bold" w:cs="Times New Roman"/>
      <w:b/>
      <w:sz w:val="24"/>
      <w:szCs w:val="24"/>
      <w:lang w:val="mk-MK" w:eastAsia="ar-SA"/>
    </w:rPr>
  </w:style>
  <w:style w:type="paragraph" w:customStyle="1" w:styleId="a5">
    <w:name w:val="??????"/>
    <w:basedOn w:val="Normal"/>
    <w:rsid w:val="00676CE5"/>
    <w:pPr>
      <w:suppressLineNumbers/>
      <w:suppressAutoHyphens/>
      <w:overflowPunct w:val="0"/>
      <w:autoSpaceDE w:val="0"/>
      <w:spacing w:before="120" w:after="120"/>
      <w:textAlignment w:val="baseline"/>
    </w:pPr>
    <w:rPr>
      <w:rFonts w:ascii="Calibri" w:eastAsia="Times New Roman" w:hAnsi="Calibri" w:cs="Calibri"/>
      <w:i/>
      <w:sz w:val="24"/>
      <w:szCs w:val="20"/>
      <w:lang w:val="mk-MK" w:eastAsia="ar-SA"/>
    </w:rPr>
  </w:style>
  <w:style w:type="paragraph" w:customStyle="1" w:styleId="a6">
    <w:name w:val="Заглавие на табела"/>
    <w:basedOn w:val="a"/>
    <w:rsid w:val="00676CE5"/>
    <w:pPr>
      <w:jc w:val="center"/>
    </w:pPr>
    <w:rPr>
      <w:rFonts w:ascii="Times" w:hAnsi="Times" w:cs="Calibri"/>
      <w:b/>
      <w:bCs/>
      <w:lang w:val="en-US"/>
    </w:rPr>
  </w:style>
  <w:style w:type="paragraph" w:customStyle="1" w:styleId="a7">
    <w:name w:val="Содржина на рамка"/>
    <w:basedOn w:val="BodyText"/>
    <w:rsid w:val="00676CE5"/>
    <w:pPr>
      <w:spacing w:line="276" w:lineRule="auto"/>
    </w:pPr>
    <w:rPr>
      <w:rFonts w:ascii="Calibri" w:eastAsia="Calibri" w:hAnsi="Calibri" w:cs="Calibri"/>
      <w:sz w:val="22"/>
      <w:szCs w:val="22"/>
      <w:lang w:val="mk-MK"/>
    </w:rPr>
  </w:style>
  <w:style w:type="paragraph" w:styleId="Title">
    <w:name w:val="Title"/>
    <w:basedOn w:val="Normal"/>
    <w:next w:val="Subtitle"/>
    <w:link w:val="TitleChar"/>
    <w:qFormat/>
    <w:rsid w:val="00676CE5"/>
    <w:pPr>
      <w:suppressAutoHyphens/>
      <w:spacing w:after="0" w:line="240" w:lineRule="auto"/>
      <w:jc w:val="center"/>
    </w:pPr>
    <w:rPr>
      <w:rFonts w:ascii="Macedonian Tms" w:eastAsia="Times New Roman" w:hAnsi="Macedonian Tms" w:cs="Times New Roman"/>
      <w:sz w:val="24"/>
      <w:szCs w:val="20"/>
      <w:lang w:eastAsia="ar-SA"/>
    </w:rPr>
  </w:style>
  <w:style w:type="paragraph" w:styleId="Subtitle">
    <w:name w:val="Subtitle"/>
    <w:basedOn w:val="Normal"/>
    <w:next w:val="BodyText"/>
    <w:link w:val="SubtitleChar"/>
    <w:qFormat/>
    <w:rsid w:val="00676CE5"/>
    <w:pPr>
      <w:suppressAutoHyphens/>
      <w:spacing w:after="60" w:line="240" w:lineRule="auto"/>
      <w:jc w:val="center"/>
    </w:pPr>
    <w:rPr>
      <w:rFonts w:ascii="Arial" w:eastAsia="Times New Roman" w:hAnsi="Arial" w:cs="Arial"/>
      <w:sz w:val="24"/>
      <w:szCs w:val="24"/>
      <w:lang w:eastAsia="ar-SA"/>
    </w:rPr>
  </w:style>
  <w:style w:type="character" w:customStyle="1" w:styleId="SubtitleChar">
    <w:name w:val="Subtitle Char"/>
    <w:basedOn w:val="DefaultParagraphFont"/>
    <w:link w:val="Subtitle"/>
    <w:rsid w:val="00676CE5"/>
    <w:rPr>
      <w:rFonts w:ascii="Arial" w:eastAsia="Times New Roman" w:hAnsi="Arial" w:cs="Arial"/>
      <w:sz w:val="24"/>
      <w:szCs w:val="24"/>
      <w:lang w:eastAsia="ar-SA"/>
    </w:rPr>
  </w:style>
  <w:style w:type="character" w:customStyle="1" w:styleId="TitleChar">
    <w:name w:val="Title Char"/>
    <w:basedOn w:val="DefaultParagraphFont"/>
    <w:link w:val="Title"/>
    <w:rsid w:val="00676CE5"/>
    <w:rPr>
      <w:rFonts w:ascii="Macedonian Tms" w:eastAsia="Times New Roman" w:hAnsi="Macedonian Tms" w:cs="Times New Roman"/>
      <w:sz w:val="24"/>
      <w:szCs w:val="20"/>
      <w:lang w:eastAsia="ar-SA"/>
    </w:rPr>
  </w:style>
  <w:style w:type="paragraph" w:styleId="BodyTextIndent2">
    <w:name w:val="Body Text Indent 2"/>
    <w:basedOn w:val="Normal"/>
    <w:link w:val="BodyTextIndent2Char"/>
    <w:rsid w:val="00676CE5"/>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676CE5"/>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676CE5"/>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TableParagraph">
    <w:name w:val="Table Paragraph"/>
    <w:basedOn w:val="Normal"/>
    <w:uiPriority w:val="1"/>
    <w:qFormat/>
    <w:rsid w:val="00676CE5"/>
    <w:pPr>
      <w:widowControl w:val="0"/>
      <w:spacing w:after="0" w:line="240" w:lineRule="auto"/>
    </w:pPr>
    <w:rPr>
      <w:rFonts w:eastAsiaTheme="minorHAnsi"/>
    </w:rPr>
  </w:style>
  <w:style w:type="paragraph" w:styleId="BodyTextIndent">
    <w:name w:val="Body Text Indent"/>
    <w:basedOn w:val="Normal"/>
    <w:link w:val="BodyTextIndentChar"/>
    <w:uiPriority w:val="99"/>
    <w:semiHidden/>
    <w:unhideWhenUsed/>
    <w:rsid w:val="00676CE5"/>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semiHidden/>
    <w:rsid w:val="00676CE5"/>
    <w:rPr>
      <w:rFonts w:ascii="Times New Roman" w:eastAsia="Times New Roman" w:hAnsi="Times New Roman" w:cs="Times New Roman"/>
      <w:sz w:val="24"/>
      <w:szCs w:val="24"/>
      <w:lang w:eastAsia="ar-SA"/>
    </w:rPr>
  </w:style>
  <w:style w:type="paragraph" w:styleId="NoSpacing">
    <w:name w:val="No Spacing"/>
    <w:uiPriority w:val="99"/>
    <w:qFormat/>
    <w:rsid w:val="00676CE5"/>
    <w:pPr>
      <w:spacing w:after="0" w:line="240" w:lineRule="auto"/>
    </w:pPr>
    <w:rPr>
      <w:rFonts w:ascii="Calibri" w:eastAsia="Calibri" w:hAnsi="Calibri" w:cs="Times New Roman"/>
      <w:lang w:val="mk-MK"/>
    </w:rPr>
  </w:style>
  <w:style w:type="paragraph" w:styleId="FootnoteText">
    <w:name w:val="footnote text"/>
    <w:basedOn w:val="Normal"/>
    <w:link w:val="FootnoteTextChar"/>
    <w:semiHidden/>
    <w:rsid w:val="0041566A"/>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41566A"/>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41566A"/>
    <w:rPr>
      <w:vertAlign w:val="superscript"/>
    </w:rPr>
  </w:style>
  <w:style w:type="character" w:styleId="CommentReference">
    <w:name w:val="annotation reference"/>
    <w:basedOn w:val="DefaultParagraphFont"/>
    <w:uiPriority w:val="99"/>
    <w:semiHidden/>
    <w:unhideWhenUsed/>
    <w:rsid w:val="00665651"/>
    <w:rPr>
      <w:sz w:val="16"/>
      <w:szCs w:val="16"/>
    </w:rPr>
  </w:style>
  <w:style w:type="paragraph" w:styleId="CommentText">
    <w:name w:val="annotation text"/>
    <w:basedOn w:val="Normal"/>
    <w:link w:val="CommentTextChar"/>
    <w:uiPriority w:val="99"/>
    <w:semiHidden/>
    <w:unhideWhenUsed/>
    <w:rsid w:val="00665651"/>
    <w:pPr>
      <w:spacing w:line="240" w:lineRule="auto"/>
    </w:pPr>
    <w:rPr>
      <w:sz w:val="20"/>
      <w:szCs w:val="20"/>
    </w:rPr>
  </w:style>
  <w:style w:type="character" w:customStyle="1" w:styleId="CommentTextChar">
    <w:name w:val="Comment Text Char"/>
    <w:basedOn w:val="DefaultParagraphFont"/>
    <w:link w:val="CommentText"/>
    <w:uiPriority w:val="99"/>
    <w:semiHidden/>
    <w:rsid w:val="00665651"/>
    <w:rPr>
      <w:sz w:val="20"/>
      <w:szCs w:val="20"/>
    </w:rPr>
  </w:style>
  <w:style w:type="paragraph" w:styleId="CommentSubject">
    <w:name w:val="annotation subject"/>
    <w:basedOn w:val="CommentText"/>
    <w:next w:val="CommentText"/>
    <w:link w:val="CommentSubjectChar"/>
    <w:uiPriority w:val="99"/>
    <w:semiHidden/>
    <w:unhideWhenUsed/>
    <w:rsid w:val="00665651"/>
    <w:rPr>
      <w:b/>
      <w:bCs/>
    </w:rPr>
  </w:style>
  <w:style w:type="character" w:customStyle="1" w:styleId="CommentSubjectChar">
    <w:name w:val="Comment Subject Char"/>
    <w:basedOn w:val="CommentTextChar"/>
    <w:link w:val="CommentSubject"/>
    <w:uiPriority w:val="99"/>
    <w:semiHidden/>
    <w:rsid w:val="0066565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C113-B0F0-49D7-A62B-4CF6C856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112</Pages>
  <Words>26732</Words>
  <Characters>152377</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Robertson</dc:creator>
  <cp:keywords/>
  <dc:description/>
  <cp:lastModifiedBy>user</cp:lastModifiedBy>
  <cp:revision>109</cp:revision>
  <cp:lastPrinted>2016-10-07T07:48:00Z</cp:lastPrinted>
  <dcterms:created xsi:type="dcterms:W3CDTF">2015-08-26T06:06:00Z</dcterms:created>
  <dcterms:modified xsi:type="dcterms:W3CDTF">2017-09-22T10:07:00Z</dcterms:modified>
</cp:coreProperties>
</file>